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8E" w:rsidRDefault="00E21D8E" w:rsidP="00927906">
      <w:pPr>
        <w:spacing w:line="240" w:lineRule="auto"/>
        <w:jc w:val="both"/>
        <w:rPr>
          <w:rFonts w:ascii="Arial" w:hAnsi="Arial" w:cs="Arial"/>
          <w:b/>
          <w:sz w:val="48"/>
        </w:rPr>
      </w:pPr>
    </w:p>
    <w:p w:rsidR="00E21D8E" w:rsidRDefault="00E21D8E" w:rsidP="00927906">
      <w:pPr>
        <w:spacing w:line="240" w:lineRule="auto"/>
        <w:jc w:val="both"/>
        <w:rPr>
          <w:rFonts w:ascii="Arial" w:hAnsi="Arial" w:cs="Arial"/>
          <w:b/>
          <w:sz w:val="48"/>
        </w:rPr>
      </w:pPr>
    </w:p>
    <w:p w:rsidR="00E21D8E" w:rsidRDefault="00E21D8E" w:rsidP="00927906">
      <w:pPr>
        <w:spacing w:line="240" w:lineRule="auto"/>
        <w:jc w:val="both"/>
        <w:rPr>
          <w:rFonts w:ascii="Arial" w:hAnsi="Arial" w:cs="Arial"/>
          <w:b/>
          <w:sz w:val="48"/>
        </w:rPr>
      </w:pPr>
    </w:p>
    <w:p w:rsidR="00E21D8E" w:rsidRPr="00DB5D33" w:rsidRDefault="00E21D8E" w:rsidP="00927906">
      <w:pPr>
        <w:spacing w:line="240" w:lineRule="auto"/>
        <w:jc w:val="center"/>
        <w:rPr>
          <w:rFonts w:ascii="Arial" w:hAnsi="Arial" w:cs="Arial"/>
          <w:b/>
          <w:sz w:val="48"/>
        </w:rPr>
      </w:pPr>
      <w:r w:rsidRPr="00DB5D33">
        <w:rPr>
          <w:rFonts w:ascii="Arial" w:hAnsi="Arial" w:cs="Arial"/>
          <w:b/>
          <w:sz w:val="48"/>
        </w:rPr>
        <w:t>PROGRAMACIÓN DIDÁCTICA</w:t>
      </w:r>
    </w:p>
    <w:p w:rsidR="00E21D8E" w:rsidRDefault="00E21D8E" w:rsidP="00927906">
      <w:pPr>
        <w:spacing w:line="240" w:lineRule="auto"/>
        <w:jc w:val="center"/>
        <w:rPr>
          <w:rFonts w:ascii="Arial" w:hAnsi="Arial" w:cs="Arial"/>
          <w:b/>
          <w:sz w:val="28"/>
        </w:rPr>
      </w:pPr>
    </w:p>
    <w:p w:rsidR="00E21D8E" w:rsidRDefault="00E21D8E" w:rsidP="00927906">
      <w:pPr>
        <w:spacing w:line="240" w:lineRule="auto"/>
        <w:jc w:val="center"/>
        <w:rPr>
          <w:rFonts w:ascii="Arial" w:hAnsi="Arial" w:cs="Arial"/>
          <w:b/>
          <w:sz w:val="28"/>
        </w:rPr>
      </w:pPr>
    </w:p>
    <w:p w:rsidR="00E21D8E" w:rsidRDefault="00E21D8E" w:rsidP="00927906">
      <w:pPr>
        <w:spacing w:line="240" w:lineRule="auto"/>
        <w:jc w:val="center"/>
        <w:rPr>
          <w:rFonts w:ascii="Arial" w:hAnsi="Arial" w:cs="Arial"/>
          <w:b/>
          <w:sz w:val="28"/>
        </w:rPr>
      </w:pPr>
    </w:p>
    <w:p w:rsidR="00E21D8E" w:rsidRDefault="004E379F" w:rsidP="00927906">
      <w:pPr>
        <w:spacing w:line="240" w:lineRule="auto"/>
        <w:jc w:val="center"/>
        <w:rPr>
          <w:rFonts w:ascii="Arial" w:hAnsi="Arial" w:cs="Arial"/>
          <w:b/>
          <w:sz w:val="32"/>
          <w:szCs w:val="32"/>
        </w:rPr>
      </w:pPr>
      <w:r>
        <w:rPr>
          <w:rFonts w:ascii="Arial" w:hAnsi="Arial" w:cs="Arial"/>
          <w:b/>
          <w:sz w:val="32"/>
          <w:szCs w:val="32"/>
        </w:rPr>
        <w:t>FORMACIÓN</w:t>
      </w:r>
      <w:r w:rsidR="006D01AA">
        <w:rPr>
          <w:rFonts w:ascii="Arial" w:hAnsi="Arial" w:cs="Arial"/>
          <w:b/>
          <w:sz w:val="32"/>
          <w:szCs w:val="32"/>
        </w:rPr>
        <w:t xml:space="preserve"> PROFESIONAL DUAL DE GRADO SUPERIOR</w:t>
      </w:r>
    </w:p>
    <w:p w:rsidR="002E2B67" w:rsidRDefault="002E2B67" w:rsidP="00927906">
      <w:pPr>
        <w:spacing w:line="240" w:lineRule="auto"/>
        <w:jc w:val="center"/>
        <w:rPr>
          <w:rFonts w:ascii="Arial" w:hAnsi="Arial" w:cs="Arial"/>
          <w:b/>
          <w:sz w:val="32"/>
          <w:szCs w:val="32"/>
        </w:rPr>
      </w:pPr>
      <w:r>
        <w:rPr>
          <w:rFonts w:ascii="Arial" w:hAnsi="Arial" w:cs="Arial"/>
          <w:b/>
          <w:sz w:val="32"/>
          <w:szCs w:val="32"/>
        </w:rPr>
        <w:t xml:space="preserve">TÉCNICO </w:t>
      </w:r>
      <w:r w:rsidR="001B2B97">
        <w:rPr>
          <w:rFonts w:ascii="Arial" w:hAnsi="Arial" w:cs="Arial"/>
          <w:b/>
          <w:sz w:val="32"/>
          <w:szCs w:val="32"/>
        </w:rPr>
        <w:t>SUPERIOR EN ADMINISTRACIÓN Y FINANZAS</w:t>
      </w:r>
    </w:p>
    <w:p w:rsidR="00E21D8E" w:rsidRPr="00E21D8E" w:rsidRDefault="00E21D8E" w:rsidP="00927906">
      <w:pPr>
        <w:spacing w:line="240" w:lineRule="auto"/>
        <w:jc w:val="center"/>
        <w:rPr>
          <w:rFonts w:ascii="Arial" w:hAnsi="Arial" w:cs="Arial"/>
          <w:b/>
          <w:sz w:val="32"/>
          <w:szCs w:val="32"/>
        </w:rPr>
      </w:pPr>
      <w:r>
        <w:rPr>
          <w:rFonts w:ascii="Arial" w:hAnsi="Arial" w:cs="Arial"/>
          <w:b/>
          <w:sz w:val="32"/>
          <w:szCs w:val="32"/>
        </w:rPr>
        <w:t>“</w:t>
      </w:r>
      <w:r w:rsidR="00070BD9">
        <w:rPr>
          <w:rFonts w:ascii="Arial" w:hAnsi="Arial" w:cs="Arial"/>
          <w:b/>
          <w:sz w:val="32"/>
          <w:szCs w:val="32"/>
        </w:rPr>
        <w:t>Simulación empresarial”</w:t>
      </w:r>
    </w:p>
    <w:p w:rsidR="00D00198" w:rsidRPr="00D00198" w:rsidRDefault="00D00198" w:rsidP="00D00198">
      <w:pPr>
        <w:widowControl/>
        <w:suppressAutoHyphens/>
        <w:spacing w:after="120" w:line="240" w:lineRule="auto"/>
        <w:jc w:val="center"/>
        <w:rPr>
          <w:rFonts w:ascii="Times New Roman" w:eastAsia="Times New Roman" w:hAnsi="Times New Roman"/>
          <w:b/>
          <w:sz w:val="28"/>
          <w:szCs w:val="28"/>
          <w:lang w:eastAsia="ar-SA"/>
        </w:rPr>
      </w:pPr>
      <w:r w:rsidRPr="00D00198">
        <w:rPr>
          <w:rFonts w:ascii="Times New Roman" w:eastAsia="Times New Roman" w:hAnsi="Times New Roman"/>
          <w:b/>
          <w:sz w:val="28"/>
          <w:szCs w:val="28"/>
          <w:lang w:eastAsia="ar-SA"/>
        </w:rPr>
        <w:t>(CÓDIGO: 065</w:t>
      </w:r>
      <w:r>
        <w:rPr>
          <w:rFonts w:ascii="Times New Roman" w:eastAsia="Times New Roman" w:hAnsi="Times New Roman"/>
          <w:b/>
          <w:sz w:val="28"/>
          <w:szCs w:val="28"/>
          <w:lang w:eastAsia="ar-SA"/>
        </w:rPr>
        <w:t>6</w:t>
      </w:r>
      <w:r w:rsidRPr="00D00198">
        <w:rPr>
          <w:rFonts w:ascii="Times New Roman" w:eastAsia="Times New Roman" w:hAnsi="Times New Roman"/>
          <w:b/>
          <w:sz w:val="28"/>
          <w:szCs w:val="28"/>
          <w:lang w:eastAsia="ar-SA"/>
        </w:rPr>
        <w:t>)</w:t>
      </w: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5005CB" w:rsidRDefault="005005CB" w:rsidP="00927906">
      <w:pPr>
        <w:spacing w:line="240" w:lineRule="auto"/>
        <w:jc w:val="both"/>
        <w:rPr>
          <w:rFonts w:ascii="Arial" w:hAnsi="Arial" w:cs="Arial"/>
          <w:b/>
          <w:sz w:val="28"/>
        </w:rPr>
      </w:pPr>
    </w:p>
    <w:p w:rsidR="005005CB" w:rsidRDefault="005005CB" w:rsidP="00927906">
      <w:pPr>
        <w:spacing w:line="240" w:lineRule="auto"/>
        <w:jc w:val="both"/>
        <w:rPr>
          <w:rFonts w:ascii="Arial" w:hAnsi="Arial" w:cs="Arial"/>
          <w:b/>
          <w:sz w:val="28"/>
        </w:rPr>
      </w:pPr>
    </w:p>
    <w:p w:rsidR="005005CB" w:rsidRDefault="005005CB" w:rsidP="00927906">
      <w:pPr>
        <w:spacing w:line="240" w:lineRule="auto"/>
        <w:jc w:val="both"/>
        <w:rPr>
          <w:rFonts w:ascii="Arial" w:hAnsi="Arial" w:cs="Arial"/>
          <w:b/>
          <w:sz w:val="28"/>
        </w:rPr>
      </w:pPr>
    </w:p>
    <w:p w:rsidR="00E21D8E" w:rsidRDefault="00E21D8E" w:rsidP="00927906">
      <w:pPr>
        <w:spacing w:line="240" w:lineRule="auto"/>
        <w:jc w:val="both"/>
        <w:rPr>
          <w:rFonts w:ascii="Arial" w:hAnsi="Arial" w:cs="Arial"/>
          <w:b/>
          <w:sz w:val="28"/>
        </w:rPr>
      </w:pPr>
    </w:p>
    <w:p w:rsidR="005005CB" w:rsidRDefault="005005CB" w:rsidP="00927906">
      <w:pPr>
        <w:spacing w:line="240" w:lineRule="auto"/>
        <w:jc w:val="both"/>
        <w:rPr>
          <w:rFonts w:ascii="Arial" w:hAnsi="Arial" w:cs="Arial"/>
          <w:b/>
          <w:sz w:val="28"/>
        </w:rPr>
      </w:pPr>
    </w:p>
    <w:p w:rsidR="00E21D8E" w:rsidRPr="00C2583A" w:rsidRDefault="00882891" w:rsidP="00927906">
      <w:pPr>
        <w:spacing w:line="240" w:lineRule="auto"/>
        <w:jc w:val="right"/>
        <w:rPr>
          <w:rFonts w:ascii="Arial" w:hAnsi="Arial" w:cs="Arial"/>
          <w:b/>
          <w:bCs/>
          <w:sz w:val="24"/>
          <w:szCs w:val="24"/>
        </w:rPr>
      </w:pPr>
      <w:r>
        <w:rPr>
          <w:rFonts w:ascii="Arial" w:hAnsi="Arial" w:cs="Arial"/>
          <w:b/>
          <w:bCs/>
          <w:sz w:val="24"/>
          <w:szCs w:val="24"/>
        </w:rPr>
        <w:t>IES GASPAR MELCHOR DE JOVELLANOS</w:t>
      </w:r>
    </w:p>
    <w:p w:rsidR="00E21D8E" w:rsidRPr="00C2583A" w:rsidRDefault="00BD3630" w:rsidP="00927906">
      <w:pPr>
        <w:spacing w:line="240" w:lineRule="auto"/>
        <w:jc w:val="right"/>
        <w:rPr>
          <w:rFonts w:ascii="Arial" w:hAnsi="Arial" w:cs="Arial"/>
          <w:b/>
          <w:bCs/>
          <w:sz w:val="24"/>
          <w:szCs w:val="24"/>
        </w:rPr>
      </w:pPr>
      <w:r>
        <w:rPr>
          <w:rFonts w:ascii="Arial" w:hAnsi="Arial" w:cs="Arial"/>
          <w:b/>
          <w:bCs/>
          <w:sz w:val="24"/>
          <w:szCs w:val="24"/>
        </w:rPr>
        <w:t xml:space="preserve">PROMOCIÓN </w:t>
      </w:r>
      <w:r w:rsidR="00882891">
        <w:rPr>
          <w:rFonts w:ascii="Arial" w:hAnsi="Arial" w:cs="Arial"/>
          <w:b/>
          <w:bCs/>
          <w:sz w:val="24"/>
          <w:szCs w:val="24"/>
        </w:rPr>
        <w:t xml:space="preserve"> 201</w:t>
      </w:r>
      <w:r w:rsidR="00D946AA">
        <w:rPr>
          <w:rFonts w:ascii="Arial" w:hAnsi="Arial" w:cs="Arial"/>
          <w:b/>
          <w:bCs/>
          <w:sz w:val="24"/>
          <w:szCs w:val="24"/>
        </w:rPr>
        <w:t>7</w:t>
      </w:r>
      <w:r w:rsidR="00882891">
        <w:rPr>
          <w:rFonts w:ascii="Arial" w:hAnsi="Arial" w:cs="Arial"/>
          <w:b/>
          <w:bCs/>
          <w:sz w:val="24"/>
          <w:szCs w:val="24"/>
        </w:rPr>
        <w:t>-201</w:t>
      </w:r>
      <w:r>
        <w:rPr>
          <w:rFonts w:ascii="Arial" w:hAnsi="Arial" w:cs="Arial"/>
          <w:b/>
          <w:bCs/>
          <w:sz w:val="24"/>
          <w:szCs w:val="24"/>
        </w:rPr>
        <w:t>9</w:t>
      </w:r>
    </w:p>
    <w:p w:rsidR="005005CB" w:rsidRDefault="005005CB" w:rsidP="00927906">
      <w:pPr>
        <w:widowControl/>
        <w:spacing w:line="240" w:lineRule="auto"/>
        <w:jc w:val="both"/>
        <w:rPr>
          <w:rFonts w:ascii="Arial" w:hAnsi="Arial" w:cs="Arial"/>
        </w:rPr>
      </w:pPr>
    </w:p>
    <w:p w:rsidR="00310401" w:rsidRDefault="00310401">
      <w:pPr>
        <w:pStyle w:val="TtulodeTDC"/>
      </w:pPr>
      <w:r>
        <w:t>Contenido</w:t>
      </w:r>
    </w:p>
    <w:p w:rsidR="00B82D53" w:rsidRDefault="005300C6">
      <w:pPr>
        <w:pStyle w:val="TDC1"/>
        <w:tabs>
          <w:tab w:val="right" w:leader="dot" w:pos="9621"/>
        </w:tabs>
        <w:rPr>
          <w:rFonts w:asciiTheme="minorHAnsi" w:eastAsiaTheme="minorEastAsia" w:hAnsiTheme="minorHAnsi" w:cstheme="minorBidi"/>
          <w:noProof/>
          <w:lang w:eastAsia="es-ES"/>
        </w:rPr>
      </w:pPr>
      <w:r>
        <w:fldChar w:fldCharType="begin"/>
      </w:r>
      <w:r w:rsidR="00310401">
        <w:instrText xml:space="preserve"> TOC \o "1-3" \h \z \u </w:instrText>
      </w:r>
      <w:r>
        <w:fldChar w:fldCharType="separate"/>
      </w:r>
      <w:hyperlink w:anchor="_Toc469649682" w:history="1">
        <w:r w:rsidR="00B82D53" w:rsidRPr="009029CB">
          <w:rPr>
            <w:rStyle w:val="Hipervnculo"/>
            <w:rFonts w:eastAsia="Arial"/>
            <w:noProof/>
          </w:rPr>
          <w:t>1.</w:t>
        </w:r>
        <w:r w:rsidR="00B82D53" w:rsidRPr="009029CB">
          <w:rPr>
            <w:rStyle w:val="Hipervnculo"/>
            <w:rFonts w:eastAsia="Arial"/>
            <w:noProof/>
            <w:spacing w:val="6"/>
          </w:rPr>
          <w:t>INTRODUCCIÓN</w:t>
        </w:r>
        <w:r w:rsidR="00B82D53" w:rsidRPr="009029CB">
          <w:rPr>
            <w:rStyle w:val="Hipervnculo"/>
            <w:rFonts w:eastAsia="Arial"/>
            <w:noProof/>
          </w:rPr>
          <w:t>.</w:t>
        </w:r>
        <w:r w:rsidR="00B82D53">
          <w:rPr>
            <w:noProof/>
            <w:webHidden/>
          </w:rPr>
          <w:tab/>
        </w:r>
        <w:r>
          <w:rPr>
            <w:noProof/>
            <w:webHidden/>
          </w:rPr>
          <w:fldChar w:fldCharType="begin"/>
        </w:r>
        <w:r w:rsidR="00B82D53">
          <w:rPr>
            <w:noProof/>
            <w:webHidden/>
          </w:rPr>
          <w:instrText xml:space="preserve"> PAGEREF _Toc469649682 \h </w:instrText>
        </w:r>
        <w:r>
          <w:rPr>
            <w:noProof/>
            <w:webHidden/>
          </w:rPr>
        </w:r>
        <w:r>
          <w:rPr>
            <w:noProof/>
            <w:webHidden/>
          </w:rPr>
          <w:fldChar w:fldCharType="separate"/>
        </w:r>
        <w:r w:rsidR="00B82D53">
          <w:rPr>
            <w:noProof/>
            <w:webHidden/>
          </w:rPr>
          <w:t>3</w:t>
        </w:r>
        <w:r>
          <w:rPr>
            <w:noProof/>
            <w:webHidden/>
          </w:rPr>
          <w:fldChar w:fldCharType="end"/>
        </w:r>
      </w:hyperlink>
    </w:p>
    <w:p w:rsidR="00B82D53" w:rsidRDefault="005300C6">
      <w:pPr>
        <w:pStyle w:val="TDC1"/>
        <w:tabs>
          <w:tab w:val="right" w:leader="dot" w:pos="9621"/>
        </w:tabs>
        <w:rPr>
          <w:rFonts w:asciiTheme="minorHAnsi" w:eastAsiaTheme="minorEastAsia" w:hAnsiTheme="minorHAnsi" w:cstheme="minorBidi"/>
          <w:noProof/>
          <w:lang w:eastAsia="es-ES"/>
        </w:rPr>
      </w:pPr>
      <w:hyperlink w:anchor="_Toc469649683" w:history="1">
        <w:r w:rsidR="00B82D53" w:rsidRPr="009029CB">
          <w:rPr>
            <w:rStyle w:val="Hipervnculo"/>
            <w:noProof/>
          </w:rPr>
          <w:t>2. PERFIL PROFESIONAL.</w:t>
        </w:r>
        <w:r w:rsidR="00B82D53">
          <w:rPr>
            <w:noProof/>
            <w:webHidden/>
          </w:rPr>
          <w:tab/>
        </w:r>
        <w:r>
          <w:rPr>
            <w:noProof/>
            <w:webHidden/>
          </w:rPr>
          <w:fldChar w:fldCharType="begin"/>
        </w:r>
        <w:r w:rsidR="00B82D53">
          <w:rPr>
            <w:noProof/>
            <w:webHidden/>
          </w:rPr>
          <w:instrText xml:space="preserve"> PAGEREF _Toc469649683 \h </w:instrText>
        </w:r>
        <w:r>
          <w:rPr>
            <w:noProof/>
            <w:webHidden/>
          </w:rPr>
        </w:r>
        <w:r>
          <w:rPr>
            <w:noProof/>
            <w:webHidden/>
          </w:rPr>
          <w:fldChar w:fldCharType="separate"/>
        </w:r>
        <w:r w:rsidR="00B82D53">
          <w:rPr>
            <w:noProof/>
            <w:webHidden/>
          </w:rPr>
          <w:t>3</w:t>
        </w:r>
        <w:r>
          <w:rPr>
            <w:noProof/>
            <w:webHidden/>
          </w:rPr>
          <w:fldChar w:fldCharType="end"/>
        </w:r>
      </w:hyperlink>
    </w:p>
    <w:p w:rsidR="00B82D53" w:rsidRDefault="005300C6">
      <w:pPr>
        <w:pStyle w:val="TDC1"/>
        <w:tabs>
          <w:tab w:val="right" w:leader="dot" w:pos="9621"/>
        </w:tabs>
        <w:rPr>
          <w:rFonts w:asciiTheme="minorHAnsi" w:eastAsiaTheme="minorEastAsia" w:hAnsiTheme="minorHAnsi" w:cstheme="minorBidi"/>
          <w:noProof/>
          <w:lang w:eastAsia="es-ES"/>
        </w:rPr>
      </w:pPr>
      <w:hyperlink w:anchor="_Toc469649684" w:history="1">
        <w:r w:rsidR="00B82D53" w:rsidRPr="009029CB">
          <w:rPr>
            <w:rStyle w:val="Hipervnculo"/>
            <w:noProof/>
          </w:rPr>
          <w:t>3. ENSEÑANZAS DEL CICLO FORMATIVO.</w:t>
        </w:r>
        <w:r w:rsidR="00B82D53">
          <w:rPr>
            <w:noProof/>
            <w:webHidden/>
          </w:rPr>
          <w:tab/>
        </w:r>
        <w:r>
          <w:rPr>
            <w:noProof/>
            <w:webHidden/>
          </w:rPr>
          <w:fldChar w:fldCharType="begin"/>
        </w:r>
        <w:r w:rsidR="00B82D53">
          <w:rPr>
            <w:noProof/>
            <w:webHidden/>
          </w:rPr>
          <w:instrText xml:space="preserve"> PAGEREF _Toc469649684 \h </w:instrText>
        </w:r>
        <w:r>
          <w:rPr>
            <w:noProof/>
            <w:webHidden/>
          </w:rPr>
        </w:r>
        <w:r>
          <w:rPr>
            <w:noProof/>
            <w:webHidden/>
          </w:rPr>
          <w:fldChar w:fldCharType="separate"/>
        </w:r>
        <w:r w:rsidR="00B82D53">
          <w:rPr>
            <w:noProof/>
            <w:webHidden/>
          </w:rPr>
          <w:t>6</w:t>
        </w:r>
        <w:r>
          <w:rPr>
            <w:noProof/>
            <w:webHidden/>
          </w:rPr>
          <w:fldChar w:fldCharType="end"/>
        </w:r>
      </w:hyperlink>
    </w:p>
    <w:p w:rsidR="00B82D53" w:rsidRDefault="005300C6">
      <w:pPr>
        <w:pStyle w:val="TDC1"/>
        <w:tabs>
          <w:tab w:val="right" w:leader="dot" w:pos="9621"/>
        </w:tabs>
        <w:rPr>
          <w:rFonts w:asciiTheme="minorHAnsi" w:eastAsiaTheme="minorEastAsia" w:hAnsiTheme="minorHAnsi" w:cstheme="minorBidi"/>
          <w:noProof/>
          <w:lang w:eastAsia="es-ES"/>
        </w:rPr>
      </w:pPr>
      <w:hyperlink w:anchor="_Toc469649685" w:history="1">
        <w:r w:rsidR="00B82D53" w:rsidRPr="009029CB">
          <w:rPr>
            <w:rStyle w:val="Hipervnculo"/>
            <w:noProof/>
          </w:rPr>
          <w:t>4. RESULTADOS DE APRENDIZAJE Y CRITERIOS DE EVALUACIÓN.</w:t>
        </w:r>
        <w:r w:rsidR="00B82D53">
          <w:rPr>
            <w:noProof/>
            <w:webHidden/>
          </w:rPr>
          <w:tab/>
        </w:r>
        <w:r>
          <w:rPr>
            <w:noProof/>
            <w:webHidden/>
          </w:rPr>
          <w:fldChar w:fldCharType="begin"/>
        </w:r>
        <w:r w:rsidR="00B82D53">
          <w:rPr>
            <w:noProof/>
            <w:webHidden/>
          </w:rPr>
          <w:instrText xml:space="preserve"> PAGEREF _Toc469649685 \h </w:instrText>
        </w:r>
        <w:r>
          <w:rPr>
            <w:noProof/>
            <w:webHidden/>
          </w:rPr>
        </w:r>
        <w:r>
          <w:rPr>
            <w:noProof/>
            <w:webHidden/>
          </w:rPr>
          <w:fldChar w:fldCharType="separate"/>
        </w:r>
        <w:r w:rsidR="00B82D53">
          <w:rPr>
            <w:noProof/>
            <w:webHidden/>
          </w:rPr>
          <w:t>9</w:t>
        </w:r>
        <w:r>
          <w:rPr>
            <w:noProof/>
            <w:webHidden/>
          </w:rPr>
          <w:fldChar w:fldCharType="end"/>
        </w:r>
      </w:hyperlink>
    </w:p>
    <w:p w:rsidR="00B82D53" w:rsidRDefault="005300C6">
      <w:pPr>
        <w:pStyle w:val="TDC1"/>
        <w:tabs>
          <w:tab w:val="right" w:leader="dot" w:pos="9621"/>
        </w:tabs>
        <w:rPr>
          <w:rFonts w:asciiTheme="minorHAnsi" w:eastAsiaTheme="minorEastAsia" w:hAnsiTheme="minorHAnsi" w:cstheme="minorBidi"/>
          <w:noProof/>
          <w:lang w:eastAsia="es-ES"/>
        </w:rPr>
      </w:pPr>
      <w:hyperlink w:anchor="_Toc469649686" w:history="1">
        <w:r w:rsidR="00B82D53" w:rsidRPr="009029CB">
          <w:rPr>
            <w:rStyle w:val="Hipervnculo"/>
            <w:noProof/>
          </w:rPr>
          <w:t>5. CONTENIDOS BÁSICOS.</w:t>
        </w:r>
        <w:r w:rsidR="00B82D53">
          <w:rPr>
            <w:noProof/>
            <w:webHidden/>
          </w:rPr>
          <w:tab/>
        </w:r>
        <w:r>
          <w:rPr>
            <w:noProof/>
            <w:webHidden/>
          </w:rPr>
          <w:fldChar w:fldCharType="begin"/>
        </w:r>
        <w:r w:rsidR="00B82D53">
          <w:rPr>
            <w:noProof/>
            <w:webHidden/>
          </w:rPr>
          <w:instrText xml:space="preserve"> PAGEREF _Toc469649686 \h </w:instrText>
        </w:r>
        <w:r>
          <w:rPr>
            <w:noProof/>
            <w:webHidden/>
          </w:rPr>
        </w:r>
        <w:r>
          <w:rPr>
            <w:noProof/>
            <w:webHidden/>
          </w:rPr>
          <w:fldChar w:fldCharType="separate"/>
        </w:r>
        <w:r w:rsidR="00B82D53">
          <w:rPr>
            <w:noProof/>
            <w:webHidden/>
          </w:rPr>
          <w:t>11</w:t>
        </w:r>
        <w:r>
          <w:rPr>
            <w:noProof/>
            <w:webHidden/>
          </w:rPr>
          <w:fldChar w:fldCharType="end"/>
        </w:r>
      </w:hyperlink>
    </w:p>
    <w:p w:rsidR="00B82D53" w:rsidRDefault="005300C6">
      <w:pPr>
        <w:pStyle w:val="TDC1"/>
        <w:tabs>
          <w:tab w:val="right" w:leader="dot" w:pos="9621"/>
        </w:tabs>
        <w:rPr>
          <w:rFonts w:asciiTheme="minorHAnsi" w:eastAsiaTheme="minorEastAsia" w:hAnsiTheme="minorHAnsi" w:cstheme="minorBidi"/>
          <w:noProof/>
          <w:lang w:eastAsia="es-ES"/>
        </w:rPr>
      </w:pPr>
      <w:hyperlink w:anchor="_Toc469649687" w:history="1">
        <w:r w:rsidR="00B82D53" w:rsidRPr="009029CB">
          <w:rPr>
            <w:rStyle w:val="Hipervnculo"/>
            <w:noProof/>
          </w:rPr>
          <w:t>6. ORIENTACIONES PEDAGÓGICAS.</w:t>
        </w:r>
        <w:r w:rsidR="00B82D53">
          <w:rPr>
            <w:noProof/>
            <w:webHidden/>
          </w:rPr>
          <w:tab/>
        </w:r>
        <w:r>
          <w:rPr>
            <w:noProof/>
            <w:webHidden/>
          </w:rPr>
          <w:fldChar w:fldCharType="begin"/>
        </w:r>
        <w:r w:rsidR="00B82D53">
          <w:rPr>
            <w:noProof/>
            <w:webHidden/>
          </w:rPr>
          <w:instrText xml:space="preserve"> PAGEREF _Toc469649687 \h </w:instrText>
        </w:r>
        <w:r>
          <w:rPr>
            <w:noProof/>
            <w:webHidden/>
          </w:rPr>
        </w:r>
        <w:r>
          <w:rPr>
            <w:noProof/>
            <w:webHidden/>
          </w:rPr>
          <w:fldChar w:fldCharType="separate"/>
        </w:r>
        <w:r w:rsidR="00B82D53">
          <w:rPr>
            <w:noProof/>
            <w:webHidden/>
          </w:rPr>
          <w:t>13</w:t>
        </w:r>
        <w:r>
          <w:rPr>
            <w:noProof/>
            <w:webHidden/>
          </w:rPr>
          <w:fldChar w:fldCharType="end"/>
        </w:r>
      </w:hyperlink>
    </w:p>
    <w:p w:rsidR="00B82D53" w:rsidRDefault="005300C6">
      <w:pPr>
        <w:pStyle w:val="TDC1"/>
        <w:tabs>
          <w:tab w:val="right" w:leader="dot" w:pos="9621"/>
        </w:tabs>
        <w:rPr>
          <w:rFonts w:asciiTheme="minorHAnsi" w:eastAsiaTheme="minorEastAsia" w:hAnsiTheme="minorHAnsi" w:cstheme="minorBidi"/>
          <w:noProof/>
          <w:lang w:eastAsia="es-ES"/>
        </w:rPr>
      </w:pPr>
      <w:hyperlink w:anchor="_Toc469649688" w:history="1">
        <w:r w:rsidR="00B82D53" w:rsidRPr="009029CB">
          <w:rPr>
            <w:rStyle w:val="Hipervnculo"/>
            <w:rFonts w:eastAsia="Arial"/>
            <w:noProof/>
          </w:rPr>
          <w:t>7.</w:t>
        </w:r>
        <w:r w:rsidR="00B82D53" w:rsidRPr="009029CB">
          <w:rPr>
            <w:rStyle w:val="Hipervnculo"/>
            <w:rFonts w:eastAsia="Arial"/>
            <w:noProof/>
            <w:spacing w:val="-8"/>
          </w:rPr>
          <w:t>A</w:t>
        </w:r>
        <w:r w:rsidR="00B82D53" w:rsidRPr="009029CB">
          <w:rPr>
            <w:rStyle w:val="Hipervnculo"/>
            <w:rFonts w:eastAsia="Arial"/>
            <w:noProof/>
            <w:spacing w:val="3"/>
          </w:rPr>
          <w:t>C</w:t>
        </w:r>
        <w:r w:rsidR="00B82D53" w:rsidRPr="009029CB">
          <w:rPr>
            <w:rStyle w:val="Hipervnculo"/>
            <w:rFonts w:eastAsia="Arial"/>
            <w:noProof/>
            <w:spacing w:val="-1"/>
          </w:rPr>
          <w:t>T</w:t>
        </w:r>
        <w:r w:rsidR="00B82D53" w:rsidRPr="009029CB">
          <w:rPr>
            <w:rStyle w:val="Hipervnculo"/>
            <w:rFonts w:eastAsia="Arial"/>
            <w:noProof/>
          </w:rPr>
          <w:t>IVI</w:t>
        </w:r>
        <w:r w:rsidR="00B82D53" w:rsidRPr="009029CB">
          <w:rPr>
            <w:rStyle w:val="Hipervnculo"/>
            <w:rFonts w:eastAsia="Arial"/>
            <w:noProof/>
            <w:spacing w:val="3"/>
          </w:rPr>
          <w:t>D</w:t>
        </w:r>
        <w:r w:rsidR="00B82D53" w:rsidRPr="009029CB">
          <w:rPr>
            <w:rStyle w:val="Hipervnculo"/>
            <w:rFonts w:eastAsia="Arial"/>
            <w:noProof/>
            <w:spacing w:val="-5"/>
          </w:rPr>
          <w:t>A</w:t>
        </w:r>
        <w:r w:rsidR="00B82D53" w:rsidRPr="009029CB">
          <w:rPr>
            <w:rStyle w:val="Hipervnculo"/>
            <w:rFonts w:eastAsia="Arial"/>
            <w:noProof/>
            <w:spacing w:val="6"/>
          </w:rPr>
          <w:t>D</w:t>
        </w:r>
        <w:r w:rsidR="00B82D53" w:rsidRPr="009029CB">
          <w:rPr>
            <w:rStyle w:val="Hipervnculo"/>
            <w:rFonts w:eastAsia="Arial"/>
            <w:noProof/>
            <w:spacing w:val="-3"/>
          </w:rPr>
          <w:t>E</w:t>
        </w:r>
        <w:r w:rsidR="00B82D53" w:rsidRPr="009029CB">
          <w:rPr>
            <w:rStyle w:val="Hipervnculo"/>
            <w:rFonts w:eastAsia="Arial"/>
            <w:noProof/>
          </w:rPr>
          <w:t>S</w:t>
        </w:r>
        <w:r w:rsidR="00B82D53" w:rsidRPr="009029CB">
          <w:rPr>
            <w:rStyle w:val="Hipervnculo"/>
            <w:rFonts w:eastAsia="Arial"/>
            <w:noProof/>
            <w:spacing w:val="-1"/>
          </w:rPr>
          <w:t>D</w:t>
        </w:r>
        <w:r w:rsidR="00B82D53" w:rsidRPr="009029CB">
          <w:rPr>
            <w:rStyle w:val="Hipervnculo"/>
            <w:rFonts w:eastAsia="Arial"/>
            <w:noProof/>
          </w:rPr>
          <w:t>EE</w:t>
        </w:r>
        <w:r w:rsidR="00B82D53" w:rsidRPr="009029CB">
          <w:rPr>
            <w:rStyle w:val="Hipervnculo"/>
            <w:rFonts w:eastAsia="Arial"/>
            <w:noProof/>
            <w:spacing w:val="-1"/>
          </w:rPr>
          <w:t>N</w:t>
        </w:r>
        <w:r w:rsidR="00B82D53" w:rsidRPr="009029CB">
          <w:rPr>
            <w:rStyle w:val="Hipervnculo"/>
            <w:rFonts w:eastAsia="Arial"/>
            <w:noProof/>
          </w:rPr>
          <w:t>SE</w:t>
        </w:r>
        <w:r w:rsidR="00B82D53" w:rsidRPr="009029CB">
          <w:rPr>
            <w:rStyle w:val="Hipervnculo"/>
            <w:rFonts w:eastAsia="Arial"/>
            <w:noProof/>
            <w:spacing w:val="6"/>
          </w:rPr>
          <w:t>Ñ</w:t>
        </w:r>
        <w:r w:rsidR="00B82D53" w:rsidRPr="009029CB">
          <w:rPr>
            <w:rStyle w:val="Hipervnculo"/>
            <w:rFonts w:eastAsia="Arial"/>
            <w:noProof/>
            <w:spacing w:val="-4"/>
            <w:w w:val="109"/>
          </w:rPr>
          <w:t>A</w:t>
        </w:r>
        <w:r w:rsidR="00B82D53" w:rsidRPr="009029CB">
          <w:rPr>
            <w:rStyle w:val="Hipervnculo"/>
            <w:rFonts w:eastAsia="Arial"/>
            <w:noProof/>
            <w:spacing w:val="-1"/>
          </w:rPr>
          <w:t>N</w:t>
        </w:r>
        <w:r w:rsidR="00B82D53" w:rsidRPr="009029CB">
          <w:rPr>
            <w:rStyle w:val="Hipervnculo"/>
            <w:rFonts w:eastAsia="Arial"/>
            <w:noProof/>
            <w:spacing w:val="3"/>
          </w:rPr>
          <w:t>Z</w:t>
        </w:r>
        <w:r w:rsidR="00B82D53" w:rsidRPr="009029CB">
          <w:rPr>
            <w:rStyle w:val="Hipervnculo"/>
            <w:rFonts w:eastAsia="Arial"/>
            <w:noProof/>
            <w:spacing w:val="-8"/>
            <w:w w:val="109"/>
          </w:rPr>
          <w:t>A</w:t>
        </w:r>
        <w:r w:rsidR="00B82D53" w:rsidRPr="009029CB">
          <w:rPr>
            <w:rStyle w:val="Hipervnculo"/>
            <w:rFonts w:eastAsia="Arial"/>
            <w:noProof/>
            <w:spacing w:val="12"/>
          </w:rPr>
          <w:t>–</w:t>
        </w:r>
        <w:r w:rsidR="00B82D53" w:rsidRPr="009029CB">
          <w:rPr>
            <w:rStyle w:val="Hipervnculo"/>
            <w:rFonts w:eastAsia="Arial"/>
            <w:noProof/>
            <w:spacing w:val="-8"/>
            <w:w w:val="109"/>
          </w:rPr>
          <w:t>A</w:t>
        </w:r>
        <w:r w:rsidR="00B82D53" w:rsidRPr="009029CB">
          <w:rPr>
            <w:rStyle w:val="Hipervnculo"/>
            <w:rFonts w:eastAsia="Arial"/>
            <w:noProof/>
            <w:spacing w:val="4"/>
          </w:rPr>
          <w:t>P</w:t>
        </w:r>
        <w:r w:rsidR="00B82D53" w:rsidRPr="009029CB">
          <w:rPr>
            <w:rStyle w:val="Hipervnculo"/>
            <w:rFonts w:eastAsia="Arial"/>
            <w:noProof/>
            <w:spacing w:val="-1"/>
          </w:rPr>
          <w:t>R</w:t>
        </w:r>
        <w:r w:rsidR="00B82D53" w:rsidRPr="009029CB">
          <w:rPr>
            <w:rStyle w:val="Hipervnculo"/>
            <w:rFonts w:eastAsia="Arial"/>
            <w:noProof/>
          </w:rPr>
          <w:t>E</w:t>
        </w:r>
        <w:r w:rsidR="00B82D53" w:rsidRPr="009029CB">
          <w:rPr>
            <w:rStyle w:val="Hipervnculo"/>
            <w:rFonts w:eastAsia="Arial"/>
            <w:noProof/>
            <w:spacing w:val="-1"/>
          </w:rPr>
          <w:t>ND</w:t>
        </w:r>
        <w:r w:rsidR="00B82D53" w:rsidRPr="009029CB">
          <w:rPr>
            <w:rStyle w:val="Hipervnculo"/>
            <w:rFonts w:eastAsia="Arial"/>
            <w:noProof/>
            <w:spacing w:val="4"/>
          </w:rPr>
          <w:t>I</w:t>
        </w:r>
        <w:r w:rsidR="00B82D53" w:rsidRPr="009029CB">
          <w:rPr>
            <w:rStyle w:val="Hipervnculo"/>
            <w:rFonts w:eastAsia="Arial"/>
            <w:noProof/>
            <w:spacing w:val="3"/>
          </w:rPr>
          <w:t>Z</w:t>
        </w:r>
        <w:r w:rsidR="00B82D53" w:rsidRPr="009029CB">
          <w:rPr>
            <w:rStyle w:val="Hipervnculo"/>
            <w:rFonts w:eastAsia="Arial"/>
            <w:noProof/>
            <w:spacing w:val="-8"/>
            <w:w w:val="109"/>
          </w:rPr>
          <w:t>A</w:t>
        </w:r>
        <w:r w:rsidR="00B82D53" w:rsidRPr="009029CB">
          <w:rPr>
            <w:rStyle w:val="Hipervnculo"/>
            <w:rFonts w:eastAsia="Arial"/>
            <w:noProof/>
            <w:w w:val="112"/>
          </w:rPr>
          <w:t>J</w:t>
        </w:r>
        <w:r w:rsidR="00B82D53" w:rsidRPr="009029CB">
          <w:rPr>
            <w:rStyle w:val="Hipervnculo"/>
            <w:rFonts w:eastAsia="Arial"/>
            <w:noProof/>
          </w:rPr>
          <w:t>E.</w:t>
        </w:r>
        <w:r w:rsidR="00B82D53">
          <w:rPr>
            <w:noProof/>
            <w:webHidden/>
          </w:rPr>
          <w:tab/>
        </w:r>
        <w:r>
          <w:rPr>
            <w:noProof/>
            <w:webHidden/>
          </w:rPr>
          <w:fldChar w:fldCharType="begin"/>
        </w:r>
        <w:r w:rsidR="00B82D53">
          <w:rPr>
            <w:noProof/>
            <w:webHidden/>
          </w:rPr>
          <w:instrText xml:space="preserve"> PAGEREF _Toc469649688 \h </w:instrText>
        </w:r>
        <w:r>
          <w:rPr>
            <w:noProof/>
            <w:webHidden/>
          </w:rPr>
        </w:r>
        <w:r>
          <w:rPr>
            <w:noProof/>
            <w:webHidden/>
          </w:rPr>
          <w:fldChar w:fldCharType="separate"/>
        </w:r>
        <w:r w:rsidR="00B82D53">
          <w:rPr>
            <w:noProof/>
            <w:webHidden/>
          </w:rPr>
          <w:t>14</w:t>
        </w:r>
        <w:r>
          <w:rPr>
            <w:noProof/>
            <w:webHidden/>
          </w:rPr>
          <w:fldChar w:fldCharType="end"/>
        </w:r>
      </w:hyperlink>
    </w:p>
    <w:p w:rsidR="00B82D53" w:rsidRDefault="005300C6">
      <w:pPr>
        <w:pStyle w:val="TDC1"/>
        <w:tabs>
          <w:tab w:val="right" w:leader="dot" w:pos="9621"/>
        </w:tabs>
        <w:rPr>
          <w:rFonts w:asciiTheme="minorHAnsi" w:eastAsiaTheme="minorEastAsia" w:hAnsiTheme="minorHAnsi" w:cstheme="minorBidi"/>
          <w:noProof/>
          <w:lang w:eastAsia="es-ES"/>
        </w:rPr>
      </w:pPr>
      <w:hyperlink w:anchor="_Toc469649689" w:history="1">
        <w:r w:rsidR="00B82D53" w:rsidRPr="009029CB">
          <w:rPr>
            <w:rStyle w:val="Hipervnculo"/>
            <w:rFonts w:eastAsia="Arial"/>
            <w:noProof/>
          </w:rPr>
          <w:t>8.DISTRIBUCIÓN TEMPORAL</w:t>
        </w:r>
        <w:r w:rsidR="00B82D53" w:rsidRPr="009029CB">
          <w:rPr>
            <w:rStyle w:val="Hipervnculo"/>
            <w:rFonts w:eastAsia="Arial"/>
            <w:noProof/>
            <w:w w:val="102"/>
          </w:rPr>
          <w:t>.</w:t>
        </w:r>
        <w:r w:rsidR="00B82D53">
          <w:rPr>
            <w:noProof/>
            <w:webHidden/>
          </w:rPr>
          <w:tab/>
        </w:r>
        <w:r>
          <w:rPr>
            <w:noProof/>
            <w:webHidden/>
          </w:rPr>
          <w:fldChar w:fldCharType="begin"/>
        </w:r>
        <w:r w:rsidR="00B82D53">
          <w:rPr>
            <w:noProof/>
            <w:webHidden/>
          </w:rPr>
          <w:instrText xml:space="preserve"> PAGEREF _Toc469649689 \h </w:instrText>
        </w:r>
        <w:r>
          <w:rPr>
            <w:noProof/>
            <w:webHidden/>
          </w:rPr>
        </w:r>
        <w:r>
          <w:rPr>
            <w:noProof/>
            <w:webHidden/>
          </w:rPr>
          <w:fldChar w:fldCharType="separate"/>
        </w:r>
        <w:r w:rsidR="00B82D53">
          <w:rPr>
            <w:noProof/>
            <w:webHidden/>
          </w:rPr>
          <w:t>14</w:t>
        </w:r>
        <w:r>
          <w:rPr>
            <w:noProof/>
            <w:webHidden/>
          </w:rPr>
          <w:fldChar w:fldCharType="end"/>
        </w:r>
      </w:hyperlink>
    </w:p>
    <w:p w:rsidR="00B82D53" w:rsidRDefault="005300C6">
      <w:pPr>
        <w:pStyle w:val="TDC1"/>
        <w:tabs>
          <w:tab w:val="right" w:leader="dot" w:pos="9621"/>
        </w:tabs>
        <w:rPr>
          <w:rFonts w:asciiTheme="minorHAnsi" w:eastAsiaTheme="minorEastAsia" w:hAnsiTheme="minorHAnsi" w:cstheme="minorBidi"/>
          <w:noProof/>
          <w:lang w:eastAsia="es-ES"/>
        </w:rPr>
      </w:pPr>
      <w:hyperlink w:anchor="_Toc469649690" w:history="1">
        <w:r w:rsidR="00B82D53" w:rsidRPr="009029CB">
          <w:rPr>
            <w:rStyle w:val="Hipervnculo"/>
            <w:noProof/>
          </w:rPr>
          <w:t>9. METODOLOGÍA.</w:t>
        </w:r>
        <w:r w:rsidR="00B82D53">
          <w:rPr>
            <w:noProof/>
            <w:webHidden/>
          </w:rPr>
          <w:tab/>
        </w:r>
        <w:r>
          <w:rPr>
            <w:noProof/>
            <w:webHidden/>
          </w:rPr>
          <w:fldChar w:fldCharType="begin"/>
        </w:r>
        <w:r w:rsidR="00B82D53">
          <w:rPr>
            <w:noProof/>
            <w:webHidden/>
          </w:rPr>
          <w:instrText xml:space="preserve"> PAGEREF _Toc469649690 \h </w:instrText>
        </w:r>
        <w:r>
          <w:rPr>
            <w:noProof/>
            <w:webHidden/>
          </w:rPr>
        </w:r>
        <w:r>
          <w:rPr>
            <w:noProof/>
            <w:webHidden/>
          </w:rPr>
          <w:fldChar w:fldCharType="separate"/>
        </w:r>
        <w:r w:rsidR="00B82D53">
          <w:rPr>
            <w:noProof/>
            <w:webHidden/>
          </w:rPr>
          <w:t>18</w:t>
        </w:r>
        <w:r>
          <w:rPr>
            <w:noProof/>
            <w:webHidden/>
          </w:rPr>
          <w:fldChar w:fldCharType="end"/>
        </w:r>
      </w:hyperlink>
    </w:p>
    <w:p w:rsidR="00B82D53" w:rsidRDefault="005300C6">
      <w:pPr>
        <w:pStyle w:val="TDC1"/>
        <w:tabs>
          <w:tab w:val="right" w:leader="dot" w:pos="9621"/>
        </w:tabs>
        <w:rPr>
          <w:rFonts w:asciiTheme="minorHAnsi" w:eastAsiaTheme="minorEastAsia" w:hAnsiTheme="minorHAnsi" w:cstheme="minorBidi"/>
          <w:noProof/>
          <w:lang w:eastAsia="es-ES"/>
        </w:rPr>
      </w:pPr>
      <w:hyperlink w:anchor="_Toc469649691" w:history="1">
        <w:r w:rsidR="00B82D53" w:rsidRPr="009029CB">
          <w:rPr>
            <w:rStyle w:val="Hipervnculo"/>
            <w:noProof/>
          </w:rPr>
          <w:t>10. EVALUACIÓN DEL ALUMNADO Y RECUPERACIÓN DE EVALUACIONES Y MÓDULOS PENDIENTES.</w:t>
        </w:r>
        <w:r w:rsidR="00B82D53">
          <w:rPr>
            <w:noProof/>
            <w:webHidden/>
          </w:rPr>
          <w:tab/>
        </w:r>
        <w:r>
          <w:rPr>
            <w:noProof/>
            <w:webHidden/>
          </w:rPr>
          <w:fldChar w:fldCharType="begin"/>
        </w:r>
        <w:r w:rsidR="00B82D53">
          <w:rPr>
            <w:noProof/>
            <w:webHidden/>
          </w:rPr>
          <w:instrText xml:space="preserve"> PAGEREF _Toc469649691 \h </w:instrText>
        </w:r>
        <w:r>
          <w:rPr>
            <w:noProof/>
            <w:webHidden/>
          </w:rPr>
        </w:r>
        <w:r>
          <w:rPr>
            <w:noProof/>
            <w:webHidden/>
          </w:rPr>
          <w:fldChar w:fldCharType="separate"/>
        </w:r>
        <w:r w:rsidR="00B82D53">
          <w:rPr>
            <w:noProof/>
            <w:webHidden/>
          </w:rPr>
          <w:t>20</w:t>
        </w:r>
        <w:r>
          <w:rPr>
            <w:noProof/>
            <w:webHidden/>
          </w:rPr>
          <w:fldChar w:fldCharType="end"/>
        </w:r>
      </w:hyperlink>
    </w:p>
    <w:p w:rsidR="00B82D53" w:rsidRDefault="005300C6">
      <w:pPr>
        <w:pStyle w:val="TDC1"/>
        <w:tabs>
          <w:tab w:val="right" w:leader="dot" w:pos="9621"/>
        </w:tabs>
        <w:rPr>
          <w:rFonts w:asciiTheme="minorHAnsi" w:eastAsiaTheme="minorEastAsia" w:hAnsiTheme="minorHAnsi" w:cstheme="minorBidi"/>
          <w:noProof/>
          <w:lang w:eastAsia="es-ES"/>
        </w:rPr>
      </w:pPr>
      <w:hyperlink w:anchor="_Toc469649692" w:history="1">
        <w:r w:rsidR="00B82D53" w:rsidRPr="009029CB">
          <w:rPr>
            <w:rStyle w:val="Hipervnculo"/>
            <w:noProof/>
          </w:rPr>
          <w:t>11. CRITERIOS DE CALIFICACIÓN.</w:t>
        </w:r>
        <w:r w:rsidR="00B82D53">
          <w:rPr>
            <w:noProof/>
            <w:webHidden/>
          </w:rPr>
          <w:tab/>
        </w:r>
        <w:r>
          <w:rPr>
            <w:noProof/>
            <w:webHidden/>
          </w:rPr>
          <w:fldChar w:fldCharType="begin"/>
        </w:r>
        <w:r w:rsidR="00B82D53">
          <w:rPr>
            <w:noProof/>
            <w:webHidden/>
          </w:rPr>
          <w:instrText xml:space="preserve"> PAGEREF _Toc469649692 \h </w:instrText>
        </w:r>
        <w:r>
          <w:rPr>
            <w:noProof/>
            <w:webHidden/>
          </w:rPr>
        </w:r>
        <w:r>
          <w:rPr>
            <w:noProof/>
            <w:webHidden/>
          </w:rPr>
          <w:fldChar w:fldCharType="separate"/>
        </w:r>
        <w:r w:rsidR="00B82D53">
          <w:rPr>
            <w:noProof/>
            <w:webHidden/>
          </w:rPr>
          <w:t>23</w:t>
        </w:r>
        <w:r>
          <w:rPr>
            <w:noProof/>
            <w:webHidden/>
          </w:rPr>
          <w:fldChar w:fldCharType="end"/>
        </w:r>
      </w:hyperlink>
    </w:p>
    <w:p w:rsidR="00B82D53" w:rsidRDefault="005300C6">
      <w:pPr>
        <w:pStyle w:val="TDC1"/>
        <w:tabs>
          <w:tab w:val="right" w:leader="dot" w:pos="9621"/>
        </w:tabs>
        <w:rPr>
          <w:rFonts w:asciiTheme="minorHAnsi" w:eastAsiaTheme="minorEastAsia" w:hAnsiTheme="minorHAnsi" w:cstheme="minorBidi"/>
          <w:noProof/>
          <w:lang w:eastAsia="es-ES"/>
        </w:rPr>
      </w:pPr>
      <w:hyperlink w:anchor="_Toc469649693" w:history="1">
        <w:r w:rsidR="00B82D53" w:rsidRPr="009029CB">
          <w:rPr>
            <w:rStyle w:val="Hipervnculo"/>
            <w:rFonts w:ascii="Arial" w:eastAsia="Times New Roman" w:hAnsi="Arial" w:cs="Arial"/>
            <w:b/>
            <w:bCs/>
            <w:noProof/>
            <w:lang w:eastAsia="ar-SA"/>
          </w:rPr>
          <w:t>Evaluación del periodo de formación realizado en el centro</w:t>
        </w:r>
        <w:r w:rsidR="00B82D53">
          <w:rPr>
            <w:noProof/>
            <w:webHidden/>
          </w:rPr>
          <w:tab/>
        </w:r>
        <w:r>
          <w:rPr>
            <w:noProof/>
            <w:webHidden/>
          </w:rPr>
          <w:fldChar w:fldCharType="begin"/>
        </w:r>
        <w:r w:rsidR="00B82D53">
          <w:rPr>
            <w:noProof/>
            <w:webHidden/>
          </w:rPr>
          <w:instrText xml:space="preserve"> PAGEREF _Toc469649693 \h </w:instrText>
        </w:r>
        <w:r>
          <w:rPr>
            <w:noProof/>
            <w:webHidden/>
          </w:rPr>
        </w:r>
        <w:r>
          <w:rPr>
            <w:noProof/>
            <w:webHidden/>
          </w:rPr>
          <w:fldChar w:fldCharType="separate"/>
        </w:r>
        <w:r w:rsidR="00B82D53">
          <w:rPr>
            <w:noProof/>
            <w:webHidden/>
          </w:rPr>
          <w:t>23</w:t>
        </w:r>
        <w:r>
          <w:rPr>
            <w:noProof/>
            <w:webHidden/>
          </w:rPr>
          <w:fldChar w:fldCharType="end"/>
        </w:r>
      </w:hyperlink>
    </w:p>
    <w:p w:rsidR="00B82D53" w:rsidRDefault="005300C6">
      <w:pPr>
        <w:pStyle w:val="TDC1"/>
        <w:tabs>
          <w:tab w:val="right" w:leader="dot" w:pos="9621"/>
        </w:tabs>
        <w:rPr>
          <w:rFonts w:asciiTheme="minorHAnsi" w:eastAsiaTheme="minorEastAsia" w:hAnsiTheme="minorHAnsi" w:cstheme="minorBidi"/>
          <w:noProof/>
          <w:lang w:eastAsia="es-ES"/>
        </w:rPr>
      </w:pPr>
      <w:hyperlink w:anchor="_Toc469649694" w:history="1">
        <w:r w:rsidR="00B82D53" w:rsidRPr="009029CB">
          <w:rPr>
            <w:rStyle w:val="Hipervnculo"/>
            <w:rFonts w:eastAsia="Arial"/>
            <w:noProof/>
          </w:rPr>
          <w:t>12. MEDIDAS DE ATENCIÓN A LA DIVERSIDAD.</w:t>
        </w:r>
        <w:r w:rsidR="00B82D53">
          <w:rPr>
            <w:noProof/>
            <w:webHidden/>
          </w:rPr>
          <w:tab/>
        </w:r>
        <w:r>
          <w:rPr>
            <w:noProof/>
            <w:webHidden/>
          </w:rPr>
          <w:fldChar w:fldCharType="begin"/>
        </w:r>
        <w:r w:rsidR="00B82D53">
          <w:rPr>
            <w:noProof/>
            <w:webHidden/>
          </w:rPr>
          <w:instrText xml:space="preserve"> PAGEREF _Toc469649694 \h </w:instrText>
        </w:r>
        <w:r>
          <w:rPr>
            <w:noProof/>
            <w:webHidden/>
          </w:rPr>
        </w:r>
        <w:r>
          <w:rPr>
            <w:noProof/>
            <w:webHidden/>
          </w:rPr>
          <w:fldChar w:fldCharType="separate"/>
        </w:r>
        <w:r w:rsidR="00B82D53">
          <w:rPr>
            <w:noProof/>
            <w:webHidden/>
          </w:rPr>
          <w:t>28</w:t>
        </w:r>
        <w:r>
          <w:rPr>
            <w:noProof/>
            <w:webHidden/>
          </w:rPr>
          <w:fldChar w:fldCharType="end"/>
        </w:r>
      </w:hyperlink>
    </w:p>
    <w:p w:rsidR="00B82D53" w:rsidRDefault="005300C6">
      <w:pPr>
        <w:pStyle w:val="TDC1"/>
        <w:tabs>
          <w:tab w:val="right" w:leader="dot" w:pos="9621"/>
        </w:tabs>
        <w:rPr>
          <w:rFonts w:asciiTheme="minorHAnsi" w:eastAsiaTheme="minorEastAsia" w:hAnsiTheme="minorHAnsi" w:cstheme="minorBidi"/>
          <w:noProof/>
          <w:lang w:eastAsia="es-ES"/>
        </w:rPr>
      </w:pPr>
      <w:hyperlink w:anchor="_Toc469649695" w:history="1">
        <w:r w:rsidR="00B82D53" w:rsidRPr="009029CB">
          <w:rPr>
            <w:rStyle w:val="Hipervnculo"/>
            <w:noProof/>
          </w:rPr>
          <w:t>13. MATERIALES Y RECURSOS DIDÁCTICOS.</w:t>
        </w:r>
        <w:r w:rsidR="00B82D53">
          <w:rPr>
            <w:noProof/>
            <w:webHidden/>
          </w:rPr>
          <w:tab/>
        </w:r>
        <w:r>
          <w:rPr>
            <w:noProof/>
            <w:webHidden/>
          </w:rPr>
          <w:fldChar w:fldCharType="begin"/>
        </w:r>
        <w:r w:rsidR="00B82D53">
          <w:rPr>
            <w:noProof/>
            <w:webHidden/>
          </w:rPr>
          <w:instrText xml:space="preserve"> PAGEREF _Toc469649695 \h </w:instrText>
        </w:r>
        <w:r>
          <w:rPr>
            <w:noProof/>
            <w:webHidden/>
          </w:rPr>
        </w:r>
        <w:r>
          <w:rPr>
            <w:noProof/>
            <w:webHidden/>
          </w:rPr>
          <w:fldChar w:fldCharType="separate"/>
        </w:r>
        <w:r w:rsidR="00B82D53">
          <w:rPr>
            <w:noProof/>
            <w:webHidden/>
          </w:rPr>
          <w:t>28</w:t>
        </w:r>
        <w:r>
          <w:rPr>
            <w:noProof/>
            <w:webHidden/>
          </w:rPr>
          <w:fldChar w:fldCharType="end"/>
        </w:r>
      </w:hyperlink>
    </w:p>
    <w:p w:rsidR="00B82D53" w:rsidRDefault="005300C6">
      <w:pPr>
        <w:pStyle w:val="TDC1"/>
        <w:tabs>
          <w:tab w:val="right" w:leader="dot" w:pos="9621"/>
        </w:tabs>
        <w:rPr>
          <w:rFonts w:asciiTheme="minorHAnsi" w:eastAsiaTheme="minorEastAsia" w:hAnsiTheme="minorHAnsi" w:cstheme="minorBidi"/>
          <w:noProof/>
          <w:lang w:eastAsia="es-ES"/>
        </w:rPr>
      </w:pPr>
      <w:hyperlink w:anchor="_Toc469649696" w:history="1">
        <w:r w:rsidR="00B82D53" w:rsidRPr="009029CB">
          <w:rPr>
            <w:rStyle w:val="Hipervnculo"/>
            <w:noProof/>
          </w:rPr>
          <w:t>14. DIFUSIÓN DE LA PROGRAMACIÓN AL ALUMNADO Y SUS FAMILIAS.</w:t>
        </w:r>
        <w:r w:rsidR="00B82D53">
          <w:rPr>
            <w:noProof/>
            <w:webHidden/>
          </w:rPr>
          <w:tab/>
        </w:r>
        <w:r>
          <w:rPr>
            <w:noProof/>
            <w:webHidden/>
          </w:rPr>
          <w:fldChar w:fldCharType="begin"/>
        </w:r>
        <w:r w:rsidR="00B82D53">
          <w:rPr>
            <w:noProof/>
            <w:webHidden/>
          </w:rPr>
          <w:instrText xml:space="preserve"> PAGEREF _Toc469649696 \h </w:instrText>
        </w:r>
        <w:r>
          <w:rPr>
            <w:noProof/>
            <w:webHidden/>
          </w:rPr>
        </w:r>
        <w:r>
          <w:rPr>
            <w:noProof/>
            <w:webHidden/>
          </w:rPr>
          <w:fldChar w:fldCharType="separate"/>
        </w:r>
        <w:r w:rsidR="00B82D53">
          <w:rPr>
            <w:noProof/>
            <w:webHidden/>
          </w:rPr>
          <w:t>29</w:t>
        </w:r>
        <w:r>
          <w:rPr>
            <w:noProof/>
            <w:webHidden/>
          </w:rPr>
          <w:fldChar w:fldCharType="end"/>
        </w:r>
      </w:hyperlink>
    </w:p>
    <w:p w:rsidR="00B82D53" w:rsidRDefault="005300C6">
      <w:pPr>
        <w:pStyle w:val="TDC1"/>
        <w:tabs>
          <w:tab w:val="right" w:leader="dot" w:pos="9621"/>
        </w:tabs>
        <w:rPr>
          <w:rFonts w:asciiTheme="minorHAnsi" w:eastAsiaTheme="minorEastAsia" w:hAnsiTheme="minorHAnsi" w:cstheme="minorBidi"/>
          <w:noProof/>
          <w:lang w:eastAsia="es-ES"/>
        </w:rPr>
      </w:pPr>
      <w:hyperlink w:anchor="_Toc469649697" w:history="1">
        <w:r w:rsidR="00B82D53" w:rsidRPr="009029CB">
          <w:rPr>
            <w:rStyle w:val="Hipervnculo"/>
            <w:noProof/>
            <w:lang w:eastAsia="es-ES"/>
          </w:rPr>
          <w:t>15. EVALUACIÓN DE LA PROGRAMACIÓN Y LA PRÁCTICA DOCENTE.</w:t>
        </w:r>
        <w:r w:rsidR="00B82D53">
          <w:rPr>
            <w:noProof/>
            <w:webHidden/>
          </w:rPr>
          <w:tab/>
        </w:r>
        <w:r>
          <w:rPr>
            <w:noProof/>
            <w:webHidden/>
          </w:rPr>
          <w:fldChar w:fldCharType="begin"/>
        </w:r>
        <w:r w:rsidR="00B82D53">
          <w:rPr>
            <w:noProof/>
            <w:webHidden/>
          </w:rPr>
          <w:instrText xml:space="preserve"> PAGEREF _Toc469649697 \h </w:instrText>
        </w:r>
        <w:r>
          <w:rPr>
            <w:noProof/>
            <w:webHidden/>
          </w:rPr>
        </w:r>
        <w:r>
          <w:rPr>
            <w:noProof/>
            <w:webHidden/>
          </w:rPr>
          <w:fldChar w:fldCharType="separate"/>
        </w:r>
        <w:r w:rsidR="00B82D53">
          <w:rPr>
            <w:noProof/>
            <w:webHidden/>
          </w:rPr>
          <w:t>29</w:t>
        </w:r>
        <w:r>
          <w:rPr>
            <w:noProof/>
            <w:webHidden/>
          </w:rPr>
          <w:fldChar w:fldCharType="end"/>
        </w:r>
      </w:hyperlink>
    </w:p>
    <w:p w:rsidR="00B82D53" w:rsidRDefault="005300C6">
      <w:pPr>
        <w:pStyle w:val="TDC1"/>
        <w:tabs>
          <w:tab w:val="right" w:leader="dot" w:pos="9621"/>
        </w:tabs>
        <w:rPr>
          <w:rFonts w:asciiTheme="minorHAnsi" w:eastAsiaTheme="minorEastAsia" w:hAnsiTheme="minorHAnsi" w:cstheme="minorBidi"/>
          <w:noProof/>
          <w:lang w:eastAsia="es-ES"/>
        </w:rPr>
      </w:pPr>
      <w:hyperlink w:anchor="_Toc469649698" w:history="1">
        <w:r w:rsidR="00B82D53" w:rsidRPr="009029CB">
          <w:rPr>
            <w:rStyle w:val="Hipervnculo"/>
            <w:noProof/>
          </w:rPr>
          <w:t>16. PROGRAMA FORMATIVO DEL SEGUNDO CURSO DE FORMACIÓN EN LA EMRPESA</w:t>
        </w:r>
        <w:r w:rsidR="00B82D53">
          <w:rPr>
            <w:noProof/>
            <w:webHidden/>
          </w:rPr>
          <w:tab/>
        </w:r>
        <w:r>
          <w:rPr>
            <w:noProof/>
            <w:webHidden/>
          </w:rPr>
          <w:fldChar w:fldCharType="begin"/>
        </w:r>
        <w:r w:rsidR="00B82D53">
          <w:rPr>
            <w:noProof/>
            <w:webHidden/>
          </w:rPr>
          <w:instrText xml:space="preserve"> PAGEREF _Toc469649698 \h </w:instrText>
        </w:r>
        <w:r>
          <w:rPr>
            <w:noProof/>
            <w:webHidden/>
          </w:rPr>
        </w:r>
        <w:r>
          <w:rPr>
            <w:noProof/>
            <w:webHidden/>
          </w:rPr>
          <w:fldChar w:fldCharType="separate"/>
        </w:r>
        <w:r w:rsidR="00B82D53">
          <w:rPr>
            <w:noProof/>
            <w:webHidden/>
          </w:rPr>
          <w:t>30</w:t>
        </w:r>
        <w:r>
          <w:rPr>
            <w:noProof/>
            <w:webHidden/>
          </w:rPr>
          <w:fldChar w:fldCharType="end"/>
        </w:r>
      </w:hyperlink>
    </w:p>
    <w:p w:rsidR="00310401" w:rsidRDefault="005300C6">
      <w:r>
        <w:fldChar w:fldCharType="end"/>
      </w:r>
    </w:p>
    <w:p w:rsidR="00310401" w:rsidRDefault="00310401" w:rsidP="00927906">
      <w:pPr>
        <w:widowControl/>
        <w:spacing w:line="240" w:lineRule="auto"/>
        <w:jc w:val="both"/>
        <w:rPr>
          <w:rFonts w:ascii="Arial" w:hAnsi="Arial" w:cs="Arial"/>
        </w:rPr>
      </w:pPr>
    </w:p>
    <w:p w:rsidR="00310401" w:rsidRDefault="00310401" w:rsidP="00927906">
      <w:pPr>
        <w:widowControl/>
        <w:spacing w:line="240" w:lineRule="auto"/>
        <w:jc w:val="both"/>
        <w:rPr>
          <w:rFonts w:ascii="Arial" w:hAnsi="Arial" w:cs="Arial"/>
        </w:rPr>
      </w:pPr>
    </w:p>
    <w:p w:rsidR="00310401" w:rsidRDefault="00310401" w:rsidP="00927906">
      <w:pPr>
        <w:widowControl/>
        <w:spacing w:line="240" w:lineRule="auto"/>
        <w:jc w:val="both"/>
        <w:rPr>
          <w:rFonts w:ascii="Arial" w:hAnsi="Arial" w:cs="Arial"/>
        </w:rPr>
      </w:pPr>
    </w:p>
    <w:p w:rsidR="00310401" w:rsidRDefault="00310401" w:rsidP="00927906">
      <w:pPr>
        <w:widowControl/>
        <w:spacing w:line="240" w:lineRule="auto"/>
        <w:jc w:val="both"/>
        <w:rPr>
          <w:rFonts w:ascii="Arial" w:hAnsi="Arial" w:cs="Arial"/>
        </w:rPr>
      </w:pPr>
    </w:p>
    <w:p w:rsidR="00310401" w:rsidRDefault="00310401" w:rsidP="00927906">
      <w:pPr>
        <w:widowControl/>
        <w:spacing w:line="240" w:lineRule="auto"/>
        <w:jc w:val="both"/>
        <w:rPr>
          <w:rFonts w:ascii="Arial" w:hAnsi="Arial" w:cs="Arial"/>
        </w:rPr>
      </w:pPr>
    </w:p>
    <w:p w:rsidR="00310401" w:rsidRDefault="00310401" w:rsidP="00927906">
      <w:pPr>
        <w:widowControl/>
        <w:spacing w:line="240" w:lineRule="auto"/>
        <w:jc w:val="both"/>
        <w:rPr>
          <w:rFonts w:ascii="Arial" w:hAnsi="Arial" w:cs="Arial"/>
        </w:rPr>
      </w:pPr>
    </w:p>
    <w:p w:rsidR="00310401" w:rsidRDefault="00310401" w:rsidP="00927906">
      <w:pPr>
        <w:widowControl/>
        <w:spacing w:line="240" w:lineRule="auto"/>
        <w:jc w:val="both"/>
        <w:rPr>
          <w:rFonts w:ascii="Arial" w:hAnsi="Arial" w:cs="Arial"/>
        </w:rPr>
      </w:pPr>
    </w:p>
    <w:p w:rsidR="00310401" w:rsidRDefault="00310401" w:rsidP="00927906">
      <w:pPr>
        <w:widowControl/>
        <w:spacing w:line="240" w:lineRule="auto"/>
        <w:jc w:val="both"/>
        <w:rPr>
          <w:rFonts w:ascii="Arial" w:hAnsi="Arial" w:cs="Arial"/>
        </w:rPr>
      </w:pPr>
    </w:p>
    <w:p w:rsidR="00310401" w:rsidRDefault="00310401" w:rsidP="00927906">
      <w:pPr>
        <w:widowControl/>
        <w:spacing w:line="240" w:lineRule="auto"/>
        <w:jc w:val="both"/>
        <w:rPr>
          <w:rFonts w:ascii="Arial" w:hAnsi="Arial" w:cs="Arial"/>
        </w:rPr>
      </w:pPr>
    </w:p>
    <w:p w:rsidR="00310401" w:rsidRDefault="00310401" w:rsidP="00927906">
      <w:pPr>
        <w:widowControl/>
        <w:spacing w:line="240" w:lineRule="auto"/>
        <w:jc w:val="both"/>
        <w:rPr>
          <w:rFonts w:ascii="Arial" w:hAnsi="Arial" w:cs="Arial"/>
        </w:rPr>
      </w:pPr>
    </w:p>
    <w:p w:rsidR="00310401" w:rsidRDefault="00310401" w:rsidP="00927906">
      <w:pPr>
        <w:widowControl/>
        <w:spacing w:line="240" w:lineRule="auto"/>
        <w:jc w:val="both"/>
        <w:rPr>
          <w:rFonts w:ascii="Arial" w:hAnsi="Arial" w:cs="Arial"/>
        </w:rPr>
      </w:pPr>
    </w:p>
    <w:p w:rsidR="00882891" w:rsidRDefault="009C20F0" w:rsidP="00310401">
      <w:pPr>
        <w:pStyle w:val="Ttulo1"/>
        <w:rPr>
          <w:rFonts w:eastAsia="Arial"/>
        </w:rPr>
      </w:pPr>
      <w:bookmarkStart w:id="0" w:name="_Toc469649682"/>
      <w:r w:rsidRPr="00C2583A">
        <w:rPr>
          <w:rFonts w:eastAsia="Arial"/>
        </w:rPr>
        <w:t>1.</w:t>
      </w:r>
      <w:r w:rsidR="00882891">
        <w:rPr>
          <w:rFonts w:eastAsia="Arial"/>
          <w:spacing w:val="6"/>
        </w:rPr>
        <w:t>INTRODUCCIÓN</w:t>
      </w:r>
      <w:r w:rsidRPr="00C2583A">
        <w:rPr>
          <w:rFonts w:eastAsia="Arial"/>
        </w:rPr>
        <w:t>.</w:t>
      </w:r>
      <w:bookmarkEnd w:id="0"/>
    </w:p>
    <w:p w:rsidR="00CC57D3" w:rsidRDefault="00CC57D3" w:rsidP="0020697D">
      <w:pPr>
        <w:spacing w:before="66" w:after="0" w:line="240" w:lineRule="auto"/>
        <w:ind w:right="-20"/>
        <w:jc w:val="both"/>
        <w:rPr>
          <w:rFonts w:ascii="Arial" w:eastAsia="Arial" w:hAnsi="Arial" w:cs="Arial"/>
          <w:color w:val="231F20"/>
          <w:sz w:val="24"/>
          <w:szCs w:val="24"/>
        </w:rPr>
      </w:pPr>
    </w:p>
    <w:p w:rsidR="003F5CD1" w:rsidRDefault="00882891" w:rsidP="0020697D">
      <w:pPr>
        <w:spacing w:before="66" w:after="0" w:line="240" w:lineRule="auto"/>
        <w:ind w:right="-20"/>
        <w:jc w:val="both"/>
        <w:rPr>
          <w:rFonts w:ascii="Arial" w:eastAsia="Times New Roman" w:hAnsi="Arial" w:cs="Arial"/>
          <w:color w:val="231F20"/>
          <w:spacing w:val="-1"/>
          <w:sz w:val="24"/>
          <w:szCs w:val="24"/>
        </w:rPr>
      </w:pPr>
      <w:r>
        <w:rPr>
          <w:rFonts w:ascii="Arial" w:eastAsia="Arial" w:hAnsi="Arial" w:cs="Arial"/>
          <w:color w:val="231F20"/>
          <w:sz w:val="24"/>
          <w:szCs w:val="24"/>
        </w:rPr>
        <w:t xml:space="preserve">La </w:t>
      </w:r>
      <w:r w:rsidRPr="00882891">
        <w:rPr>
          <w:rFonts w:ascii="Arial" w:eastAsia="Times New Roman" w:hAnsi="Arial" w:cs="Arial"/>
          <w:color w:val="231F20"/>
          <w:spacing w:val="-1"/>
          <w:sz w:val="24"/>
          <w:szCs w:val="24"/>
        </w:rPr>
        <w:t>f</w:t>
      </w:r>
      <w:r w:rsidR="003F5CD1">
        <w:rPr>
          <w:rFonts w:ascii="Arial" w:eastAsia="Times New Roman" w:hAnsi="Arial" w:cs="Arial"/>
          <w:color w:val="231F20"/>
          <w:spacing w:val="-1"/>
          <w:sz w:val="24"/>
          <w:szCs w:val="24"/>
        </w:rPr>
        <w:t>ormación profesional dual se basa</w:t>
      </w:r>
      <w:r w:rsidRPr="00882891">
        <w:rPr>
          <w:rFonts w:ascii="Arial" w:eastAsia="Times New Roman" w:hAnsi="Arial" w:cs="Arial"/>
          <w:color w:val="231F20"/>
          <w:spacing w:val="-1"/>
          <w:sz w:val="24"/>
          <w:szCs w:val="24"/>
        </w:rPr>
        <w:t xml:space="preserve"> en una mayor colaboración y participación de las empresas en los sistemas de formación profesional, propiciando una participación más activa de la empresa en el propio proceso formativo del alumnado y, así, permitir que éstas conozcan de manera más cercana la formación que reciben los jóvenes, cada vez más adaptada a las demandas de los sectores productivos y a las necesidades específicas de las empresas. Con la formación dual se pretende que la empresa y el centro de formación profesional estrechen sus vínculos, aúnen esfuerzos y favorezcan una mayor inserción del alumnado en el mundo laboral durante el periodo de formación.</w:t>
      </w:r>
    </w:p>
    <w:p w:rsidR="00CC57D3" w:rsidRDefault="00CC57D3" w:rsidP="00CC57D3">
      <w:pPr>
        <w:spacing w:before="66" w:after="0" w:line="240" w:lineRule="auto"/>
        <w:ind w:right="-20"/>
        <w:jc w:val="both"/>
        <w:rPr>
          <w:rFonts w:ascii="Arial" w:eastAsia="Times New Roman" w:hAnsi="Arial" w:cs="Arial"/>
          <w:color w:val="231F20"/>
          <w:spacing w:val="-1"/>
          <w:sz w:val="24"/>
          <w:szCs w:val="24"/>
        </w:rPr>
      </w:pPr>
      <w:r>
        <w:rPr>
          <w:rFonts w:ascii="Arial" w:eastAsia="Times New Roman" w:hAnsi="Arial" w:cs="Arial"/>
          <w:color w:val="231F20"/>
          <w:spacing w:val="-1"/>
          <w:sz w:val="24"/>
          <w:szCs w:val="24"/>
        </w:rPr>
        <w:t>La normativa legal principal por la que se rige esta programación es:</w:t>
      </w:r>
    </w:p>
    <w:p w:rsidR="00F84351" w:rsidRPr="00CC57D3" w:rsidRDefault="00F84351" w:rsidP="00CC57D3">
      <w:pPr>
        <w:spacing w:before="66" w:after="0" w:line="240" w:lineRule="auto"/>
        <w:ind w:right="-20"/>
        <w:jc w:val="both"/>
        <w:rPr>
          <w:rFonts w:ascii="Arial" w:eastAsia="Times New Roman" w:hAnsi="Arial" w:cs="Arial"/>
          <w:color w:val="231F20"/>
          <w:spacing w:val="-1"/>
          <w:sz w:val="24"/>
          <w:szCs w:val="24"/>
        </w:rPr>
      </w:pPr>
    </w:p>
    <w:p w:rsidR="001B2B97" w:rsidRDefault="00CC57D3" w:rsidP="00CF2ACC">
      <w:pPr>
        <w:numPr>
          <w:ilvl w:val="0"/>
          <w:numId w:val="7"/>
        </w:numPr>
        <w:spacing w:after="0" w:line="240" w:lineRule="auto"/>
        <w:ind w:left="0"/>
        <w:jc w:val="both"/>
        <w:rPr>
          <w:rFonts w:ascii="Arial" w:eastAsia="Times New Roman" w:hAnsi="Arial" w:cs="Arial"/>
          <w:color w:val="231F20"/>
          <w:spacing w:val="-1"/>
          <w:sz w:val="24"/>
          <w:szCs w:val="24"/>
        </w:rPr>
      </w:pPr>
      <w:r w:rsidRPr="00CC57D3">
        <w:rPr>
          <w:rFonts w:ascii="Arial" w:eastAsia="Times New Roman" w:hAnsi="Arial" w:cs="Arial"/>
          <w:color w:val="231F20"/>
          <w:spacing w:val="-1"/>
          <w:sz w:val="24"/>
          <w:szCs w:val="24"/>
        </w:rPr>
        <w:t>Real Decreto 1529/2012, de 8 de noviembre, por el que se desarrolla el contrato para la formación y el aprendizaje y se establecen las bases d</w:t>
      </w:r>
      <w:r>
        <w:rPr>
          <w:rFonts w:ascii="Arial" w:eastAsia="Times New Roman" w:hAnsi="Arial" w:cs="Arial"/>
          <w:color w:val="231F20"/>
          <w:spacing w:val="-1"/>
          <w:sz w:val="24"/>
          <w:szCs w:val="24"/>
        </w:rPr>
        <w:t>e la formación profesional dual.</w:t>
      </w:r>
    </w:p>
    <w:p w:rsidR="003034FD" w:rsidRPr="001B2B97" w:rsidRDefault="003034FD" w:rsidP="00477F33">
      <w:pPr>
        <w:spacing w:after="0" w:line="240" w:lineRule="auto"/>
        <w:jc w:val="both"/>
        <w:rPr>
          <w:rFonts w:ascii="Arial" w:eastAsia="Times New Roman" w:hAnsi="Arial" w:cs="Arial"/>
          <w:color w:val="231F20"/>
          <w:spacing w:val="-1"/>
          <w:sz w:val="24"/>
          <w:szCs w:val="24"/>
        </w:rPr>
      </w:pPr>
    </w:p>
    <w:p w:rsidR="00BA3C96" w:rsidRDefault="001B2B97" w:rsidP="00CF2ACC">
      <w:pPr>
        <w:numPr>
          <w:ilvl w:val="0"/>
          <w:numId w:val="7"/>
        </w:numPr>
        <w:spacing w:after="0" w:line="240" w:lineRule="auto"/>
        <w:ind w:left="0"/>
        <w:jc w:val="both"/>
        <w:rPr>
          <w:rFonts w:ascii="Arial" w:eastAsia="Times New Roman" w:hAnsi="Arial" w:cs="Arial"/>
          <w:color w:val="231F20"/>
          <w:spacing w:val="-1"/>
          <w:sz w:val="24"/>
          <w:szCs w:val="24"/>
        </w:rPr>
      </w:pPr>
      <w:r w:rsidRPr="001B2B97">
        <w:rPr>
          <w:rFonts w:ascii="Arial" w:eastAsia="Times New Roman" w:hAnsi="Arial" w:cs="Arial"/>
          <w:color w:val="231F20"/>
          <w:spacing w:val="-1"/>
          <w:sz w:val="24"/>
          <w:szCs w:val="24"/>
        </w:rPr>
        <w:t>Real Decreto 1584/2011, de 4 de noviembre, por el que se establece el Título de Técnico Superior en Administración y Finanzas y se fijan sus enseñanzas mínimas.</w:t>
      </w:r>
    </w:p>
    <w:p w:rsidR="00F84351" w:rsidRDefault="00F84351" w:rsidP="00477F33">
      <w:pPr>
        <w:pStyle w:val="Prrafodelista"/>
        <w:spacing w:after="0"/>
        <w:ind w:left="0"/>
        <w:jc w:val="both"/>
        <w:rPr>
          <w:rFonts w:ascii="Arial" w:hAnsi="Arial" w:cs="Arial"/>
          <w:color w:val="231F20"/>
          <w:spacing w:val="-1"/>
          <w:sz w:val="24"/>
          <w:szCs w:val="24"/>
        </w:rPr>
      </w:pPr>
    </w:p>
    <w:p w:rsidR="00F84351" w:rsidRDefault="00F84351" w:rsidP="00CF2ACC">
      <w:pPr>
        <w:widowControl/>
        <w:numPr>
          <w:ilvl w:val="0"/>
          <w:numId w:val="7"/>
        </w:numPr>
        <w:spacing w:after="0" w:line="240" w:lineRule="auto"/>
        <w:ind w:left="0"/>
        <w:jc w:val="both"/>
        <w:rPr>
          <w:rFonts w:ascii="Arial" w:hAnsi="Arial" w:cs="Arial"/>
          <w:sz w:val="24"/>
          <w:szCs w:val="24"/>
        </w:rPr>
      </w:pPr>
      <w:r w:rsidRPr="004C50CE">
        <w:rPr>
          <w:rFonts w:ascii="Arial" w:hAnsi="Arial" w:cs="Arial"/>
          <w:sz w:val="24"/>
          <w:szCs w:val="24"/>
        </w:rPr>
        <w:t>El Proyecto Educativo del Centro, a través del cual el I.E.S. adapta y aplica la legislación vigente a la realidad concreta del mismo.</w:t>
      </w:r>
    </w:p>
    <w:p w:rsidR="00286A96" w:rsidRDefault="00286A96" w:rsidP="00286A96">
      <w:pPr>
        <w:widowControl/>
        <w:spacing w:after="0" w:line="240" w:lineRule="auto"/>
        <w:jc w:val="both"/>
        <w:rPr>
          <w:rFonts w:ascii="Arial" w:hAnsi="Arial" w:cs="Arial"/>
          <w:sz w:val="24"/>
          <w:szCs w:val="24"/>
        </w:rPr>
      </w:pPr>
    </w:p>
    <w:p w:rsidR="00286A96" w:rsidRDefault="00F84351" w:rsidP="00CF2ACC">
      <w:pPr>
        <w:widowControl/>
        <w:numPr>
          <w:ilvl w:val="0"/>
          <w:numId w:val="7"/>
        </w:numPr>
        <w:spacing w:after="0" w:line="240" w:lineRule="auto"/>
        <w:ind w:left="0"/>
        <w:jc w:val="both"/>
        <w:rPr>
          <w:rFonts w:ascii="Arial" w:hAnsi="Arial" w:cs="Arial"/>
          <w:sz w:val="24"/>
          <w:szCs w:val="24"/>
        </w:rPr>
      </w:pPr>
      <w:r>
        <w:rPr>
          <w:rFonts w:ascii="Arial" w:hAnsi="Arial" w:cs="Arial"/>
          <w:sz w:val="24"/>
          <w:szCs w:val="24"/>
        </w:rPr>
        <w:t xml:space="preserve">La Programación General Anual del I.E.S. como instrumento de planificación del curso que garantiza el desarrollo coordinado de las actividades educativas.  </w:t>
      </w:r>
    </w:p>
    <w:p w:rsidR="00286A96" w:rsidRDefault="00286A96" w:rsidP="00286A96">
      <w:pPr>
        <w:widowControl/>
        <w:spacing w:after="0" w:line="240" w:lineRule="auto"/>
        <w:jc w:val="both"/>
        <w:rPr>
          <w:rFonts w:ascii="Arial" w:hAnsi="Arial" w:cs="Arial"/>
          <w:sz w:val="24"/>
          <w:szCs w:val="24"/>
        </w:rPr>
      </w:pPr>
    </w:p>
    <w:p w:rsidR="00F84351" w:rsidRPr="002501DF" w:rsidRDefault="00F84351" w:rsidP="00CF2ACC">
      <w:pPr>
        <w:widowControl/>
        <w:numPr>
          <w:ilvl w:val="0"/>
          <w:numId w:val="7"/>
        </w:numPr>
        <w:spacing w:after="0" w:line="240" w:lineRule="auto"/>
        <w:ind w:left="0"/>
        <w:jc w:val="both"/>
        <w:rPr>
          <w:rFonts w:ascii="Arial" w:hAnsi="Arial" w:cs="Arial"/>
          <w:sz w:val="24"/>
          <w:szCs w:val="24"/>
        </w:rPr>
      </w:pPr>
      <w:r>
        <w:rPr>
          <w:rFonts w:ascii="Arial" w:hAnsi="Arial" w:cs="Arial"/>
          <w:sz w:val="24"/>
          <w:szCs w:val="24"/>
        </w:rPr>
        <w:t xml:space="preserve">Instrucciones de la Dirección General de Formación Profesional y enseñanzas de Régimen Especial, relativas al proceso de evaluación de los alumnos de centros públicos de la Comunidad de Madrid incorporados al primer curso de Ciclos Formativos de Formación Profesional en régimen Dual y otros aspectos organizativos. Curso 2016-2017. </w:t>
      </w:r>
    </w:p>
    <w:p w:rsidR="004F39A6" w:rsidRPr="004F39A6" w:rsidRDefault="004F39A6" w:rsidP="004F39A6">
      <w:pPr>
        <w:numPr>
          <w:ilvl w:val="0"/>
          <w:numId w:val="7"/>
        </w:numPr>
        <w:spacing w:before="66" w:after="0"/>
        <w:ind w:left="0" w:right="-20"/>
        <w:rPr>
          <w:rFonts w:ascii="Arial" w:hAnsi="Arial" w:cs="Arial"/>
          <w:color w:val="231F20"/>
          <w:spacing w:val="-1"/>
          <w:sz w:val="24"/>
          <w:szCs w:val="24"/>
        </w:rPr>
      </w:pPr>
      <w:r w:rsidRPr="004F39A6">
        <w:rPr>
          <w:rFonts w:ascii="Arial" w:hAnsi="Arial" w:cs="Arial"/>
          <w:sz w:val="24"/>
          <w:szCs w:val="24"/>
        </w:rPr>
        <w:t>ORDEN 2195/2017, de 15 de junio, de la Consejería de Educación, Juventud y Deporte, por la que se regulan determinados aspectos de la Formación Profesional dual del sistema educativo de la Comunidad de Madrid.</w:t>
      </w:r>
    </w:p>
    <w:p w:rsidR="004F39A6" w:rsidRPr="004F39A6" w:rsidRDefault="004F39A6" w:rsidP="004F39A6">
      <w:pPr>
        <w:widowControl/>
        <w:numPr>
          <w:ilvl w:val="0"/>
          <w:numId w:val="7"/>
        </w:numPr>
        <w:spacing w:before="120" w:after="120"/>
        <w:ind w:left="0"/>
        <w:rPr>
          <w:rFonts w:ascii="Arial" w:hAnsi="Arial" w:cs="Arial"/>
          <w:sz w:val="24"/>
          <w:szCs w:val="24"/>
        </w:rPr>
      </w:pPr>
      <w:r w:rsidRPr="004F39A6">
        <w:rPr>
          <w:rFonts w:ascii="Arial" w:hAnsi="Arial" w:cs="Arial"/>
          <w:sz w:val="24"/>
          <w:szCs w:val="24"/>
        </w:rPr>
        <w:t>Instrucciones de la Dirección General de Formación Profesional y enseñanzas de Régimen Especial, relativas al proceso de evaluación de los alumnos de centros públicos de la Comunidad de Madrid incorporados al primer curso de Ciclos Formativos de Formación Profesional en régimen Dual y otros aspectos organizativos. Curso 2016-2017.</w:t>
      </w:r>
    </w:p>
    <w:p w:rsidR="004F39A6" w:rsidRPr="004F39A6" w:rsidRDefault="004F39A6" w:rsidP="004F39A6">
      <w:pPr>
        <w:widowControl/>
        <w:numPr>
          <w:ilvl w:val="0"/>
          <w:numId w:val="7"/>
        </w:numPr>
        <w:spacing w:before="120" w:after="120"/>
        <w:ind w:left="0"/>
        <w:rPr>
          <w:rFonts w:ascii="Arial" w:hAnsi="Arial" w:cs="Arial"/>
          <w:sz w:val="24"/>
          <w:szCs w:val="24"/>
        </w:rPr>
      </w:pPr>
      <w:r w:rsidRPr="004F39A6">
        <w:rPr>
          <w:rFonts w:ascii="Arial" w:hAnsi="Arial" w:cs="Arial"/>
          <w:sz w:val="24"/>
          <w:szCs w:val="24"/>
        </w:rPr>
        <w:lastRenderedPageBreak/>
        <w:t>El Proyecto Educativo del Centro, a través del cual el I.E.S. adapta y aplica la legislación vigente a la realidad concreta del mismo.</w:t>
      </w:r>
    </w:p>
    <w:p w:rsidR="004F39A6" w:rsidRPr="004F39A6" w:rsidRDefault="004F39A6" w:rsidP="004F39A6">
      <w:pPr>
        <w:widowControl/>
        <w:numPr>
          <w:ilvl w:val="0"/>
          <w:numId w:val="7"/>
        </w:numPr>
        <w:spacing w:before="120" w:after="120"/>
        <w:ind w:left="0"/>
        <w:rPr>
          <w:rFonts w:ascii="Arial" w:hAnsi="Arial" w:cs="Arial"/>
          <w:sz w:val="24"/>
          <w:szCs w:val="24"/>
        </w:rPr>
      </w:pPr>
      <w:r w:rsidRPr="004F39A6">
        <w:rPr>
          <w:rFonts w:ascii="Arial" w:hAnsi="Arial" w:cs="Arial"/>
          <w:sz w:val="24"/>
          <w:szCs w:val="24"/>
        </w:rPr>
        <w:t>La Concreción Curricular, acordada por el Departamento de Administración: para promocionar de primer a segundo curso, los alumnos no pueden tener suspensos módulos, que en su conjunto superen un total de 7 horas, en cómputo anual. Además, los alumnos que hayan abandonado aplicando el RRI.</w:t>
      </w:r>
    </w:p>
    <w:p w:rsidR="00F84351" w:rsidRPr="003034FD" w:rsidRDefault="00F84351" w:rsidP="00F84351">
      <w:pPr>
        <w:widowControl/>
        <w:spacing w:after="0" w:line="240" w:lineRule="auto"/>
        <w:ind w:left="788"/>
        <w:jc w:val="both"/>
        <w:rPr>
          <w:rFonts w:ascii="Arial" w:eastAsia="Times New Roman" w:hAnsi="Arial" w:cs="Arial"/>
          <w:color w:val="231F20"/>
          <w:spacing w:val="-1"/>
          <w:sz w:val="24"/>
          <w:szCs w:val="24"/>
        </w:rPr>
      </w:pPr>
    </w:p>
    <w:p w:rsidR="004076CB" w:rsidRPr="00C2583A" w:rsidRDefault="00C2583A" w:rsidP="00310401">
      <w:pPr>
        <w:pStyle w:val="Ttulo1"/>
      </w:pPr>
      <w:bookmarkStart w:id="1" w:name="_Toc469649683"/>
      <w:r>
        <w:t>2. PERFIL PROFESIONAL</w:t>
      </w:r>
      <w:r w:rsidR="004076CB" w:rsidRPr="00C2583A">
        <w:t>.</w:t>
      </w:r>
      <w:bookmarkEnd w:id="1"/>
    </w:p>
    <w:p w:rsidR="004076CB" w:rsidRPr="00C2583A" w:rsidRDefault="004076CB" w:rsidP="00927906">
      <w:pPr>
        <w:autoSpaceDE w:val="0"/>
        <w:autoSpaceDN w:val="0"/>
        <w:adjustRightInd w:val="0"/>
        <w:spacing w:after="0" w:line="240" w:lineRule="auto"/>
        <w:jc w:val="both"/>
        <w:rPr>
          <w:rFonts w:ascii="Arial" w:hAnsi="Arial" w:cs="Arial"/>
          <w:sz w:val="24"/>
          <w:szCs w:val="24"/>
        </w:rPr>
      </w:pPr>
    </w:p>
    <w:p w:rsidR="004076CB" w:rsidRPr="00C2583A" w:rsidRDefault="004076CB"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2.1. Competencia general del título.</w:t>
      </w:r>
    </w:p>
    <w:p w:rsidR="003F5CD1" w:rsidRDefault="003F5CD1" w:rsidP="00927906">
      <w:pPr>
        <w:autoSpaceDE w:val="0"/>
        <w:autoSpaceDN w:val="0"/>
        <w:adjustRightInd w:val="0"/>
        <w:spacing w:after="0" w:line="240" w:lineRule="auto"/>
        <w:jc w:val="both"/>
        <w:rPr>
          <w:color w:val="000000"/>
          <w:sz w:val="20"/>
          <w:szCs w:val="20"/>
        </w:rPr>
      </w:pPr>
    </w:p>
    <w:p w:rsidR="003F5CD1" w:rsidRPr="001B2B97" w:rsidRDefault="001B2B97" w:rsidP="00927906">
      <w:pPr>
        <w:autoSpaceDE w:val="0"/>
        <w:autoSpaceDN w:val="0"/>
        <w:adjustRightInd w:val="0"/>
        <w:spacing w:after="0" w:line="240" w:lineRule="auto"/>
        <w:jc w:val="both"/>
        <w:rPr>
          <w:rFonts w:ascii="Arial" w:eastAsia="Times New Roman" w:hAnsi="Arial" w:cs="Arial"/>
          <w:color w:val="231F20"/>
          <w:spacing w:val="-1"/>
          <w:sz w:val="24"/>
          <w:szCs w:val="24"/>
        </w:rPr>
      </w:pPr>
      <w:r w:rsidRPr="001B2B97">
        <w:rPr>
          <w:rFonts w:ascii="Arial" w:eastAsia="Times New Roman" w:hAnsi="Arial" w:cs="Arial"/>
          <w:color w:val="231F20"/>
          <w:spacing w:val="-1"/>
          <w:sz w:val="24"/>
          <w:szCs w:val="24"/>
        </w:rPr>
        <w:t>La competencia general de este título consiste en organizar y ejecutar las operaciones de gestión y administración en los procesos comerciales, laborales, contables, fiscales y financieros de una empresa pública o privada, aplicando la normativa vigente y los protocolos de gestión de calidad, gestionando la información, asegurando la satisfacción del cliente y/o usuario y actuando según las normas de prevención de riesgos laborales y protección medioambiental.</w:t>
      </w:r>
    </w:p>
    <w:p w:rsidR="001B2B97" w:rsidRDefault="001B2B97" w:rsidP="00927906">
      <w:pPr>
        <w:autoSpaceDE w:val="0"/>
        <w:autoSpaceDN w:val="0"/>
        <w:adjustRightInd w:val="0"/>
        <w:spacing w:after="0" w:line="240" w:lineRule="auto"/>
        <w:jc w:val="both"/>
        <w:rPr>
          <w:color w:val="000000"/>
          <w:sz w:val="20"/>
          <w:szCs w:val="20"/>
        </w:rPr>
      </w:pPr>
    </w:p>
    <w:p w:rsidR="004076CB" w:rsidRPr="00C2583A" w:rsidRDefault="004076CB"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2.2. Competencias del título</w:t>
      </w:r>
      <w:r w:rsidR="00C2583A">
        <w:rPr>
          <w:rFonts w:ascii="Arial" w:hAnsi="Arial" w:cs="Arial"/>
          <w:b/>
          <w:bCs/>
          <w:sz w:val="24"/>
          <w:szCs w:val="24"/>
        </w:rPr>
        <w:t>.</w:t>
      </w:r>
    </w:p>
    <w:p w:rsidR="004076CB" w:rsidRPr="00C2583A" w:rsidRDefault="004076CB" w:rsidP="00927906">
      <w:pPr>
        <w:autoSpaceDE w:val="0"/>
        <w:autoSpaceDN w:val="0"/>
        <w:adjustRightInd w:val="0"/>
        <w:spacing w:after="0" w:line="240" w:lineRule="auto"/>
        <w:jc w:val="both"/>
        <w:rPr>
          <w:rFonts w:ascii="Arial" w:hAnsi="Arial" w:cs="Arial"/>
          <w:sz w:val="24"/>
          <w:szCs w:val="24"/>
        </w:rPr>
      </w:pPr>
    </w:p>
    <w:p w:rsidR="00417CCB" w:rsidRPr="00417CCB" w:rsidRDefault="00417CCB" w:rsidP="00417CCB">
      <w:pPr>
        <w:pStyle w:val="Pa6"/>
        <w:jc w:val="both"/>
        <w:rPr>
          <w:rFonts w:eastAsia="Times New Roman"/>
          <w:color w:val="231F20"/>
          <w:spacing w:val="-1"/>
          <w:lang w:eastAsia="en-US"/>
        </w:rPr>
      </w:pPr>
      <w:r w:rsidRPr="00417CCB">
        <w:rPr>
          <w:rFonts w:eastAsia="Times New Roman"/>
          <w:color w:val="231F20"/>
          <w:spacing w:val="-1"/>
          <w:lang w:eastAsia="en-US"/>
        </w:rPr>
        <w:t>Las competencias profesionales, personales y sociales de este título son las que se relacionan a continuación:</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a) Tramitar documentos o comunicaciones internas o externas en los circuitos de información de la empresa.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b) Elaborar documentos y comunicaciones a partir de órdenes recibidas, información obtenida y/o necesidades detectadas.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c) Detectar necesidades administrativas o de gestión de la empresa de diversos tipos, a partir del análisis de la información disponible y del entorno.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d) Proponer líneas de actuación encaminadas a mejorar la eficiencia de los procesos administrativos en los que interviene.</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e) Clasificar, registrar y archivar comunicaciones y documentos según las técnicas apropiadas y los parámetros establecidos en la empresa.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f) Gestionar los procesos de tramitación administrativa empresarial en relación a las áreas comercial, financiera, contable y fiscal, con una visión integradora de las mismas.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g) Realizar la gestión contable y fiscal de la empresa, según los procesos y procedimientos administrativos, aplicando la normativa vigente y en condiciones de seguridad y calidad.</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h) Supervisar la gestión de tesorería, la captación de recursos financieros y el estudio de viabilidad de proyectos de inversión, siguiendo las normas y protocolos establecidos.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i) Aplicar los procesos administrativos establecidos en la selección, contratación, formación y desarrollo de los Recursos Humanos, ajustándose a la normativa vigente y a la política empresarial.</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j) Organizar y supervisar la gestión administrativa de personal de la empresa, ajustándose a la normativa laboral vigente y a los protocolos establecidos.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lastRenderedPageBreak/>
        <w:t>k) Realizar la gestión administrativa de los procesos comerciales, llevando a cabo las tareas de documentación y las actividades de negociación con proveedores, y de asesoramiento y relación con el cliente.</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l) Atender a los clientes/usuarios en el ámbito administrativo y comercial asegurando los niveles de calidad establecidos y ajustándose a criterios éticos y de imagen de la empresa/institución.</w:t>
      </w:r>
    </w:p>
    <w:p w:rsidR="006779D3"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m) Tramitar y realizar la gestión administrativa en la presentación de documentos en diferentes organismos y administraciones públicas, en plazo y forma requeridos.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n) Adaptarse a las nuevas situaciones laborales, manteniendo actualizados los conocimientos científicos, técnicos y tecnológicos relativos a su entorno profesional, gestionando su formación y los recursos existentes en el aprendizaje a lo largo de la vida y utilizando las tecnologías de la información y la comunicación.</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ñ) Resolver situaciones, problemas o contingencias con iniciativa y autonomía en el ámbito de su competencia, con creatividad, innovación y espíritu de mejora en el trabajo personal y en el de los miembros del equipo.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o) Organizar y coordinar equipos de trabajo con responsabilidad, supervisando el desarrollo del mismo, manteniendo relaciones fluidas y asumiendo el liderazgo, así como aportando soluciones a los conflictos grupales que se presenten.</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p) 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q) Generar entornos seguros en el desarrollo de su trabajo y el de su equipo, supervisando y aplicando los procedimientos de prevención de riesgos laborales y ambientales, de acuerdo con lo establecido por la normativa y los objetivos de la empresa.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r) Supervisar y aplicar procedimientos de gestión de calidad, de accesibilidad universal y de “diseño para todos”, en las actividades profesionales incluidas en los procesos de producción o prestación de servicios.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s) Realizar la gestión básica para la creación y funcionamiento de una pequeña empresa y tener iniciativa en su actividad profesional con sentido de la responsabilidad social.</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t) Ejercer sus derechos y cumplir con las obligaciones derivadas de su actividad profesional, de acuerdo con lo establecido en la legislación vigente, participando activamente en la vida económica, social y cultural.</w:t>
      </w:r>
    </w:p>
    <w:p w:rsidR="00310401" w:rsidRDefault="00310401" w:rsidP="00417CCB">
      <w:pPr>
        <w:pStyle w:val="Default"/>
        <w:rPr>
          <w:color w:val="231F20"/>
          <w:spacing w:val="-1"/>
          <w:lang w:eastAsia="en-US"/>
        </w:rPr>
      </w:pPr>
    </w:p>
    <w:p w:rsidR="00C67629" w:rsidRPr="00D42F24" w:rsidRDefault="00C67629" w:rsidP="00417CCB">
      <w:pPr>
        <w:pStyle w:val="Default"/>
        <w:rPr>
          <w:color w:val="231F20"/>
          <w:spacing w:val="-1"/>
          <w:lang w:eastAsia="en-US"/>
        </w:rPr>
      </w:pPr>
    </w:p>
    <w:p w:rsidR="00F63BD6" w:rsidRPr="00C2583A" w:rsidRDefault="00F63BD6" w:rsidP="00C52187">
      <w:pPr>
        <w:numPr>
          <w:ilvl w:val="0"/>
          <w:numId w:val="3"/>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C2583A">
        <w:rPr>
          <w:rFonts w:ascii="Arial" w:hAnsi="Arial" w:cs="Arial"/>
          <w:b/>
          <w:bCs/>
          <w:sz w:val="24"/>
          <w:szCs w:val="24"/>
        </w:rPr>
        <w:t xml:space="preserve">Relación de cualificaciones y unidades de competencia del Catálogo Nacional de Cualificaciones Profesionales incluidas en el título. </w:t>
      </w:r>
    </w:p>
    <w:p w:rsidR="00F63BD6" w:rsidRPr="00C2583A" w:rsidRDefault="00F63BD6" w:rsidP="00927906">
      <w:pPr>
        <w:autoSpaceDE w:val="0"/>
        <w:autoSpaceDN w:val="0"/>
        <w:adjustRightInd w:val="0"/>
        <w:spacing w:after="0" w:line="240" w:lineRule="auto"/>
        <w:jc w:val="both"/>
        <w:rPr>
          <w:rFonts w:ascii="Arial" w:hAnsi="Arial" w:cs="Arial"/>
          <w:b/>
          <w:bCs/>
          <w:sz w:val="24"/>
          <w:szCs w:val="24"/>
        </w:rPr>
      </w:pPr>
    </w:p>
    <w:p w:rsidR="00417CCB" w:rsidRPr="00106131" w:rsidRDefault="00F63BD6" w:rsidP="00106131">
      <w:pPr>
        <w:numPr>
          <w:ilvl w:val="1"/>
          <w:numId w:val="3"/>
        </w:numPr>
        <w:tabs>
          <w:tab w:val="clear" w:pos="1440"/>
          <w:tab w:val="num" w:pos="0"/>
        </w:tabs>
        <w:overflowPunct w:val="0"/>
        <w:autoSpaceDE w:val="0"/>
        <w:autoSpaceDN w:val="0"/>
        <w:adjustRightInd w:val="0"/>
        <w:spacing w:after="0" w:line="240" w:lineRule="auto"/>
        <w:ind w:left="284" w:firstLine="0"/>
        <w:jc w:val="both"/>
        <w:rPr>
          <w:rFonts w:ascii="Arial" w:hAnsi="Arial" w:cs="Arial"/>
          <w:sz w:val="24"/>
          <w:szCs w:val="24"/>
        </w:rPr>
      </w:pPr>
      <w:r w:rsidRPr="00C2583A">
        <w:rPr>
          <w:rFonts w:ascii="Arial" w:hAnsi="Arial" w:cs="Arial"/>
          <w:sz w:val="24"/>
          <w:szCs w:val="24"/>
        </w:rPr>
        <w:t xml:space="preserve">Cualificaciones profesionales completas: </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a) Administración de recursos humanos. ADG084_3 (Real Decreto 295/2007, de 20 de febrero, y actualizada en el Real Decreto 107/2008, de 1 de febrero), que comprende las siguientes unidades de competencia:</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UC0237_3 Realizar la gestión y control administrativo de recursos humanos.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UC0238_3 Realizar el apoyo administrativo a las tareas de selección, formación y desarrollo de recursos humanos.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lastRenderedPageBreak/>
        <w:t>UC0987_3 Administrar los sistemas de información y archivo en soporte convencional e informático.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UC0233_2 Manejar aplicaciones ofimáticas en la gestión de la información y la documentación.</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b) Gestión financiera ADG157_3 (Real Decreto 1087/2005, de 16 de septiembre y actualizado en RD 107/2008, de 1 de febrero), que comprende las siguientes unidades de competencia:</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UC0498_3 Determinar las necesidades financieras de la empresa.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UC0499_3 Gestionar la información y contratación de los recursos financieros.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UC0500_3 Gestionar y controlar la tesorería y su presupuesto.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UC0233_2 Manejar aplicaciones ofimáticas en la gestión de la información y la documentación.</w:t>
      </w:r>
    </w:p>
    <w:p w:rsidR="00D42F24" w:rsidRPr="00D42F24" w:rsidRDefault="00D42F24" w:rsidP="00D42F24">
      <w:pPr>
        <w:pStyle w:val="Pa6"/>
        <w:ind w:firstLine="340"/>
        <w:jc w:val="both"/>
        <w:rPr>
          <w:rFonts w:eastAsia="Times New Roman"/>
          <w:color w:val="231F20"/>
          <w:spacing w:val="-1"/>
          <w:lang w:eastAsia="en-US"/>
        </w:rPr>
      </w:pPr>
    </w:p>
    <w:p w:rsidR="00417CCB"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c) Asistencia documental y de gestión en despachos y oficinas ADG310_3 (Real Decreto 107/2008, de 1 de febrero), que comprende las siguientes unidades de competencia:</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UC0982_3: Administrar y gestionar con autonomía las comunicaciones de la dirección.</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UC0986_3: Elaborar documentación y presentaciones profesionales en distintos formatos.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UC0987_3: Administrar los sistemas de información y archivo en soporte convencional e informático.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UC0988_3: Preparar y presentar expedientes y documentación jurídica y empresarial ante Organismos y Administraciones Públicas.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UC0980_2: Efectuar las actividades de apoyo administrativo de Recursos Humanos.</w:t>
      </w:r>
    </w:p>
    <w:p w:rsid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UC0979_2: Realizar las gestiones administrativas de tesorería.</w:t>
      </w:r>
    </w:p>
    <w:p w:rsidR="00D42F24" w:rsidRPr="00D42F24" w:rsidRDefault="00D42F24" w:rsidP="00D42F24">
      <w:pPr>
        <w:pStyle w:val="Default"/>
        <w:rPr>
          <w:lang w:eastAsia="en-US"/>
        </w:rPr>
      </w:pPr>
    </w:p>
    <w:p w:rsidR="00D42F24" w:rsidRPr="00D42F24" w:rsidRDefault="00D42F24" w:rsidP="00D42F24">
      <w:pPr>
        <w:numPr>
          <w:ilvl w:val="1"/>
          <w:numId w:val="3"/>
        </w:numPr>
        <w:tabs>
          <w:tab w:val="clear" w:pos="1440"/>
          <w:tab w:val="num" w:pos="0"/>
        </w:tabs>
        <w:overflowPunct w:val="0"/>
        <w:autoSpaceDE w:val="0"/>
        <w:autoSpaceDN w:val="0"/>
        <w:adjustRightInd w:val="0"/>
        <w:spacing w:after="0" w:line="240" w:lineRule="auto"/>
        <w:ind w:left="284" w:firstLine="0"/>
        <w:jc w:val="both"/>
        <w:rPr>
          <w:rFonts w:ascii="Arial" w:hAnsi="Arial" w:cs="Arial"/>
          <w:sz w:val="24"/>
          <w:szCs w:val="24"/>
        </w:rPr>
      </w:pPr>
      <w:r>
        <w:rPr>
          <w:rFonts w:ascii="Arial" w:hAnsi="Arial" w:cs="Arial"/>
          <w:sz w:val="24"/>
          <w:szCs w:val="24"/>
        </w:rPr>
        <w:t>Cualificación profesional incompleta:</w:t>
      </w:r>
    </w:p>
    <w:p w:rsid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Gestión contable y de auditoría ADG082_3 (Real Decreto 295/2004, de 20 de febrero, actualizado en Real Decreto 107/2008, de 1 de febrero).</w:t>
      </w:r>
    </w:p>
    <w:p w:rsidR="00D42F24" w:rsidRPr="00D42F24" w:rsidRDefault="00D42F24" w:rsidP="00D42F24">
      <w:pPr>
        <w:pStyle w:val="Default"/>
        <w:rPr>
          <w:lang w:eastAsia="en-US"/>
        </w:rPr>
      </w:pPr>
    </w:p>
    <w:p w:rsidR="00D42F24" w:rsidRPr="00D42F24" w:rsidRDefault="00D42F24" w:rsidP="00D42F24">
      <w:pPr>
        <w:pStyle w:val="Default"/>
        <w:ind w:firstLine="426"/>
      </w:pPr>
      <w:r w:rsidRPr="00D42F24">
        <w:rPr>
          <w:color w:val="231F20"/>
          <w:spacing w:val="-1"/>
          <w:lang w:eastAsia="en-US"/>
        </w:rPr>
        <w:t>UC0231_3 Realizar la gestión contable y fiscal.</w:t>
      </w:r>
    </w:p>
    <w:p w:rsidR="00417CCB" w:rsidRPr="00C2583A" w:rsidRDefault="00417CCB" w:rsidP="00417CCB">
      <w:pPr>
        <w:pStyle w:val="Prrafodelista"/>
        <w:tabs>
          <w:tab w:val="num" w:pos="284"/>
        </w:tabs>
        <w:autoSpaceDE w:val="0"/>
        <w:autoSpaceDN w:val="0"/>
        <w:adjustRightInd w:val="0"/>
        <w:spacing w:line="240" w:lineRule="auto"/>
        <w:ind w:left="0" w:firstLine="284"/>
        <w:jc w:val="both"/>
        <w:rPr>
          <w:rFonts w:ascii="Arial" w:hAnsi="Arial" w:cs="Arial"/>
          <w:color w:val="231F20"/>
          <w:spacing w:val="-5"/>
          <w:sz w:val="24"/>
          <w:szCs w:val="24"/>
          <w:lang w:eastAsia="en-US"/>
        </w:rPr>
      </w:pPr>
    </w:p>
    <w:p w:rsidR="00370AE2" w:rsidRPr="00C2583A" w:rsidRDefault="00370AE2" w:rsidP="00C52187">
      <w:pPr>
        <w:numPr>
          <w:ilvl w:val="0"/>
          <w:numId w:val="4"/>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C2583A">
        <w:rPr>
          <w:rFonts w:ascii="Arial" w:hAnsi="Arial" w:cs="Arial"/>
          <w:b/>
          <w:bCs/>
          <w:sz w:val="24"/>
          <w:szCs w:val="24"/>
        </w:rPr>
        <w:t xml:space="preserve">Entorno profesional. </w:t>
      </w:r>
    </w:p>
    <w:p w:rsidR="00370AE2" w:rsidRPr="00C2583A" w:rsidRDefault="00370AE2" w:rsidP="00927906">
      <w:pPr>
        <w:autoSpaceDE w:val="0"/>
        <w:autoSpaceDN w:val="0"/>
        <w:adjustRightInd w:val="0"/>
        <w:spacing w:after="0" w:line="240" w:lineRule="auto"/>
        <w:jc w:val="both"/>
        <w:rPr>
          <w:rFonts w:ascii="Arial" w:hAnsi="Arial" w:cs="Arial"/>
          <w:b/>
          <w:bCs/>
          <w:sz w:val="24"/>
          <w:szCs w:val="24"/>
        </w:rPr>
      </w:pPr>
    </w:p>
    <w:p w:rsidR="00D42F24" w:rsidRDefault="00D42F24" w:rsidP="00613AE9">
      <w:pPr>
        <w:pStyle w:val="Pa6"/>
        <w:jc w:val="both"/>
        <w:rPr>
          <w:rFonts w:eastAsia="Times New Roman"/>
          <w:color w:val="231F20"/>
          <w:spacing w:val="-1"/>
          <w:lang w:eastAsia="en-US"/>
        </w:rPr>
      </w:pPr>
      <w:r w:rsidRPr="00D42F24">
        <w:rPr>
          <w:rFonts w:eastAsia="Times New Roman"/>
          <w:color w:val="231F20"/>
          <w:spacing w:val="-1"/>
          <w:lang w:eastAsia="en-US"/>
        </w:rPr>
        <w:t>Las personas que obtienen este título ejercen su actividad tanto en grandes como en medianas y pequeñas empresas, en cualquier sector de actividad, particularmente en el sector servicios, así como en las administraciones públicas, desempeñando las tareas administrativas en la gestión y el asesoramiento en las áreas laboral, comercial, contable y fiscal de dichas empresas e instituciones, ofreciendo un servicio y atención a los clientes y ciudadanos, realizando trámites administrativos con las administraciones públicas y gestionando el archivo y las comunicaciones de la empresa.</w:t>
      </w:r>
    </w:p>
    <w:p w:rsidR="00D42F24" w:rsidRPr="00D42F24" w:rsidRDefault="00D42F24" w:rsidP="00D42F24">
      <w:pPr>
        <w:pStyle w:val="Default"/>
        <w:rPr>
          <w:lang w:eastAsia="en-US"/>
        </w:rPr>
      </w:pPr>
    </w:p>
    <w:p w:rsidR="00D42F24" w:rsidRDefault="00D42F24" w:rsidP="00613AE9">
      <w:pPr>
        <w:pStyle w:val="Pa6"/>
        <w:jc w:val="both"/>
        <w:rPr>
          <w:rFonts w:eastAsia="Times New Roman"/>
          <w:color w:val="231F20"/>
          <w:spacing w:val="-1"/>
          <w:lang w:eastAsia="en-US"/>
        </w:rPr>
      </w:pPr>
      <w:r w:rsidRPr="00D42F24">
        <w:rPr>
          <w:rFonts w:eastAsia="Times New Roman"/>
          <w:color w:val="231F20"/>
          <w:spacing w:val="-1"/>
          <w:lang w:eastAsia="en-US"/>
        </w:rPr>
        <w:t>Podría ser trabajador por cuenta propia, efectuando la gestión de su propia empresa o a través del ejercicio libre de una actividad económica, como en una asesoría financiera, laboral o estudio de proyectos, entre otros.</w:t>
      </w:r>
    </w:p>
    <w:p w:rsidR="00D42F24" w:rsidRPr="00D42F24" w:rsidRDefault="00D42F24" w:rsidP="00613AE9">
      <w:pPr>
        <w:pStyle w:val="Pa6"/>
        <w:jc w:val="both"/>
        <w:rPr>
          <w:rFonts w:eastAsia="Times New Roman"/>
          <w:color w:val="231F20"/>
          <w:spacing w:val="-1"/>
          <w:lang w:eastAsia="en-US"/>
        </w:rPr>
      </w:pPr>
      <w:r w:rsidRPr="00D42F24">
        <w:rPr>
          <w:rFonts w:eastAsia="Times New Roman"/>
          <w:color w:val="231F20"/>
          <w:spacing w:val="-1"/>
          <w:lang w:eastAsia="en-US"/>
        </w:rPr>
        <w:lastRenderedPageBreak/>
        <w:t>Las ocupaciones y puestos de trabajo más relevantes son los siguientes:</w:t>
      </w:r>
    </w:p>
    <w:p w:rsidR="00D42F24" w:rsidRPr="00D42F24" w:rsidRDefault="00D42F24" w:rsidP="00CF2ACC">
      <w:pPr>
        <w:pStyle w:val="Pa11"/>
        <w:numPr>
          <w:ilvl w:val="0"/>
          <w:numId w:val="8"/>
        </w:numPr>
        <w:spacing w:before="160"/>
        <w:jc w:val="both"/>
        <w:rPr>
          <w:rFonts w:eastAsia="Times New Roman"/>
          <w:color w:val="231F20"/>
          <w:spacing w:val="-1"/>
          <w:lang w:eastAsia="en-US"/>
        </w:rPr>
      </w:pPr>
      <w:r w:rsidRPr="00D42F24">
        <w:rPr>
          <w:rFonts w:eastAsia="Times New Roman"/>
          <w:color w:val="231F20"/>
          <w:spacing w:val="-1"/>
          <w:lang w:eastAsia="en-US"/>
        </w:rPr>
        <w:t>Administrativo de oficina.</w:t>
      </w:r>
    </w:p>
    <w:p w:rsidR="00D42F24" w:rsidRPr="00D42F24" w:rsidRDefault="00D42F24" w:rsidP="00CF2ACC">
      <w:pPr>
        <w:pStyle w:val="Pa6"/>
        <w:numPr>
          <w:ilvl w:val="0"/>
          <w:numId w:val="8"/>
        </w:numPr>
        <w:jc w:val="both"/>
        <w:rPr>
          <w:rFonts w:eastAsia="Times New Roman"/>
          <w:color w:val="231F20"/>
          <w:spacing w:val="-1"/>
          <w:lang w:eastAsia="en-US"/>
        </w:rPr>
      </w:pPr>
      <w:r w:rsidRPr="00D42F24">
        <w:rPr>
          <w:rFonts w:eastAsia="Times New Roman"/>
          <w:color w:val="231F20"/>
          <w:spacing w:val="-1"/>
          <w:lang w:eastAsia="en-US"/>
        </w:rPr>
        <w:t>Administrativo comercial.</w:t>
      </w:r>
    </w:p>
    <w:p w:rsidR="00D42F24" w:rsidRPr="00D42F24" w:rsidRDefault="00D42F24" w:rsidP="00CF2ACC">
      <w:pPr>
        <w:pStyle w:val="Pa6"/>
        <w:numPr>
          <w:ilvl w:val="0"/>
          <w:numId w:val="8"/>
        </w:numPr>
        <w:jc w:val="both"/>
        <w:rPr>
          <w:rFonts w:eastAsia="Times New Roman"/>
          <w:color w:val="231F20"/>
          <w:spacing w:val="-1"/>
          <w:lang w:eastAsia="en-US"/>
        </w:rPr>
      </w:pPr>
      <w:r w:rsidRPr="00D42F24">
        <w:rPr>
          <w:rFonts w:eastAsia="Times New Roman"/>
          <w:color w:val="231F20"/>
          <w:spacing w:val="-1"/>
          <w:lang w:eastAsia="en-US"/>
        </w:rPr>
        <w:t>Administrativo financiero.</w:t>
      </w:r>
    </w:p>
    <w:p w:rsidR="00D42F24" w:rsidRPr="00D42F24" w:rsidRDefault="00D42F24" w:rsidP="00CF2ACC">
      <w:pPr>
        <w:pStyle w:val="Pa6"/>
        <w:numPr>
          <w:ilvl w:val="0"/>
          <w:numId w:val="8"/>
        </w:numPr>
        <w:jc w:val="both"/>
        <w:rPr>
          <w:rFonts w:eastAsia="Times New Roman"/>
          <w:color w:val="231F20"/>
          <w:spacing w:val="-1"/>
          <w:lang w:eastAsia="en-US"/>
        </w:rPr>
      </w:pPr>
      <w:r w:rsidRPr="00D42F24">
        <w:rPr>
          <w:rFonts w:eastAsia="Times New Roman"/>
          <w:color w:val="231F20"/>
          <w:spacing w:val="-1"/>
          <w:lang w:eastAsia="en-US"/>
        </w:rPr>
        <w:t>Administrativo contable.</w:t>
      </w:r>
    </w:p>
    <w:p w:rsidR="00D42F24" w:rsidRPr="00D42F24" w:rsidRDefault="00D42F24" w:rsidP="00CF2ACC">
      <w:pPr>
        <w:pStyle w:val="Pa6"/>
        <w:numPr>
          <w:ilvl w:val="0"/>
          <w:numId w:val="8"/>
        </w:numPr>
        <w:jc w:val="both"/>
        <w:rPr>
          <w:rFonts w:eastAsia="Times New Roman"/>
          <w:color w:val="231F20"/>
          <w:spacing w:val="-1"/>
          <w:lang w:eastAsia="en-US"/>
        </w:rPr>
      </w:pPr>
      <w:r w:rsidRPr="00D42F24">
        <w:rPr>
          <w:rFonts w:eastAsia="Times New Roman"/>
          <w:color w:val="231F20"/>
          <w:spacing w:val="-1"/>
          <w:lang w:eastAsia="en-US"/>
        </w:rPr>
        <w:t>Administrativo de logística.</w:t>
      </w:r>
    </w:p>
    <w:p w:rsidR="00D42F24" w:rsidRPr="00D42F24" w:rsidRDefault="00D42F24" w:rsidP="00CF2ACC">
      <w:pPr>
        <w:pStyle w:val="Pa6"/>
        <w:numPr>
          <w:ilvl w:val="0"/>
          <w:numId w:val="8"/>
        </w:numPr>
        <w:jc w:val="both"/>
        <w:rPr>
          <w:rFonts w:eastAsia="Times New Roman"/>
          <w:color w:val="231F20"/>
          <w:spacing w:val="-1"/>
          <w:lang w:eastAsia="en-US"/>
        </w:rPr>
      </w:pPr>
      <w:r w:rsidRPr="00D42F24">
        <w:rPr>
          <w:rFonts w:eastAsia="Times New Roman"/>
          <w:color w:val="231F20"/>
          <w:spacing w:val="-1"/>
          <w:lang w:eastAsia="en-US"/>
        </w:rPr>
        <w:t>Administrativo de banca y de seguros.</w:t>
      </w:r>
    </w:p>
    <w:p w:rsidR="00D42F24" w:rsidRPr="00D42F24" w:rsidRDefault="00D42F24" w:rsidP="00CF2ACC">
      <w:pPr>
        <w:pStyle w:val="Pa6"/>
        <w:numPr>
          <w:ilvl w:val="0"/>
          <w:numId w:val="8"/>
        </w:numPr>
        <w:jc w:val="both"/>
        <w:rPr>
          <w:rFonts w:eastAsia="Times New Roman"/>
          <w:color w:val="231F20"/>
          <w:spacing w:val="-1"/>
          <w:lang w:eastAsia="en-US"/>
        </w:rPr>
      </w:pPr>
      <w:r w:rsidRPr="00D42F24">
        <w:rPr>
          <w:rFonts w:eastAsia="Times New Roman"/>
          <w:color w:val="231F20"/>
          <w:spacing w:val="-1"/>
          <w:lang w:eastAsia="en-US"/>
        </w:rPr>
        <w:t>Administrativo de recursos humanos.</w:t>
      </w:r>
    </w:p>
    <w:p w:rsidR="00D42F24" w:rsidRPr="00D42F24" w:rsidRDefault="00D42F24" w:rsidP="00CF2ACC">
      <w:pPr>
        <w:pStyle w:val="Pa6"/>
        <w:numPr>
          <w:ilvl w:val="0"/>
          <w:numId w:val="8"/>
        </w:numPr>
        <w:jc w:val="both"/>
        <w:rPr>
          <w:rFonts w:eastAsia="Times New Roman"/>
          <w:color w:val="231F20"/>
          <w:spacing w:val="-1"/>
          <w:lang w:eastAsia="en-US"/>
        </w:rPr>
      </w:pPr>
      <w:r w:rsidRPr="00D42F24">
        <w:rPr>
          <w:rFonts w:eastAsia="Times New Roman"/>
          <w:color w:val="231F20"/>
          <w:spacing w:val="-1"/>
          <w:lang w:eastAsia="en-US"/>
        </w:rPr>
        <w:t>Administrativo de la Administración pública.</w:t>
      </w:r>
    </w:p>
    <w:p w:rsidR="00D42F24" w:rsidRPr="00D42F24" w:rsidRDefault="00D42F24" w:rsidP="00CF2ACC">
      <w:pPr>
        <w:pStyle w:val="Pa6"/>
        <w:numPr>
          <w:ilvl w:val="0"/>
          <w:numId w:val="8"/>
        </w:numPr>
        <w:jc w:val="both"/>
        <w:rPr>
          <w:rFonts w:eastAsia="Times New Roman"/>
          <w:color w:val="231F20"/>
          <w:spacing w:val="-1"/>
          <w:lang w:eastAsia="en-US"/>
        </w:rPr>
      </w:pPr>
      <w:r w:rsidRPr="00D42F24">
        <w:rPr>
          <w:rFonts w:eastAsia="Times New Roman"/>
          <w:color w:val="231F20"/>
          <w:spacing w:val="-1"/>
          <w:lang w:eastAsia="en-US"/>
        </w:rPr>
        <w:t>Administrativo de asesorías jurídicas, contables, laborales, fiscales o gestorías.</w:t>
      </w:r>
    </w:p>
    <w:p w:rsidR="00D42F24" w:rsidRPr="00D42F24" w:rsidRDefault="00D42F24" w:rsidP="00CF2ACC">
      <w:pPr>
        <w:pStyle w:val="Pa6"/>
        <w:numPr>
          <w:ilvl w:val="0"/>
          <w:numId w:val="8"/>
        </w:numPr>
        <w:jc w:val="both"/>
        <w:rPr>
          <w:rFonts w:eastAsia="Times New Roman"/>
          <w:color w:val="231F20"/>
          <w:spacing w:val="-1"/>
          <w:lang w:eastAsia="en-US"/>
        </w:rPr>
      </w:pPr>
      <w:r w:rsidRPr="00D42F24">
        <w:rPr>
          <w:rFonts w:eastAsia="Times New Roman"/>
          <w:color w:val="231F20"/>
          <w:spacing w:val="-1"/>
          <w:lang w:eastAsia="en-US"/>
        </w:rPr>
        <w:t>Técnico en gestión de cobros.</w:t>
      </w:r>
    </w:p>
    <w:p w:rsidR="0084328C" w:rsidRPr="003B69D3" w:rsidRDefault="00D42F24" w:rsidP="00CF2ACC">
      <w:pPr>
        <w:pStyle w:val="Pa6"/>
        <w:numPr>
          <w:ilvl w:val="0"/>
          <w:numId w:val="8"/>
        </w:numPr>
        <w:jc w:val="both"/>
        <w:rPr>
          <w:rFonts w:eastAsia="Times New Roman"/>
          <w:color w:val="231F20"/>
          <w:spacing w:val="-1"/>
          <w:lang w:eastAsia="en-US"/>
        </w:rPr>
      </w:pPr>
      <w:r w:rsidRPr="00D42F24">
        <w:rPr>
          <w:rFonts w:eastAsia="Times New Roman"/>
          <w:color w:val="231F20"/>
          <w:spacing w:val="-1"/>
          <w:lang w:eastAsia="en-US"/>
        </w:rPr>
        <w:t>Responsable de atención al cliente.</w:t>
      </w:r>
    </w:p>
    <w:p w:rsidR="00370AE2" w:rsidRPr="00C2583A" w:rsidRDefault="00370AE2" w:rsidP="00310401">
      <w:pPr>
        <w:pStyle w:val="Ttulo1"/>
      </w:pPr>
      <w:bookmarkStart w:id="2" w:name="_Toc469649684"/>
      <w:r w:rsidRPr="00C2583A">
        <w:t>3</w:t>
      </w:r>
      <w:r w:rsidR="00927906">
        <w:t>. ENSEÑANZAS DEL CICLO FORMATIVO</w:t>
      </w:r>
      <w:r w:rsidRPr="00C2583A">
        <w:t>.</w:t>
      </w:r>
      <w:bookmarkEnd w:id="2"/>
    </w:p>
    <w:p w:rsidR="00370AE2" w:rsidRPr="00C2583A" w:rsidRDefault="00370AE2" w:rsidP="00927906">
      <w:pPr>
        <w:autoSpaceDE w:val="0"/>
        <w:autoSpaceDN w:val="0"/>
        <w:adjustRightInd w:val="0"/>
        <w:spacing w:after="0" w:line="240" w:lineRule="auto"/>
        <w:jc w:val="both"/>
        <w:rPr>
          <w:rFonts w:ascii="Arial" w:hAnsi="Arial" w:cs="Arial"/>
          <w:sz w:val="24"/>
          <w:szCs w:val="24"/>
        </w:rPr>
      </w:pPr>
    </w:p>
    <w:p w:rsidR="00370AE2" w:rsidRPr="00C2583A" w:rsidRDefault="00370AE2" w:rsidP="00613AE9">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3.1. Objetivos generales del título.</w:t>
      </w:r>
    </w:p>
    <w:p w:rsidR="00370AE2" w:rsidRPr="00C2583A" w:rsidRDefault="00370AE2" w:rsidP="00927906">
      <w:pPr>
        <w:autoSpaceDE w:val="0"/>
        <w:autoSpaceDN w:val="0"/>
        <w:adjustRightInd w:val="0"/>
        <w:spacing w:after="0" w:line="240" w:lineRule="auto"/>
        <w:jc w:val="both"/>
        <w:rPr>
          <w:rFonts w:ascii="Arial" w:hAnsi="Arial" w:cs="Arial"/>
          <w:sz w:val="24"/>
          <w:szCs w:val="24"/>
        </w:rPr>
      </w:pP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Los objetivos generales de este ciclo formativo son los siguientes:</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a) Analizar y confeccionar los documentos o comunicaciones que se utilizan en la empresa, identificando la tipología de los mismos y su finalidad, para gestionarlos.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b) Analizar los documentos o comunicaciones que se utilizan en la empresa reconociendo su estructura, elementos y características para elaborarlos.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c) Identificar y seleccionar las expresiones de lengua inglesa, propias de la empresa, para elaborar documentos y comunicaciones.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d) Analizar las posibilidades de las aplicaciones y equipos informáticos, relacionándolas con su empleo más eficaz en el tratamiento de la información para elaborar documentos y comunicaciones.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e) Analizar la información disponible para detectar necesidades relacionadas con la gestión empresarial.</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f) Organizar las tareas administrativas de las áreas funcionales de la empresa para proponer líneas de actuación y mejora.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g) Identificar las técnicas y parámetros que determinan las empresas para clasificar, registrar y archivar comunicaciones y documentos.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h) Reconocer la interrelación entre las áreas comercial, financiera, contable y fiscal para gestionar los procesos de gestión empresarial de forma integrada.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i) Interpretar la normativa y metodología aplicable para realizar la gestión contable y fiscal.</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j) Elaborar informes sobre los parámetros de viabilidad de una empresa, reconocer los productos financieros y los proveedores de los mismos, y analizar los métodos de cálculo financieros para supervisar la gestión de tesorería, la captación de recursos financieros y el estudio de viabilidad de proyectos de inversión.</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k) Preparar la documentación así como las actuaciones que se deben desarrollar, interpretando la política de la empresa para aplicar los procesos administrativos establecidos en la selección, contratación, formación y desarrollo de los recursos humanos.</w:t>
      </w:r>
    </w:p>
    <w:p w:rsidR="001D45A1"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lastRenderedPageBreak/>
        <w:t>l) Reconocer la normativa legal, las técnicas asociadas y los protocolos relacionados con el departamento de recursos humanos, analizando la problemática laboral y la documentación derivada, para organizar y supervisar la gestión administrativa del personal de la empresa.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m) Identificar la normativa vigente, realizar cálculos, seleccionar datos, cumplimentar documentos y reconocer las técnicas y procedimientos de negociación con proveedores y de asesoramiento a clientes, para realizar la gestión administrativa de los procesos comerciales.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n) Reconocer las técnicas de atención al cliente/usuario, adecuándolas a cada caso y analizando los protocolos de calidad e imagen empresarial o institucional para desempeñar las actividades relacionadas.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ñ) Identificar modelos, plazos y requisitos para tramitar y realizar la gestión administrativa en la presentación de documentos en organismos y administraciones públicas.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o) 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p) Desarrollar la creatividad y el espíritu de innovación para responder a los retos que se presentan en los procesos y en la organización del trabajo y de la vida personal.</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q) Tomar decisiones de forma fundamentada, analizando las variables implicadas, integrando saberes de distinto ámbito y aceptando los riesgos y la posibilidad de equivocación en las mismas, para afrontar y resolver distintas situaciones, problemas o contingencias.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r) Desarrollar técnicas de liderazgo, motivación, supervisión y comunicación en contextos de trabajo en grupo, para facilitar la organización y coordinación de equipos de trabajo.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s) Aplicar estrategias y técnicas de comunicación, adaptándose a los contenidos que se van a transmitir, a la finalidad y a las características de los receptores, para asegurar la eficacia en los procesos de comunicación.</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t) Evaluar situaciones de prevención de riesgos laborales y de protección ambiental, proponiendo y aplicando medidas de prevención personales y colectivas, de acuerdo con la normativa aplicable en los procesos de trabajo, para garantizar entornos seguros.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 Identificar y proponer las acciones profesionales necesarias, para dar respuesta a la accesibilidad universal y al “diseño para todos”.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v) Identificar y aplicar parámetros de calidad en los trabajos y actividades realizados en el proceso de aprendizaje, para valorar la cultura de la evaluación y de la calidad y ser capaces de supervisar y mejorar procedimientos de gestión de calidad.</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w) Utilizar procedimientos relacionados con la cultura emprendedora, empresarial y de iniciativa profesional, para realizar la gestión básica de una pequeña empresa o emprender un trabajo.</w:t>
      </w:r>
    </w:p>
    <w:p w:rsidR="00417CCB" w:rsidRDefault="00D42F24" w:rsidP="00106131">
      <w:pPr>
        <w:pStyle w:val="Pa6"/>
        <w:ind w:firstLine="340"/>
        <w:jc w:val="both"/>
        <w:rPr>
          <w:rFonts w:eastAsia="Times New Roman"/>
          <w:color w:val="231F20"/>
          <w:spacing w:val="-1"/>
          <w:lang w:eastAsia="en-US"/>
        </w:rPr>
      </w:pPr>
      <w:r w:rsidRPr="00D42F24">
        <w:rPr>
          <w:rFonts w:eastAsia="Times New Roman"/>
          <w:color w:val="231F20"/>
          <w:spacing w:val="-1"/>
          <w:lang w:eastAsia="en-US"/>
        </w:rPr>
        <w:t>x) Reconocer sus derechos y deberes como agente activo en la sociedad, teniendo en cuenta el marco legal que regula las condiciones sociales y laborales, para participar como ciudadano democrático.</w:t>
      </w:r>
    </w:p>
    <w:p w:rsidR="00EC533D" w:rsidRDefault="00EC533D" w:rsidP="00EC533D">
      <w:pPr>
        <w:pStyle w:val="Default"/>
        <w:rPr>
          <w:lang w:eastAsia="en-US"/>
        </w:rPr>
      </w:pPr>
    </w:p>
    <w:p w:rsidR="00EC533D" w:rsidRDefault="00EC533D" w:rsidP="00EC533D">
      <w:pPr>
        <w:pStyle w:val="Default"/>
        <w:jc w:val="both"/>
        <w:rPr>
          <w:b/>
          <w:lang w:eastAsia="en-US"/>
        </w:rPr>
      </w:pPr>
      <w:r>
        <w:rPr>
          <w:b/>
          <w:lang w:eastAsia="en-US"/>
        </w:rPr>
        <w:t xml:space="preserve">3.3. Resultados de aprendizaje del módulo </w:t>
      </w:r>
      <w:r w:rsidR="00166F5C">
        <w:rPr>
          <w:b/>
          <w:lang w:eastAsia="en-US"/>
        </w:rPr>
        <w:t>Simulación empresarial</w:t>
      </w:r>
    </w:p>
    <w:p w:rsidR="00EC533D" w:rsidRDefault="00EC533D" w:rsidP="00EC533D">
      <w:pPr>
        <w:pStyle w:val="Default"/>
        <w:jc w:val="both"/>
        <w:rPr>
          <w:b/>
          <w:lang w:eastAsia="en-US"/>
        </w:rPr>
      </w:pPr>
    </w:p>
    <w:p w:rsidR="00EC533D" w:rsidRPr="00383BE6" w:rsidRDefault="00EC533D" w:rsidP="00EC533D">
      <w:pPr>
        <w:pStyle w:val="Textoindependiente"/>
        <w:ind w:firstLine="540"/>
        <w:jc w:val="both"/>
        <w:rPr>
          <w:rFonts w:ascii="Arial" w:hAnsi="Arial" w:cs="Arial"/>
          <w:sz w:val="24"/>
        </w:rPr>
      </w:pPr>
      <w:r w:rsidRPr="00383BE6">
        <w:rPr>
          <w:rFonts w:ascii="Arial" w:hAnsi="Arial" w:cs="Arial"/>
          <w:sz w:val="24"/>
        </w:rPr>
        <w:lastRenderedPageBreak/>
        <w:t xml:space="preserve">Los objetivos establecen las competencias que se espera que hayan desarrollado y alcanzado los/as alumnos/as al finalizar el curso. </w:t>
      </w:r>
    </w:p>
    <w:p w:rsidR="00EC533D" w:rsidRPr="00383BE6" w:rsidRDefault="00EC533D" w:rsidP="00EC533D">
      <w:pPr>
        <w:pStyle w:val="Textoindependiente"/>
        <w:ind w:firstLine="540"/>
        <w:jc w:val="both"/>
        <w:rPr>
          <w:rFonts w:ascii="Arial" w:hAnsi="Arial" w:cs="Arial"/>
          <w:sz w:val="24"/>
        </w:rPr>
      </w:pPr>
      <w:r w:rsidRPr="00383BE6">
        <w:rPr>
          <w:rFonts w:ascii="Arial" w:hAnsi="Arial" w:cs="Arial"/>
          <w:sz w:val="24"/>
        </w:rPr>
        <w:t xml:space="preserve">Estos objetivos se expresan  igualmente en términos de </w:t>
      </w:r>
      <w:r w:rsidRPr="00383BE6">
        <w:rPr>
          <w:rFonts w:ascii="Arial" w:hAnsi="Arial" w:cs="Arial"/>
          <w:sz w:val="24"/>
          <w:u w:val="single"/>
        </w:rPr>
        <w:t>resultados de aprendizaje</w:t>
      </w:r>
      <w:r w:rsidRPr="00383BE6">
        <w:rPr>
          <w:rFonts w:ascii="Arial" w:hAnsi="Arial" w:cs="Arial"/>
          <w:sz w:val="24"/>
        </w:rPr>
        <w:t>, enunciados en el Real Decreto del Título 1</w:t>
      </w:r>
      <w:r>
        <w:rPr>
          <w:rFonts w:ascii="Arial" w:hAnsi="Arial" w:cs="Arial"/>
          <w:sz w:val="24"/>
        </w:rPr>
        <w:t>584</w:t>
      </w:r>
      <w:r w:rsidRPr="00383BE6">
        <w:rPr>
          <w:rFonts w:ascii="Arial" w:hAnsi="Arial" w:cs="Arial"/>
          <w:sz w:val="24"/>
        </w:rPr>
        <w:t>/20</w:t>
      </w:r>
      <w:r>
        <w:rPr>
          <w:rFonts w:ascii="Arial" w:hAnsi="Arial" w:cs="Arial"/>
          <w:sz w:val="24"/>
        </w:rPr>
        <w:t>11</w:t>
      </w:r>
      <w:r w:rsidRPr="00383BE6">
        <w:rPr>
          <w:rFonts w:ascii="Arial" w:hAnsi="Arial" w:cs="Arial"/>
          <w:sz w:val="24"/>
        </w:rPr>
        <w:t xml:space="preserve"> de </w:t>
      </w:r>
      <w:r>
        <w:rPr>
          <w:rFonts w:ascii="Arial" w:hAnsi="Arial" w:cs="Arial"/>
          <w:sz w:val="24"/>
        </w:rPr>
        <w:t>4</w:t>
      </w:r>
      <w:r w:rsidRPr="00383BE6">
        <w:rPr>
          <w:rFonts w:ascii="Arial" w:hAnsi="Arial" w:cs="Arial"/>
          <w:sz w:val="24"/>
        </w:rPr>
        <w:t xml:space="preserve"> de </w:t>
      </w:r>
      <w:r>
        <w:rPr>
          <w:rFonts w:ascii="Arial" w:hAnsi="Arial" w:cs="Arial"/>
          <w:sz w:val="24"/>
        </w:rPr>
        <w:t>noviembre</w:t>
      </w:r>
      <w:r w:rsidRPr="00383BE6">
        <w:rPr>
          <w:rFonts w:ascii="Arial" w:hAnsi="Arial" w:cs="Arial"/>
          <w:sz w:val="24"/>
        </w:rPr>
        <w:t xml:space="preserve">, y constituyen los comportamientos esperados de las personas, que se consideran el </w:t>
      </w:r>
      <w:r w:rsidRPr="00383BE6">
        <w:rPr>
          <w:rFonts w:ascii="Arial" w:hAnsi="Arial" w:cs="Arial"/>
          <w:i/>
          <w:sz w:val="24"/>
        </w:rPr>
        <w:t>mínimo evaluable</w:t>
      </w:r>
      <w:r w:rsidRPr="00383BE6">
        <w:rPr>
          <w:rFonts w:ascii="Arial" w:hAnsi="Arial" w:cs="Arial"/>
          <w:sz w:val="24"/>
        </w:rPr>
        <w:t xml:space="preserve"> para alcanzar la cualificación y  la competencia profesional requerida por el título:</w:t>
      </w:r>
    </w:p>
    <w:p w:rsidR="00EC533D" w:rsidRPr="00383BE6" w:rsidRDefault="00EC533D" w:rsidP="00EC533D">
      <w:pPr>
        <w:pStyle w:val="Textoindependiente"/>
        <w:ind w:firstLine="540"/>
        <w:jc w:val="both"/>
        <w:rPr>
          <w:rFonts w:ascii="Arial" w:hAnsi="Arial" w:cs="Arial"/>
          <w:sz w:val="24"/>
        </w:rPr>
      </w:pPr>
    </w:p>
    <w:p w:rsidR="00EC533D" w:rsidRDefault="00EC533D" w:rsidP="00CF2ACC">
      <w:pPr>
        <w:pStyle w:val="Default"/>
        <w:numPr>
          <w:ilvl w:val="0"/>
          <w:numId w:val="9"/>
        </w:numPr>
        <w:jc w:val="both"/>
        <w:rPr>
          <w:lang w:eastAsia="en-US"/>
        </w:rPr>
      </w:pPr>
      <w:r>
        <w:rPr>
          <w:lang w:eastAsia="en-US"/>
        </w:rPr>
        <w:t>Determina los factores de la innovación empresarial, relacionándolos con la actividad de creación de empresas.</w:t>
      </w:r>
    </w:p>
    <w:p w:rsidR="00EC533D" w:rsidRDefault="00EC533D" w:rsidP="00CF2ACC">
      <w:pPr>
        <w:pStyle w:val="Default"/>
        <w:numPr>
          <w:ilvl w:val="0"/>
          <w:numId w:val="9"/>
        </w:numPr>
        <w:jc w:val="both"/>
        <w:rPr>
          <w:lang w:eastAsia="en-US"/>
        </w:rPr>
      </w:pPr>
      <w:r>
        <w:rPr>
          <w:lang w:eastAsia="en-US"/>
        </w:rPr>
        <w:t>Selecciona una idea de negocio, analizando el mercado.</w:t>
      </w:r>
    </w:p>
    <w:p w:rsidR="00EC533D" w:rsidRDefault="00EC533D" w:rsidP="00CF2ACC">
      <w:pPr>
        <w:pStyle w:val="Default"/>
        <w:numPr>
          <w:ilvl w:val="0"/>
          <w:numId w:val="9"/>
        </w:numPr>
        <w:jc w:val="both"/>
        <w:rPr>
          <w:lang w:eastAsia="en-US"/>
        </w:rPr>
      </w:pPr>
      <w:r>
        <w:rPr>
          <w:lang w:eastAsia="en-US"/>
        </w:rPr>
        <w:t>Determina la organización interna de la empresa, la forma jurídica y los recursos necesarios, analizando las alternativas disponibles y los objetivos marcados con el proyecto.</w:t>
      </w:r>
    </w:p>
    <w:p w:rsidR="00EC533D" w:rsidRDefault="00EC533D" w:rsidP="00CF2ACC">
      <w:pPr>
        <w:pStyle w:val="Default"/>
        <w:numPr>
          <w:ilvl w:val="0"/>
          <w:numId w:val="9"/>
        </w:numPr>
        <w:jc w:val="both"/>
        <w:rPr>
          <w:lang w:eastAsia="en-US"/>
        </w:rPr>
      </w:pPr>
      <w:r>
        <w:rPr>
          <w:lang w:eastAsia="en-US"/>
        </w:rPr>
        <w:t>Comprueba la viabilidad de la empresa mediante diferentes tipos de análisis, verificando los diversos factores que pueden influir en la misma.</w:t>
      </w:r>
    </w:p>
    <w:p w:rsidR="00EC533D" w:rsidRDefault="00EC533D" w:rsidP="00CF2ACC">
      <w:pPr>
        <w:pStyle w:val="Default"/>
        <w:numPr>
          <w:ilvl w:val="0"/>
          <w:numId w:val="9"/>
        </w:numPr>
        <w:jc w:val="both"/>
        <w:rPr>
          <w:lang w:eastAsia="en-US"/>
        </w:rPr>
      </w:pPr>
      <w:r>
        <w:rPr>
          <w:lang w:eastAsia="en-US"/>
        </w:rPr>
        <w:t>Gestiona la documentación necesaria para la puesta en marcha de una empresa, analizando los trámites legales y las actuaciones necesarias que conllevan la realización del proyecto empresarial.</w:t>
      </w:r>
    </w:p>
    <w:p w:rsidR="00EC533D" w:rsidRPr="00EC533D" w:rsidRDefault="00EC533D" w:rsidP="00CF2ACC">
      <w:pPr>
        <w:pStyle w:val="Default"/>
        <w:numPr>
          <w:ilvl w:val="0"/>
          <w:numId w:val="9"/>
        </w:numPr>
        <w:jc w:val="both"/>
        <w:rPr>
          <w:lang w:eastAsia="en-US"/>
        </w:rPr>
      </w:pPr>
      <w:r>
        <w:rPr>
          <w:lang w:eastAsia="en-US"/>
        </w:rPr>
        <w:t>Realiza la gestión de la empresa-proyecto en sus diversos departamentos.</w:t>
      </w:r>
    </w:p>
    <w:p w:rsidR="00630F17" w:rsidRPr="00630F17" w:rsidRDefault="00630F17" w:rsidP="00630F17">
      <w:pPr>
        <w:pStyle w:val="Default"/>
        <w:rPr>
          <w:lang w:eastAsia="en-US"/>
        </w:rPr>
      </w:pPr>
    </w:p>
    <w:p w:rsidR="00520943" w:rsidRPr="00C2583A" w:rsidRDefault="00520943"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3.2. Módulos profesionales.</w:t>
      </w:r>
    </w:p>
    <w:p w:rsidR="00520943" w:rsidRPr="00C2583A" w:rsidRDefault="00520943" w:rsidP="00927906">
      <w:pPr>
        <w:autoSpaceDE w:val="0"/>
        <w:autoSpaceDN w:val="0"/>
        <w:adjustRightInd w:val="0"/>
        <w:spacing w:after="0" w:line="240" w:lineRule="auto"/>
        <w:jc w:val="both"/>
        <w:rPr>
          <w:rFonts w:ascii="Arial" w:hAnsi="Arial" w:cs="Arial"/>
          <w:sz w:val="24"/>
          <w:szCs w:val="24"/>
        </w:rPr>
      </w:pPr>
    </w:p>
    <w:p w:rsidR="00520943" w:rsidRPr="00C2583A" w:rsidRDefault="00520943" w:rsidP="003278B0">
      <w:pPr>
        <w:autoSpaceDE w:val="0"/>
        <w:autoSpaceDN w:val="0"/>
        <w:adjustRightInd w:val="0"/>
        <w:spacing w:after="0" w:line="240" w:lineRule="auto"/>
        <w:ind w:left="1008"/>
        <w:jc w:val="both"/>
        <w:rPr>
          <w:rFonts w:ascii="Arial" w:hAnsi="Arial" w:cs="Arial"/>
          <w:sz w:val="24"/>
          <w:szCs w:val="24"/>
        </w:rPr>
      </w:pPr>
      <w:r w:rsidRPr="00C2583A">
        <w:rPr>
          <w:rFonts w:ascii="Arial" w:hAnsi="Arial" w:cs="Arial"/>
          <w:sz w:val="24"/>
          <w:szCs w:val="24"/>
        </w:rPr>
        <w:t>Los mó</w:t>
      </w:r>
      <w:r w:rsidR="007F72F4">
        <w:rPr>
          <w:rFonts w:ascii="Arial" w:hAnsi="Arial" w:cs="Arial"/>
          <w:sz w:val="24"/>
          <w:szCs w:val="24"/>
        </w:rPr>
        <w:t>dulos de este ciclo formativo</w:t>
      </w:r>
      <w:r w:rsidRPr="00C2583A">
        <w:rPr>
          <w:rFonts w:ascii="Arial" w:hAnsi="Arial" w:cs="Arial"/>
          <w:sz w:val="24"/>
          <w:szCs w:val="24"/>
        </w:rPr>
        <w:t xml:space="preserve"> son los que a continuación se relacionan:</w:t>
      </w:r>
    </w:p>
    <w:p w:rsidR="00613AE9" w:rsidRPr="00613AE9" w:rsidRDefault="00613AE9" w:rsidP="003278B0">
      <w:pPr>
        <w:pStyle w:val="Pa11"/>
        <w:spacing w:before="160"/>
        <w:ind w:left="728" w:firstLine="340"/>
        <w:jc w:val="both"/>
        <w:rPr>
          <w:lang w:eastAsia="en-US"/>
        </w:rPr>
      </w:pPr>
      <w:r w:rsidRPr="00613AE9">
        <w:rPr>
          <w:lang w:eastAsia="en-US"/>
        </w:rPr>
        <w:t>0647. Gestión de la documentación jurídica y empresarial.</w:t>
      </w:r>
    </w:p>
    <w:p w:rsidR="00613AE9" w:rsidRPr="00613AE9" w:rsidRDefault="00613AE9" w:rsidP="003278B0">
      <w:pPr>
        <w:pStyle w:val="Pa6"/>
        <w:ind w:left="728" w:firstLine="340"/>
        <w:jc w:val="both"/>
        <w:rPr>
          <w:lang w:eastAsia="en-US"/>
        </w:rPr>
      </w:pPr>
      <w:r w:rsidRPr="00613AE9">
        <w:rPr>
          <w:lang w:eastAsia="en-US"/>
        </w:rPr>
        <w:t>0648. Recursos humanos y responsabilidad social corporativa.</w:t>
      </w:r>
    </w:p>
    <w:p w:rsidR="00613AE9" w:rsidRPr="00613AE9" w:rsidRDefault="00613AE9" w:rsidP="003278B0">
      <w:pPr>
        <w:pStyle w:val="Pa6"/>
        <w:ind w:left="728" w:firstLine="340"/>
        <w:jc w:val="both"/>
        <w:rPr>
          <w:lang w:eastAsia="en-US"/>
        </w:rPr>
      </w:pPr>
      <w:r w:rsidRPr="00613AE9">
        <w:rPr>
          <w:lang w:eastAsia="en-US"/>
        </w:rPr>
        <w:t>0649. Ofimática y proceso de la información.</w:t>
      </w:r>
    </w:p>
    <w:p w:rsidR="00613AE9" w:rsidRPr="00613AE9" w:rsidRDefault="00613AE9" w:rsidP="003278B0">
      <w:pPr>
        <w:pStyle w:val="Pa6"/>
        <w:ind w:left="728" w:firstLine="340"/>
        <w:jc w:val="both"/>
        <w:rPr>
          <w:lang w:eastAsia="en-US"/>
        </w:rPr>
      </w:pPr>
      <w:r w:rsidRPr="00613AE9">
        <w:rPr>
          <w:lang w:eastAsia="en-US"/>
        </w:rPr>
        <w:t>0650. Proceso integral de la actividad comercial.</w:t>
      </w:r>
    </w:p>
    <w:p w:rsidR="00613AE9" w:rsidRPr="00613AE9" w:rsidRDefault="00613AE9" w:rsidP="003278B0">
      <w:pPr>
        <w:pStyle w:val="Pa6"/>
        <w:ind w:left="728" w:firstLine="340"/>
        <w:jc w:val="both"/>
        <w:rPr>
          <w:lang w:eastAsia="en-US"/>
        </w:rPr>
      </w:pPr>
      <w:r w:rsidRPr="00613AE9">
        <w:rPr>
          <w:lang w:eastAsia="en-US"/>
        </w:rPr>
        <w:t>0651. Comunicación y atención al cliente.</w:t>
      </w:r>
    </w:p>
    <w:p w:rsidR="00613AE9" w:rsidRPr="00613AE9" w:rsidRDefault="00613AE9" w:rsidP="003278B0">
      <w:pPr>
        <w:pStyle w:val="Pa6"/>
        <w:ind w:left="728" w:firstLine="340"/>
        <w:jc w:val="both"/>
        <w:rPr>
          <w:lang w:eastAsia="en-US"/>
        </w:rPr>
      </w:pPr>
      <w:r w:rsidRPr="00613AE9">
        <w:rPr>
          <w:lang w:eastAsia="en-US"/>
        </w:rPr>
        <w:t>0179. Inglés.</w:t>
      </w:r>
    </w:p>
    <w:p w:rsidR="00520943" w:rsidRPr="00613AE9" w:rsidRDefault="00613AE9" w:rsidP="003278B0">
      <w:pPr>
        <w:pStyle w:val="Pa6"/>
        <w:ind w:left="728" w:firstLine="340"/>
        <w:jc w:val="both"/>
        <w:rPr>
          <w:lang w:eastAsia="en-US"/>
        </w:rPr>
      </w:pPr>
      <w:r w:rsidRPr="00613AE9">
        <w:rPr>
          <w:lang w:eastAsia="en-US"/>
        </w:rPr>
        <w:t>0652. Gestión de recursos humanos.</w:t>
      </w:r>
    </w:p>
    <w:p w:rsidR="00613AE9" w:rsidRPr="00613AE9" w:rsidRDefault="00613AE9" w:rsidP="003278B0">
      <w:pPr>
        <w:pStyle w:val="Pa6"/>
        <w:ind w:left="728" w:firstLine="340"/>
        <w:jc w:val="both"/>
        <w:rPr>
          <w:lang w:eastAsia="en-US"/>
        </w:rPr>
      </w:pPr>
      <w:r w:rsidRPr="00613AE9">
        <w:rPr>
          <w:lang w:eastAsia="en-US"/>
        </w:rPr>
        <w:t>0653. Gestión financiera.</w:t>
      </w:r>
    </w:p>
    <w:p w:rsidR="00613AE9" w:rsidRPr="00613AE9" w:rsidRDefault="00613AE9" w:rsidP="003278B0">
      <w:pPr>
        <w:pStyle w:val="Pa6"/>
        <w:ind w:left="728" w:firstLine="340"/>
        <w:jc w:val="both"/>
        <w:rPr>
          <w:lang w:eastAsia="en-US"/>
        </w:rPr>
      </w:pPr>
      <w:r w:rsidRPr="00613AE9">
        <w:rPr>
          <w:lang w:eastAsia="en-US"/>
        </w:rPr>
        <w:t>0654. Contabilidad y fiscalidad.</w:t>
      </w:r>
    </w:p>
    <w:p w:rsidR="00613AE9" w:rsidRPr="00613AE9" w:rsidRDefault="00613AE9" w:rsidP="003278B0">
      <w:pPr>
        <w:pStyle w:val="Pa6"/>
        <w:ind w:left="728" w:firstLine="340"/>
        <w:jc w:val="both"/>
        <w:rPr>
          <w:lang w:eastAsia="en-US"/>
        </w:rPr>
      </w:pPr>
      <w:r w:rsidRPr="00613AE9">
        <w:rPr>
          <w:lang w:eastAsia="en-US"/>
        </w:rPr>
        <w:t>0655. Gestión logística y comercial.</w:t>
      </w:r>
    </w:p>
    <w:p w:rsidR="00613AE9" w:rsidRPr="00613AE9" w:rsidRDefault="00613AE9" w:rsidP="003278B0">
      <w:pPr>
        <w:pStyle w:val="Pa6"/>
        <w:ind w:left="728" w:firstLine="340"/>
        <w:jc w:val="both"/>
        <w:rPr>
          <w:lang w:eastAsia="en-US"/>
        </w:rPr>
      </w:pPr>
      <w:r w:rsidRPr="00613AE9">
        <w:rPr>
          <w:lang w:eastAsia="en-US"/>
        </w:rPr>
        <w:t>0656. Simulación empresarial.</w:t>
      </w:r>
    </w:p>
    <w:p w:rsidR="00613AE9" w:rsidRPr="00613AE9" w:rsidRDefault="00613AE9" w:rsidP="003278B0">
      <w:pPr>
        <w:pStyle w:val="Pa6"/>
        <w:ind w:left="728" w:firstLine="340"/>
        <w:jc w:val="both"/>
        <w:rPr>
          <w:lang w:eastAsia="en-US"/>
        </w:rPr>
      </w:pPr>
      <w:r w:rsidRPr="00613AE9">
        <w:rPr>
          <w:lang w:eastAsia="en-US"/>
        </w:rPr>
        <w:t>0657. Proyecto de administración y finanzas.</w:t>
      </w:r>
    </w:p>
    <w:p w:rsidR="00613AE9" w:rsidRPr="00613AE9" w:rsidRDefault="00613AE9" w:rsidP="003278B0">
      <w:pPr>
        <w:pStyle w:val="Pa6"/>
        <w:ind w:left="728" w:firstLine="340"/>
        <w:jc w:val="both"/>
        <w:rPr>
          <w:lang w:eastAsia="en-US"/>
        </w:rPr>
      </w:pPr>
      <w:r w:rsidRPr="00613AE9">
        <w:rPr>
          <w:lang w:eastAsia="en-US"/>
        </w:rPr>
        <w:t>0658. Formación y orientación laboral.</w:t>
      </w:r>
    </w:p>
    <w:p w:rsidR="00613AE9" w:rsidRDefault="00613AE9" w:rsidP="003278B0">
      <w:pPr>
        <w:pStyle w:val="Pa6"/>
        <w:ind w:left="728" w:firstLine="340"/>
        <w:jc w:val="both"/>
        <w:rPr>
          <w:lang w:eastAsia="en-US"/>
        </w:rPr>
      </w:pPr>
      <w:r w:rsidRPr="00613AE9">
        <w:rPr>
          <w:lang w:eastAsia="en-US"/>
        </w:rPr>
        <w:t>0660. Formación en centros de trabajo.</w:t>
      </w:r>
    </w:p>
    <w:p w:rsidR="002D27A2" w:rsidRDefault="002D27A2" w:rsidP="002D27A2">
      <w:pPr>
        <w:pStyle w:val="Default"/>
        <w:rPr>
          <w:lang w:eastAsia="en-US"/>
        </w:rPr>
      </w:pPr>
    </w:p>
    <w:p w:rsidR="002D27A2" w:rsidRPr="003B69D3" w:rsidRDefault="002D27A2" w:rsidP="003B69D3">
      <w:pPr>
        <w:autoSpaceDE w:val="0"/>
        <w:autoSpaceDN w:val="0"/>
        <w:adjustRightInd w:val="0"/>
        <w:spacing w:after="0" w:line="240" w:lineRule="auto"/>
        <w:jc w:val="both"/>
        <w:rPr>
          <w:rFonts w:ascii="Arial" w:hAnsi="Arial" w:cs="Arial"/>
          <w:bCs/>
          <w:sz w:val="24"/>
          <w:szCs w:val="24"/>
        </w:rPr>
      </w:pPr>
      <w:r w:rsidRPr="00FA1930">
        <w:rPr>
          <w:rFonts w:ascii="Arial" w:hAnsi="Arial" w:cs="Arial"/>
          <w:bCs/>
          <w:sz w:val="24"/>
          <w:szCs w:val="24"/>
        </w:rPr>
        <w:t xml:space="preserve">El módulo profesional al que corresponde esta programación es </w:t>
      </w:r>
      <w:r w:rsidR="00070BD9">
        <w:rPr>
          <w:rFonts w:ascii="Arial" w:hAnsi="Arial" w:cs="Arial"/>
          <w:bCs/>
          <w:sz w:val="24"/>
          <w:szCs w:val="24"/>
        </w:rPr>
        <w:t>Simulación empresarial</w:t>
      </w:r>
      <w:r>
        <w:rPr>
          <w:rFonts w:ascii="Arial" w:hAnsi="Arial" w:cs="Arial"/>
          <w:bCs/>
          <w:sz w:val="24"/>
          <w:szCs w:val="24"/>
        </w:rPr>
        <w:t>.</w:t>
      </w:r>
    </w:p>
    <w:p w:rsidR="00520943" w:rsidRDefault="002D27A2" w:rsidP="00310401">
      <w:pPr>
        <w:pStyle w:val="Ttulo1"/>
      </w:pPr>
      <w:bookmarkStart w:id="3" w:name="_Toc469649685"/>
      <w:r>
        <w:t xml:space="preserve">4. </w:t>
      </w:r>
      <w:r w:rsidRPr="00C2583A">
        <w:t>RESULTADOS DE APRENDIZAJE Y CRITERIOS DE EVALUACIÓN.</w:t>
      </w:r>
      <w:bookmarkEnd w:id="3"/>
    </w:p>
    <w:p w:rsidR="00EC533D" w:rsidRDefault="00EC533D" w:rsidP="00EC533D">
      <w:pPr>
        <w:pStyle w:val="Textoindependiente"/>
        <w:tabs>
          <w:tab w:val="left" w:pos="3047"/>
        </w:tabs>
        <w:ind w:firstLine="540"/>
        <w:jc w:val="both"/>
        <w:rPr>
          <w:rFonts w:ascii="Arial" w:hAnsi="Arial" w:cs="Arial"/>
          <w:sz w:val="24"/>
        </w:rPr>
      </w:pPr>
    </w:p>
    <w:p w:rsidR="00EC533D" w:rsidRPr="00EC533D" w:rsidRDefault="00EC533D" w:rsidP="00EC533D">
      <w:pPr>
        <w:pStyle w:val="Textoindependiente"/>
        <w:tabs>
          <w:tab w:val="left" w:pos="3047"/>
        </w:tabs>
        <w:ind w:firstLine="540"/>
        <w:jc w:val="both"/>
        <w:rPr>
          <w:rFonts w:ascii="Arial" w:hAnsi="Arial" w:cs="Arial"/>
          <w:sz w:val="24"/>
        </w:rPr>
      </w:pPr>
      <w:r w:rsidRPr="00EC533D">
        <w:rPr>
          <w:rFonts w:ascii="Arial" w:hAnsi="Arial" w:cs="Arial"/>
          <w:sz w:val="24"/>
        </w:rPr>
        <w:t xml:space="preserve">Constituyen la respuesta al </w:t>
      </w:r>
      <w:r w:rsidRPr="00EC533D">
        <w:rPr>
          <w:rFonts w:ascii="Arial" w:hAnsi="Arial" w:cs="Arial"/>
          <w:i/>
          <w:sz w:val="24"/>
        </w:rPr>
        <w:t>“qué evaluar”</w:t>
      </w:r>
      <w:r w:rsidRPr="00EC533D">
        <w:rPr>
          <w:rFonts w:ascii="Arial" w:hAnsi="Arial" w:cs="Arial"/>
          <w:sz w:val="24"/>
        </w:rPr>
        <w:t xml:space="preserve">, y son el mínimo exigible. Aparecen contemplados, junto con los resultados de aprendizaje, en el Real Decreto </w:t>
      </w:r>
      <w:r>
        <w:rPr>
          <w:rFonts w:ascii="Arial" w:hAnsi="Arial" w:cs="Arial"/>
          <w:sz w:val="24"/>
        </w:rPr>
        <w:t>1584/2011, de 4 de noviembre</w:t>
      </w:r>
      <w:r w:rsidRPr="00EC533D">
        <w:rPr>
          <w:rFonts w:ascii="Arial" w:hAnsi="Arial" w:cs="Arial"/>
          <w:sz w:val="24"/>
        </w:rPr>
        <w:t xml:space="preserve">, por el que se establece el título de Técnico </w:t>
      </w:r>
      <w:r>
        <w:rPr>
          <w:rFonts w:ascii="Arial" w:hAnsi="Arial" w:cs="Arial"/>
          <w:sz w:val="24"/>
        </w:rPr>
        <w:t xml:space="preserve">Superior </w:t>
      </w:r>
      <w:r w:rsidRPr="00EC533D">
        <w:rPr>
          <w:rFonts w:ascii="Arial" w:hAnsi="Arial" w:cs="Arial"/>
          <w:sz w:val="24"/>
        </w:rPr>
        <w:t xml:space="preserve">en </w:t>
      </w:r>
      <w:r>
        <w:rPr>
          <w:rFonts w:ascii="Arial" w:hAnsi="Arial" w:cs="Arial"/>
          <w:sz w:val="24"/>
        </w:rPr>
        <w:t>Administración y Finanzas</w:t>
      </w:r>
      <w:r w:rsidRPr="00EC533D">
        <w:rPr>
          <w:rFonts w:ascii="Arial" w:hAnsi="Arial" w:cs="Arial"/>
          <w:sz w:val="24"/>
        </w:rPr>
        <w:t xml:space="preserve"> y se fijan sus enseñanzas mínimas. </w:t>
      </w:r>
    </w:p>
    <w:p w:rsidR="00EC533D" w:rsidRPr="00EC533D" w:rsidRDefault="00EC533D" w:rsidP="00EC533D">
      <w:pPr>
        <w:jc w:val="both"/>
        <w:rPr>
          <w:rFonts w:ascii="Arial" w:hAnsi="Arial" w:cs="Arial"/>
          <w:sz w:val="24"/>
          <w:szCs w:val="24"/>
        </w:rPr>
      </w:pPr>
      <w:r w:rsidRPr="00EC533D">
        <w:rPr>
          <w:rFonts w:ascii="Arial" w:hAnsi="Arial" w:cs="Arial"/>
          <w:sz w:val="24"/>
          <w:szCs w:val="24"/>
        </w:rPr>
        <w:lastRenderedPageBreak/>
        <w:t>Se detallan a continuación los correspondientes criterios de evaluación y los resultados de aprendizaje con los que están vinculados</w:t>
      </w:r>
      <w:r>
        <w:rPr>
          <w:rFonts w:ascii="Arial" w:hAnsi="Arial" w:cs="Arial"/>
          <w:sz w:val="24"/>
          <w:szCs w:val="24"/>
        </w:rPr>
        <w:t>.</w:t>
      </w:r>
    </w:p>
    <w:p w:rsidR="00D83BC4" w:rsidRDefault="00D83BC4" w:rsidP="00D83BC4">
      <w:pPr>
        <w:widowControl/>
        <w:autoSpaceDE w:val="0"/>
        <w:autoSpaceDN w:val="0"/>
        <w:adjustRightInd w:val="0"/>
        <w:spacing w:after="0" w:line="241" w:lineRule="atLeast"/>
        <w:jc w:val="both"/>
        <w:rPr>
          <w:rFonts w:ascii="Arial" w:hAnsi="Arial" w:cs="Arial"/>
          <w:color w:val="000000"/>
          <w:sz w:val="24"/>
          <w:szCs w:val="24"/>
          <w:lang w:eastAsia="es-ES"/>
        </w:rPr>
      </w:pPr>
      <w:r w:rsidRPr="00D83BC4">
        <w:rPr>
          <w:rFonts w:ascii="Arial" w:hAnsi="Arial" w:cs="Arial"/>
          <w:color w:val="000000"/>
          <w:sz w:val="24"/>
          <w:szCs w:val="24"/>
          <w:lang w:eastAsia="es-ES"/>
        </w:rPr>
        <w:t>1. Determina los factores de la innovación empresarial, relacionándolos con la actividad de creación de empresas.</w:t>
      </w:r>
    </w:p>
    <w:p w:rsidR="00D83BC4" w:rsidRPr="00D83BC4" w:rsidRDefault="00D83BC4" w:rsidP="00D83BC4">
      <w:pPr>
        <w:widowControl/>
        <w:autoSpaceDE w:val="0"/>
        <w:autoSpaceDN w:val="0"/>
        <w:adjustRightInd w:val="0"/>
        <w:spacing w:after="0" w:line="241" w:lineRule="atLeast"/>
        <w:jc w:val="both"/>
        <w:rPr>
          <w:rFonts w:ascii="Arial" w:hAnsi="Arial" w:cs="Arial"/>
          <w:color w:val="000000"/>
          <w:sz w:val="24"/>
          <w:szCs w:val="24"/>
          <w:lang w:eastAsia="es-ES"/>
        </w:rPr>
      </w:pPr>
    </w:p>
    <w:p w:rsidR="00D83BC4" w:rsidRPr="00D83BC4" w:rsidRDefault="00D83BC4" w:rsidP="00D83BC4">
      <w:pPr>
        <w:widowControl/>
        <w:autoSpaceDE w:val="0"/>
        <w:autoSpaceDN w:val="0"/>
        <w:adjustRightInd w:val="0"/>
        <w:spacing w:after="0" w:line="241" w:lineRule="atLeast"/>
        <w:jc w:val="both"/>
        <w:rPr>
          <w:rFonts w:ascii="Arial" w:hAnsi="Arial" w:cs="Arial"/>
          <w:color w:val="000000"/>
          <w:sz w:val="24"/>
          <w:szCs w:val="24"/>
          <w:lang w:eastAsia="es-ES"/>
        </w:rPr>
      </w:pPr>
      <w:r w:rsidRPr="00D83BC4">
        <w:rPr>
          <w:rFonts w:ascii="Arial" w:hAnsi="Arial" w:cs="Arial"/>
          <w:color w:val="000000"/>
          <w:sz w:val="24"/>
          <w:szCs w:val="24"/>
          <w:lang w:eastAsia="es-ES"/>
        </w:rPr>
        <w:t>Criterios de evaluación:</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a) Se han examinado las diversas facetas de la innovación empresarial (técnicas, materiales, de organización interna y externa, entre otras), relacionándolas como fuentes de desarrollo económico y creación de empleo.</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b) Se han relacionado la innovación y la iniciativa emprendedora con las implicaciones que tiene para la competitividad empresarial.</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c) Se han valorado los aspectos inherentes a la asunción de riesgo empresarial como motor económico y social.</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d) Se han determinado las diferentes facetas del carácter emprendedor desde el punto de vista empresarial.</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e) Se han seleccionado diferentes experiencias de innovación empresarial, describiendo y valorando los factores de riesgo asumidos en cada una de ellas.</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f) Se han propuesto posibilidades de internacionalización de algunas empresas como factor de innovación de las mismas.</w:t>
      </w:r>
    </w:p>
    <w:p w:rsidR="00520943" w:rsidRDefault="00D83BC4" w:rsidP="00D83BC4">
      <w:pPr>
        <w:autoSpaceDE w:val="0"/>
        <w:autoSpaceDN w:val="0"/>
        <w:adjustRightInd w:val="0"/>
        <w:spacing w:after="0" w:line="240" w:lineRule="auto"/>
        <w:ind w:left="660"/>
        <w:jc w:val="both"/>
        <w:rPr>
          <w:rFonts w:ascii="Arial" w:hAnsi="Arial" w:cs="Arial"/>
          <w:color w:val="000000"/>
          <w:sz w:val="24"/>
          <w:szCs w:val="24"/>
          <w:lang w:eastAsia="es-ES"/>
        </w:rPr>
      </w:pPr>
      <w:r w:rsidRPr="00D83BC4">
        <w:rPr>
          <w:rFonts w:ascii="Arial" w:hAnsi="Arial" w:cs="Arial"/>
          <w:color w:val="000000"/>
          <w:sz w:val="24"/>
          <w:szCs w:val="24"/>
          <w:lang w:eastAsia="es-ES"/>
        </w:rPr>
        <w:t>g) Se han definido ayudas y herramientas, públicas y privadas, para la innovación, creación e internacionalización de empresas, relac</w:t>
      </w:r>
      <w:r>
        <w:rPr>
          <w:rFonts w:ascii="Arial" w:hAnsi="Arial" w:cs="Arial"/>
          <w:color w:val="000000"/>
          <w:sz w:val="24"/>
          <w:szCs w:val="24"/>
          <w:lang w:eastAsia="es-ES"/>
        </w:rPr>
        <w:t xml:space="preserve">ionándolas estructuradamente en </w:t>
      </w:r>
      <w:r w:rsidRPr="00D83BC4">
        <w:rPr>
          <w:rFonts w:ascii="Arial" w:hAnsi="Arial" w:cs="Arial"/>
          <w:color w:val="000000"/>
          <w:sz w:val="24"/>
          <w:szCs w:val="24"/>
          <w:lang w:eastAsia="es-ES"/>
        </w:rPr>
        <w:t>un informe.</w:t>
      </w:r>
    </w:p>
    <w:p w:rsidR="00D83BC4" w:rsidRDefault="00D83BC4" w:rsidP="00D83BC4">
      <w:pPr>
        <w:autoSpaceDE w:val="0"/>
        <w:autoSpaceDN w:val="0"/>
        <w:adjustRightInd w:val="0"/>
        <w:spacing w:after="0" w:line="240" w:lineRule="auto"/>
        <w:ind w:left="660"/>
        <w:jc w:val="both"/>
        <w:rPr>
          <w:rFonts w:ascii="Arial" w:hAnsi="Arial" w:cs="Arial"/>
          <w:color w:val="000000"/>
          <w:sz w:val="24"/>
          <w:szCs w:val="24"/>
          <w:lang w:eastAsia="es-ES"/>
        </w:rPr>
      </w:pPr>
    </w:p>
    <w:p w:rsidR="00D83BC4" w:rsidRDefault="00D83BC4" w:rsidP="00D83BC4">
      <w:pPr>
        <w:widowControl/>
        <w:autoSpaceDE w:val="0"/>
        <w:autoSpaceDN w:val="0"/>
        <w:adjustRightInd w:val="0"/>
        <w:spacing w:after="0" w:line="241" w:lineRule="atLeast"/>
        <w:jc w:val="both"/>
        <w:rPr>
          <w:rFonts w:ascii="Arial" w:hAnsi="Arial" w:cs="Arial"/>
          <w:color w:val="000000"/>
          <w:sz w:val="24"/>
          <w:szCs w:val="24"/>
          <w:lang w:eastAsia="es-ES"/>
        </w:rPr>
      </w:pPr>
      <w:r w:rsidRPr="00D83BC4">
        <w:rPr>
          <w:rFonts w:ascii="Arial" w:hAnsi="Arial" w:cs="Arial"/>
          <w:color w:val="000000"/>
          <w:sz w:val="24"/>
          <w:szCs w:val="24"/>
          <w:lang w:eastAsia="es-ES"/>
        </w:rPr>
        <w:t>2. Selecciona una idea de negocio, analizando el mercado.</w:t>
      </w:r>
    </w:p>
    <w:p w:rsidR="00D83BC4" w:rsidRPr="00D83BC4" w:rsidRDefault="00D83BC4" w:rsidP="00D83BC4">
      <w:pPr>
        <w:widowControl/>
        <w:autoSpaceDE w:val="0"/>
        <w:autoSpaceDN w:val="0"/>
        <w:adjustRightInd w:val="0"/>
        <w:spacing w:after="0" w:line="241" w:lineRule="atLeast"/>
        <w:jc w:val="both"/>
        <w:rPr>
          <w:rFonts w:ascii="Arial" w:hAnsi="Arial" w:cs="Arial"/>
          <w:color w:val="000000"/>
          <w:sz w:val="24"/>
          <w:szCs w:val="24"/>
          <w:lang w:eastAsia="es-ES"/>
        </w:rPr>
      </w:pPr>
    </w:p>
    <w:p w:rsidR="00D83BC4" w:rsidRPr="00D83BC4" w:rsidRDefault="00D83BC4" w:rsidP="00D83BC4">
      <w:pPr>
        <w:widowControl/>
        <w:autoSpaceDE w:val="0"/>
        <w:autoSpaceDN w:val="0"/>
        <w:adjustRightInd w:val="0"/>
        <w:spacing w:after="0" w:line="241" w:lineRule="atLeast"/>
        <w:jc w:val="both"/>
        <w:rPr>
          <w:rFonts w:ascii="Arial" w:hAnsi="Arial" w:cs="Arial"/>
          <w:color w:val="000000"/>
          <w:sz w:val="24"/>
          <w:szCs w:val="24"/>
          <w:lang w:eastAsia="es-ES"/>
        </w:rPr>
      </w:pPr>
      <w:r w:rsidRPr="00D83BC4">
        <w:rPr>
          <w:rFonts w:ascii="Arial" w:hAnsi="Arial" w:cs="Arial"/>
          <w:color w:val="000000"/>
          <w:sz w:val="24"/>
          <w:szCs w:val="24"/>
          <w:lang w:eastAsia="es-ES"/>
        </w:rPr>
        <w:t>Criterios de evaluación:</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a) Se han evaluado las implicaciones que conlleva la elección de una idea de negocio.</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b) Se ha diferenciado entre lo que puede ser una simple idea de una idea de negocio factible.</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c) Se han señalado las ventajas e inconvenientes de las propuestas de negocio.</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d) Se ha determinado el producto o servicio que se quiere proporcionar con la idea de negocio.</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e) Se han concretado las necesidades que satisface y el valor añadido de la idea de negocio propuesta.</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f) Se han identificado los clientes potenciales, atendiendo a los objetivos del proyecto de empresa.</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g) Se ha efectuado un análisis de mercado para comprobar si existe un nicho en el mismo.</w:t>
      </w:r>
    </w:p>
    <w:p w:rsidR="00D83BC4" w:rsidRDefault="00D83BC4" w:rsidP="00D83BC4">
      <w:pPr>
        <w:autoSpaceDE w:val="0"/>
        <w:autoSpaceDN w:val="0"/>
        <w:adjustRightInd w:val="0"/>
        <w:spacing w:after="0" w:line="240" w:lineRule="auto"/>
        <w:ind w:left="660"/>
        <w:jc w:val="both"/>
        <w:rPr>
          <w:rFonts w:ascii="Arial" w:hAnsi="Arial" w:cs="Arial"/>
          <w:color w:val="000000"/>
          <w:sz w:val="24"/>
          <w:szCs w:val="24"/>
          <w:lang w:eastAsia="es-ES"/>
        </w:rPr>
      </w:pPr>
      <w:r w:rsidRPr="00D83BC4">
        <w:rPr>
          <w:rFonts w:ascii="Arial" w:hAnsi="Arial" w:cs="Arial"/>
          <w:color w:val="000000"/>
          <w:sz w:val="24"/>
          <w:szCs w:val="24"/>
          <w:lang w:eastAsia="es-ES"/>
        </w:rPr>
        <w:t>h) Se ha efectuado un análisis de la competencia para posicionar nuestro producto.</w:t>
      </w:r>
    </w:p>
    <w:p w:rsidR="00D83BC4" w:rsidRDefault="00D83BC4" w:rsidP="00D83BC4">
      <w:pPr>
        <w:autoSpaceDE w:val="0"/>
        <w:autoSpaceDN w:val="0"/>
        <w:adjustRightInd w:val="0"/>
        <w:spacing w:after="0" w:line="240" w:lineRule="auto"/>
        <w:jc w:val="both"/>
        <w:rPr>
          <w:rFonts w:ascii="Arial" w:hAnsi="Arial" w:cs="Arial"/>
          <w:color w:val="000000"/>
          <w:sz w:val="24"/>
          <w:szCs w:val="24"/>
          <w:lang w:eastAsia="es-ES"/>
        </w:rPr>
      </w:pPr>
    </w:p>
    <w:p w:rsidR="00D83BC4" w:rsidRPr="00D83BC4" w:rsidRDefault="00D83BC4" w:rsidP="00D83BC4">
      <w:pPr>
        <w:widowControl/>
        <w:autoSpaceDE w:val="0"/>
        <w:autoSpaceDN w:val="0"/>
        <w:adjustRightInd w:val="0"/>
        <w:spacing w:after="0" w:line="241" w:lineRule="atLeast"/>
        <w:jc w:val="both"/>
        <w:rPr>
          <w:rFonts w:ascii="Arial" w:hAnsi="Arial" w:cs="Arial"/>
          <w:color w:val="000000"/>
          <w:sz w:val="24"/>
          <w:szCs w:val="24"/>
          <w:lang w:eastAsia="es-ES"/>
        </w:rPr>
      </w:pPr>
      <w:r w:rsidRPr="00D83BC4">
        <w:rPr>
          <w:rFonts w:ascii="Arial" w:hAnsi="Arial" w:cs="Arial"/>
          <w:color w:val="000000"/>
          <w:sz w:val="24"/>
          <w:szCs w:val="24"/>
          <w:lang w:eastAsia="es-ES"/>
        </w:rPr>
        <w:t>3. Determina la organización interna de la empresa, la forma jurídica y los recursos necesarios, analizando las alternativas disponibles y los objetivos marcados con el proyecto.</w:t>
      </w:r>
    </w:p>
    <w:p w:rsidR="00D83BC4" w:rsidRDefault="00D83BC4" w:rsidP="00D83BC4">
      <w:pPr>
        <w:widowControl/>
        <w:autoSpaceDE w:val="0"/>
        <w:autoSpaceDN w:val="0"/>
        <w:adjustRightInd w:val="0"/>
        <w:spacing w:after="0" w:line="241" w:lineRule="atLeast"/>
        <w:jc w:val="both"/>
        <w:rPr>
          <w:rFonts w:ascii="Arial" w:hAnsi="Arial" w:cs="Arial"/>
          <w:color w:val="000000"/>
          <w:sz w:val="24"/>
          <w:szCs w:val="24"/>
          <w:lang w:eastAsia="es-ES"/>
        </w:rPr>
      </w:pPr>
    </w:p>
    <w:p w:rsidR="00D83BC4" w:rsidRPr="00D83BC4" w:rsidRDefault="00D83BC4" w:rsidP="00D83BC4">
      <w:pPr>
        <w:widowControl/>
        <w:autoSpaceDE w:val="0"/>
        <w:autoSpaceDN w:val="0"/>
        <w:adjustRightInd w:val="0"/>
        <w:spacing w:after="0" w:line="241" w:lineRule="atLeast"/>
        <w:jc w:val="both"/>
        <w:rPr>
          <w:rFonts w:ascii="Arial" w:hAnsi="Arial" w:cs="Arial"/>
          <w:color w:val="000000"/>
          <w:sz w:val="24"/>
          <w:szCs w:val="24"/>
          <w:lang w:eastAsia="es-ES"/>
        </w:rPr>
      </w:pPr>
      <w:r w:rsidRPr="00D83BC4">
        <w:rPr>
          <w:rFonts w:ascii="Arial" w:hAnsi="Arial" w:cs="Arial"/>
          <w:color w:val="000000"/>
          <w:sz w:val="24"/>
          <w:szCs w:val="24"/>
          <w:lang w:eastAsia="es-ES"/>
        </w:rPr>
        <w:t>Criterios de evaluación:</w:t>
      </w:r>
    </w:p>
    <w:p w:rsidR="00D83BC4" w:rsidRPr="003278B0" w:rsidRDefault="00D83BC4" w:rsidP="00CF2ACC">
      <w:pPr>
        <w:pStyle w:val="Prrafodelista"/>
        <w:numPr>
          <w:ilvl w:val="0"/>
          <w:numId w:val="18"/>
        </w:numPr>
        <w:autoSpaceDE w:val="0"/>
        <w:autoSpaceDN w:val="0"/>
        <w:adjustRightInd w:val="0"/>
        <w:spacing w:after="0" w:line="240" w:lineRule="auto"/>
        <w:jc w:val="both"/>
        <w:rPr>
          <w:rFonts w:ascii="Arial" w:hAnsi="Arial" w:cs="Arial"/>
          <w:color w:val="000000"/>
          <w:sz w:val="24"/>
          <w:szCs w:val="24"/>
        </w:rPr>
      </w:pPr>
      <w:r w:rsidRPr="003278B0">
        <w:rPr>
          <w:rFonts w:ascii="Arial" w:hAnsi="Arial" w:cs="Arial"/>
          <w:color w:val="000000"/>
          <w:sz w:val="24"/>
          <w:szCs w:val="24"/>
        </w:rPr>
        <w:lastRenderedPageBreak/>
        <w:t>Se han identificado las principales características del sector empresarial en el que se desenvuelve la idea de negocio.</w:t>
      </w:r>
    </w:p>
    <w:p w:rsidR="00D83BC4" w:rsidRPr="00D83BC4" w:rsidRDefault="00D83BC4" w:rsidP="00CF2ACC">
      <w:pPr>
        <w:pStyle w:val="Pa17"/>
        <w:numPr>
          <w:ilvl w:val="0"/>
          <w:numId w:val="18"/>
        </w:numPr>
        <w:jc w:val="both"/>
        <w:rPr>
          <w:color w:val="000000"/>
        </w:rPr>
      </w:pPr>
      <w:r w:rsidRPr="00D83BC4">
        <w:rPr>
          <w:rStyle w:val="A1"/>
          <w:sz w:val="24"/>
          <w:szCs w:val="24"/>
        </w:rPr>
        <w:t>Se han reconocido los distintos tipos de empresas que existen.</w:t>
      </w:r>
    </w:p>
    <w:p w:rsidR="00D83BC4" w:rsidRPr="00D83BC4" w:rsidRDefault="00D83BC4" w:rsidP="00CF2ACC">
      <w:pPr>
        <w:pStyle w:val="Pa17"/>
        <w:numPr>
          <w:ilvl w:val="0"/>
          <w:numId w:val="18"/>
        </w:numPr>
        <w:jc w:val="both"/>
        <w:rPr>
          <w:color w:val="000000"/>
        </w:rPr>
      </w:pPr>
      <w:r w:rsidRPr="00D83BC4">
        <w:rPr>
          <w:rStyle w:val="A1"/>
          <w:sz w:val="24"/>
          <w:szCs w:val="24"/>
        </w:rPr>
        <w:t>Se han establecido claramente los objetivos de la empresa.</w:t>
      </w:r>
    </w:p>
    <w:p w:rsidR="00D83BC4" w:rsidRPr="00D83BC4" w:rsidRDefault="00D83BC4" w:rsidP="00CF2ACC">
      <w:pPr>
        <w:pStyle w:val="Pa17"/>
        <w:numPr>
          <w:ilvl w:val="0"/>
          <w:numId w:val="18"/>
        </w:numPr>
        <w:jc w:val="both"/>
        <w:rPr>
          <w:color w:val="000000"/>
        </w:rPr>
      </w:pPr>
      <w:r w:rsidRPr="00D83BC4">
        <w:rPr>
          <w:rStyle w:val="A1"/>
          <w:sz w:val="24"/>
          <w:szCs w:val="24"/>
        </w:rPr>
        <w:t xml:space="preserve">Se ha relacionado la organización establecida por la empresa con el tipo y fines de </w:t>
      </w:r>
      <w:r w:rsidR="003278B0">
        <w:rPr>
          <w:rStyle w:val="A1"/>
          <w:sz w:val="24"/>
          <w:szCs w:val="24"/>
        </w:rPr>
        <w:t>é</w:t>
      </w:r>
      <w:r w:rsidRPr="00D83BC4">
        <w:rPr>
          <w:rStyle w:val="A1"/>
          <w:sz w:val="24"/>
          <w:szCs w:val="24"/>
        </w:rPr>
        <w:t>sta.</w:t>
      </w:r>
    </w:p>
    <w:p w:rsidR="00D83BC4" w:rsidRPr="00D83BC4" w:rsidRDefault="00D83BC4" w:rsidP="00CF2ACC">
      <w:pPr>
        <w:pStyle w:val="Pa17"/>
        <w:numPr>
          <w:ilvl w:val="0"/>
          <w:numId w:val="18"/>
        </w:numPr>
        <w:jc w:val="both"/>
        <w:rPr>
          <w:color w:val="000000"/>
        </w:rPr>
      </w:pPr>
      <w:r w:rsidRPr="00D83BC4">
        <w:rPr>
          <w:rStyle w:val="A1"/>
          <w:sz w:val="24"/>
          <w:szCs w:val="24"/>
        </w:rPr>
        <w:t>Se han identificado las diferentes funciones dentro de la empresa.</w:t>
      </w:r>
    </w:p>
    <w:p w:rsidR="00D83BC4" w:rsidRPr="00D83BC4" w:rsidRDefault="00D83BC4" w:rsidP="00CF2ACC">
      <w:pPr>
        <w:pStyle w:val="Pa17"/>
        <w:numPr>
          <w:ilvl w:val="0"/>
          <w:numId w:val="18"/>
        </w:numPr>
        <w:jc w:val="both"/>
        <w:rPr>
          <w:color w:val="000000"/>
        </w:rPr>
      </w:pPr>
      <w:r w:rsidRPr="00D83BC4">
        <w:rPr>
          <w:rStyle w:val="A1"/>
          <w:sz w:val="24"/>
          <w:szCs w:val="24"/>
        </w:rPr>
        <w:t>Se ha seleccionado la forma jurídica adecuada.</w:t>
      </w:r>
    </w:p>
    <w:p w:rsidR="00D83BC4" w:rsidRPr="00D83BC4" w:rsidRDefault="00D83BC4" w:rsidP="00CF2ACC">
      <w:pPr>
        <w:pStyle w:val="Pa17"/>
        <w:numPr>
          <w:ilvl w:val="0"/>
          <w:numId w:val="18"/>
        </w:numPr>
        <w:jc w:val="both"/>
        <w:rPr>
          <w:color w:val="000000"/>
        </w:rPr>
      </w:pPr>
      <w:r w:rsidRPr="00D83BC4">
        <w:rPr>
          <w:rStyle w:val="A1"/>
          <w:sz w:val="24"/>
          <w:szCs w:val="24"/>
        </w:rPr>
        <w:t>Se ha efectuado una asignación eficiente de los recursos necesarios.</w:t>
      </w:r>
    </w:p>
    <w:p w:rsidR="00D83BC4" w:rsidRPr="00D83BC4" w:rsidRDefault="00D83BC4" w:rsidP="00CF2ACC">
      <w:pPr>
        <w:pStyle w:val="Pa17"/>
        <w:numPr>
          <w:ilvl w:val="0"/>
          <w:numId w:val="18"/>
        </w:numPr>
        <w:jc w:val="both"/>
        <w:rPr>
          <w:color w:val="000000"/>
        </w:rPr>
      </w:pPr>
      <w:r w:rsidRPr="00D83BC4">
        <w:rPr>
          <w:rStyle w:val="A1"/>
          <w:sz w:val="24"/>
          <w:szCs w:val="24"/>
        </w:rPr>
        <w:t>Se han reconocido y seleccionado las posibles fuentes de financiación.</w:t>
      </w:r>
    </w:p>
    <w:p w:rsidR="00D83BC4" w:rsidRPr="003278B0" w:rsidRDefault="00D83BC4" w:rsidP="00CF2ACC">
      <w:pPr>
        <w:pStyle w:val="Prrafodelista"/>
        <w:numPr>
          <w:ilvl w:val="0"/>
          <w:numId w:val="18"/>
        </w:numPr>
        <w:autoSpaceDE w:val="0"/>
        <w:autoSpaceDN w:val="0"/>
        <w:adjustRightInd w:val="0"/>
        <w:spacing w:after="0" w:line="240" w:lineRule="auto"/>
        <w:jc w:val="both"/>
        <w:rPr>
          <w:rStyle w:val="A1"/>
          <w:rFonts w:ascii="Arial" w:hAnsi="Arial" w:cs="Arial"/>
          <w:sz w:val="24"/>
          <w:szCs w:val="24"/>
        </w:rPr>
      </w:pPr>
      <w:r w:rsidRPr="003278B0">
        <w:rPr>
          <w:rStyle w:val="A1"/>
          <w:rFonts w:ascii="Arial" w:hAnsi="Arial" w:cs="Arial"/>
          <w:sz w:val="24"/>
          <w:szCs w:val="24"/>
        </w:rPr>
        <w:t>Se ha valorado la importancia de dotar a la empresa de la estructura adecuada para su pervivencia.</w:t>
      </w:r>
    </w:p>
    <w:p w:rsidR="00D83BC4" w:rsidRDefault="00D83BC4" w:rsidP="00D83BC4">
      <w:pPr>
        <w:autoSpaceDE w:val="0"/>
        <w:autoSpaceDN w:val="0"/>
        <w:adjustRightInd w:val="0"/>
        <w:spacing w:after="0" w:line="240" w:lineRule="auto"/>
        <w:jc w:val="both"/>
        <w:rPr>
          <w:rStyle w:val="A1"/>
          <w:rFonts w:ascii="Arial" w:hAnsi="Arial" w:cs="Arial"/>
          <w:sz w:val="24"/>
          <w:szCs w:val="24"/>
        </w:rPr>
      </w:pPr>
    </w:p>
    <w:p w:rsidR="00D83BC4" w:rsidRPr="00D83BC4" w:rsidRDefault="00D83BC4" w:rsidP="00D83BC4">
      <w:pPr>
        <w:widowControl/>
        <w:autoSpaceDE w:val="0"/>
        <w:autoSpaceDN w:val="0"/>
        <w:adjustRightInd w:val="0"/>
        <w:spacing w:after="0" w:line="241" w:lineRule="atLeast"/>
        <w:jc w:val="both"/>
        <w:rPr>
          <w:rFonts w:ascii="Arial" w:hAnsi="Arial" w:cs="Arial"/>
          <w:color w:val="000000"/>
          <w:sz w:val="24"/>
          <w:szCs w:val="24"/>
          <w:lang w:eastAsia="es-ES"/>
        </w:rPr>
      </w:pPr>
      <w:r w:rsidRPr="00D83BC4">
        <w:rPr>
          <w:rFonts w:ascii="Arial" w:hAnsi="Arial" w:cs="Arial"/>
          <w:color w:val="000000"/>
          <w:sz w:val="24"/>
          <w:szCs w:val="24"/>
          <w:lang w:eastAsia="es-ES"/>
        </w:rPr>
        <w:t>4. Comprueba la viabilidad de la empresa mediante diferentes tipos de análisis, verificando los diversos factores que pueden influir en la misma.</w:t>
      </w:r>
    </w:p>
    <w:p w:rsidR="00D83BC4" w:rsidRDefault="00D83BC4" w:rsidP="00D83BC4">
      <w:pPr>
        <w:widowControl/>
        <w:autoSpaceDE w:val="0"/>
        <w:autoSpaceDN w:val="0"/>
        <w:adjustRightInd w:val="0"/>
        <w:spacing w:after="0" w:line="241" w:lineRule="atLeast"/>
        <w:jc w:val="both"/>
        <w:rPr>
          <w:rFonts w:ascii="Arial" w:hAnsi="Arial" w:cs="Arial"/>
          <w:color w:val="000000"/>
          <w:sz w:val="24"/>
          <w:szCs w:val="24"/>
          <w:lang w:eastAsia="es-ES"/>
        </w:rPr>
      </w:pPr>
    </w:p>
    <w:p w:rsidR="00D83BC4" w:rsidRPr="00D83BC4" w:rsidRDefault="00D83BC4" w:rsidP="00D83BC4">
      <w:pPr>
        <w:widowControl/>
        <w:autoSpaceDE w:val="0"/>
        <w:autoSpaceDN w:val="0"/>
        <w:adjustRightInd w:val="0"/>
        <w:spacing w:after="0" w:line="241" w:lineRule="atLeast"/>
        <w:jc w:val="both"/>
        <w:rPr>
          <w:rFonts w:ascii="Arial" w:hAnsi="Arial" w:cs="Arial"/>
          <w:color w:val="000000"/>
          <w:sz w:val="24"/>
          <w:szCs w:val="24"/>
          <w:lang w:eastAsia="es-ES"/>
        </w:rPr>
      </w:pPr>
      <w:r w:rsidRPr="00D83BC4">
        <w:rPr>
          <w:rFonts w:ascii="Arial" w:hAnsi="Arial" w:cs="Arial"/>
          <w:color w:val="000000"/>
          <w:sz w:val="24"/>
          <w:szCs w:val="24"/>
          <w:lang w:eastAsia="es-ES"/>
        </w:rPr>
        <w:t>Criterios de evaluación:</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a) Se ha efectuado un estudio de la viabilidad técnica del negocio.</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b) Se ha contrastado el cumplimiento de la normativa legal del futuro negocio.</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c) Se ha comprobado la accesibilidad de las fuentes de financiación para la puesta en marcha del negocio.</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 xml:space="preserve">d) Se ha efectuado un análisis sobre la capacitación profesional para llevar a cabo las actividades derivadas del tipo de negocio elegido. </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e) Se ha realizado un análisis del impacto ambiental de proyecto de empresa.</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f) Se ha realizado un análisis de los riesgos laborales de proyecto de empresa.</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 xml:space="preserve">g) Se ha comprobado la viabilidad económica por medio del análisis de proyectos de inversión. </w:t>
      </w:r>
    </w:p>
    <w:p w:rsidR="00D83BC4" w:rsidRDefault="00D83BC4" w:rsidP="00D83BC4">
      <w:pPr>
        <w:autoSpaceDE w:val="0"/>
        <w:autoSpaceDN w:val="0"/>
        <w:adjustRightInd w:val="0"/>
        <w:spacing w:after="0" w:line="240" w:lineRule="auto"/>
        <w:ind w:left="660"/>
        <w:jc w:val="both"/>
        <w:rPr>
          <w:rFonts w:ascii="Arial" w:hAnsi="Arial" w:cs="Arial"/>
          <w:color w:val="000000"/>
          <w:sz w:val="24"/>
          <w:szCs w:val="24"/>
          <w:lang w:eastAsia="es-ES"/>
        </w:rPr>
      </w:pPr>
      <w:r w:rsidRPr="00D83BC4">
        <w:rPr>
          <w:rFonts w:ascii="Arial" w:hAnsi="Arial" w:cs="Arial"/>
          <w:color w:val="000000"/>
          <w:sz w:val="24"/>
          <w:szCs w:val="24"/>
          <w:lang w:eastAsia="es-ES"/>
        </w:rPr>
        <w:t>h) Se ha elaborado un plan de viabilidad a largo plazo para poder efectuar una mejor planificación en la empresa.</w:t>
      </w:r>
    </w:p>
    <w:p w:rsidR="00F972B9" w:rsidRDefault="00F972B9" w:rsidP="00D83BC4">
      <w:pPr>
        <w:autoSpaceDE w:val="0"/>
        <w:autoSpaceDN w:val="0"/>
        <w:adjustRightInd w:val="0"/>
        <w:spacing w:after="0" w:line="240" w:lineRule="auto"/>
        <w:ind w:left="660"/>
        <w:jc w:val="both"/>
        <w:rPr>
          <w:rFonts w:ascii="Arial" w:hAnsi="Arial" w:cs="Arial"/>
          <w:color w:val="000000"/>
          <w:sz w:val="24"/>
          <w:szCs w:val="24"/>
          <w:lang w:eastAsia="es-ES"/>
        </w:rPr>
      </w:pPr>
    </w:p>
    <w:p w:rsidR="00D83BC4" w:rsidRDefault="00D83BC4" w:rsidP="00D83BC4">
      <w:pPr>
        <w:widowControl/>
        <w:autoSpaceDE w:val="0"/>
        <w:autoSpaceDN w:val="0"/>
        <w:adjustRightInd w:val="0"/>
        <w:spacing w:after="0" w:line="221" w:lineRule="atLeast"/>
        <w:jc w:val="both"/>
        <w:rPr>
          <w:rFonts w:ascii="Arial" w:hAnsi="Arial" w:cs="Arial"/>
          <w:i/>
          <w:iCs/>
          <w:color w:val="000000"/>
          <w:sz w:val="24"/>
          <w:szCs w:val="24"/>
          <w:lang w:eastAsia="es-ES"/>
        </w:rPr>
      </w:pPr>
      <w:r w:rsidRPr="00D83BC4">
        <w:rPr>
          <w:rFonts w:ascii="Arial" w:hAnsi="Arial" w:cs="Arial"/>
          <w:color w:val="000000"/>
          <w:sz w:val="24"/>
          <w:szCs w:val="24"/>
          <w:lang w:eastAsia="es-ES"/>
        </w:rPr>
        <w:t>5. Gestiona la documentación necesaria para la puesta en marcha de una empresa, analizando los trámites legales y las actuaciones necesarias que conllevan la realización del proyecto empresarial</w:t>
      </w:r>
      <w:r w:rsidRPr="00D83BC4">
        <w:rPr>
          <w:rFonts w:ascii="Arial" w:hAnsi="Arial" w:cs="Arial"/>
          <w:i/>
          <w:iCs/>
          <w:color w:val="000000"/>
          <w:sz w:val="24"/>
          <w:szCs w:val="24"/>
          <w:lang w:eastAsia="es-ES"/>
        </w:rPr>
        <w:t>.</w:t>
      </w:r>
    </w:p>
    <w:p w:rsidR="00D83BC4" w:rsidRPr="00D83BC4" w:rsidRDefault="00D83BC4" w:rsidP="00D83BC4">
      <w:pPr>
        <w:widowControl/>
        <w:autoSpaceDE w:val="0"/>
        <w:autoSpaceDN w:val="0"/>
        <w:adjustRightInd w:val="0"/>
        <w:spacing w:after="0" w:line="221" w:lineRule="atLeast"/>
        <w:jc w:val="both"/>
        <w:rPr>
          <w:rFonts w:ascii="Arial" w:hAnsi="Arial" w:cs="Arial"/>
          <w:color w:val="000000"/>
          <w:sz w:val="24"/>
          <w:szCs w:val="24"/>
          <w:lang w:eastAsia="es-ES"/>
        </w:rPr>
      </w:pPr>
    </w:p>
    <w:p w:rsidR="00D83BC4" w:rsidRPr="00D83BC4" w:rsidRDefault="00D83BC4" w:rsidP="00D83BC4">
      <w:pPr>
        <w:widowControl/>
        <w:autoSpaceDE w:val="0"/>
        <w:autoSpaceDN w:val="0"/>
        <w:adjustRightInd w:val="0"/>
        <w:spacing w:after="0" w:line="241" w:lineRule="atLeast"/>
        <w:jc w:val="both"/>
        <w:rPr>
          <w:rFonts w:ascii="Arial" w:hAnsi="Arial" w:cs="Arial"/>
          <w:color w:val="000000"/>
          <w:sz w:val="24"/>
          <w:szCs w:val="24"/>
          <w:lang w:eastAsia="es-ES"/>
        </w:rPr>
      </w:pPr>
      <w:r w:rsidRPr="00D83BC4">
        <w:rPr>
          <w:rFonts w:ascii="Arial" w:hAnsi="Arial" w:cs="Arial"/>
          <w:color w:val="000000"/>
          <w:sz w:val="24"/>
          <w:szCs w:val="24"/>
          <w:lang w:eastAsia="es-ES"/>
        </w:rPr>
        <w:t>Criterios de evaluación:</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a) Se ha reconocido la exigencia de la realización de diversos trámites legales exigibles antes de la puesta en marcha de un negocio.</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b) Se han diferenciado los trámites que se seguirían en función de la forma jurídica elegida.</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c) Se han identificado los organismos ante los cuales han de presentarse los trámites.</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d) Se ha cumplimentado la documentación necesaria para la constitución de la empresa.</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e) Se han realizado los trámites fiscales para la puesta en marcha.</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f) Se han realizado los trámites necesarios ante la autoridad laboral y la Seguridad Social.</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t>g) Se han realizado los trámites necesarios en otras administraciones públicas a la hora de abrir un negocio.</w:t>
      </w:r>
    </w:p>
    <w:p w:rsidR="00D83BC4" w:rsidRPr="00D83BC4" w:rsidRDefault="00D83BC4" w:rsidP="00D83BC4">
      <w:pPr>
        <w:widowControl/>
        <w:autoSpaceDE w:val="0"/>
        <w:autoSpaceDN w:val="0"/>
        <w:adjustRightInd w:val="0"/>
        <w:spacing w:after="0" w:line="241" w:lineRule="atLeast"/>
        <w:ind w:left="1000" w:hanging="340"/>
        <w:jc w:val="both"/>
        <w:rPr>
          <w:rFonts w:ascii="Arial" w:hAnsi="Arial" w:cs="Arial"/>
          <w:color w:val="000000"/>
          <w:sz w:val="24"/>
          <w:szCs w:val="24"/>
          <w:lang w:eastAsia="es-ES"/>
        </w:rPr>
      </w:pPr>
      <w:r w:rsidRPr="00D83BC4">
        <w:rPr>
          <w:rFonts w:ascii="Arial" w:hAnsi="Arial" w:cs="Arial"/>
          <w:color w:val="000000"/>
          <w:sz w:val="24"/>
          <w:szCs w:val="24"/>
          <w:lang w:eastAsia="es-ES"/>
        </w:rPr>
        <w:lastRenderedPageBreak/>
        <w:t>h) Se ha reconocido la existencia de trámites de carácter específico para determinado tipos de negocios.</w:t>
      </w:r>
    </w:p>
    <w:p w:rsidR="00D83BC4" w:rsidRDefault="00D83BC4" w:rsidP="00D83BC4">
      <w:pPr>
        <w:autoSpaceDE w:val="0"/>
        <w:autoSpaceDN w:val="0"/>
        <w:adjustRightInd w:val="0"/>
        <w:spacing w:after="0" w:line="240" w:lineRule="auto"/>
        <w:ind w:left="660"/>
        <w:jc w:val="both"/>
        <w:rPr>
          <w:rFonts w:ascii="Arial" w:hAnsi="Arial" w:cs="Arial"/>
          <w:color w:val="000000"/>
          <w:sz w:val="24"/>
          <w:szCs w:val="24"/>
          <w:lang w:eastAsia="es-ES"/>
        </w:rPr>
      </w:pPr>
      <w:r w:rsidRPr="00D83BC4">
        <w:rPr>
          <w:rFonts w:ascii="Arial" w:hAnsi="Arial" w:cs="Arial"/>
          <w:color w:val="000000"/>
          <w:sz w:val="24"/>
          <w:szCs w:val="24"/>
          <w:lang w:eastAsia="es-ES"/>
        </w:rPr>
        <w:t>i) Se ha valorado la importancia del cumplimiento de los plazos legales para la tramitación y puesta en marcha de un negocio.</w:t>
      </w:r>
    </w:p>
    <w:p w:rsidR="00D83BC4" w:rsidRDefault="00D83BC4" w:rsidP="00D83BC4">
      <w:pPr>
        <w:autoSpaceDE w:val="0"/>
        <w:autoSpaceDN w:val="0"/>
        <w:adjustRightInd w:val="0"/>
        <w:spacing w:after="0" w:line="240" w:lineRule="auto"/>
        <w:ind w:left="660"/>
        <w:jc w:val="both"/>
        <w:rPr>
          <w:rFonts w:ascii="Arial" w:hAnsi="Arial" w:cs="Arial"/>
          <w:color w:val="000000"/>
          <w:sz w:val="24"/>
          <w:szCs w:val="24"/>
          <w:lang w:eastAsia="es-ES"/>
        </w:rPr>
      </w:pPr>
    </w:p>
    <w:p w:rsidR="00D83BC4" w:rsidRPr="00D83BC4" w:rsidRDefault="00D83BC4" w:rsidP="00D83BC4">
      <w:pPr>
        <w:widowControl/>
        <w:autoSpaceDE w:val="0"/>
        <w:autoSpaceDN w:val="0"/>
        <w:adjustRightInd w:val="0"/>
        <w:spacing w:after="0" w:line="221" w:lineRule="atLeast"/>
        <w:jc w:val="both"/>
        <w:rPr>
          <w:rFonts w:ascii="Arial" w:hAnsi="Arial" w:cs="Arial"/>
          <w:color w:val="000000"/>
          <w:sz w:val="24"/>
          <w:szCs w:val="24"/>
          <w:lang w:eastAsia="es-ES"/>
        </w:rPr>
      </w:pPr>
      <w:r w:rsidRPr="00D83BC4">
        <w:rPr>
          <w:rFonts w:ascii="Arial" w:hAnsi="Arial" w:cs="Arial"/>
          <w:color w:val="000000"/>
          <w:sz w:val="24"/>
          <w:szCs w:val="24"/>
          <w:lang w:eastAsia="es-ES"/>
        </w:rPr>
        <w:t>6. Realiza la gestión de la empresa-proyecto en sus diversos departamentos.</w:t>
      </w:r>
    </w:p>
    <w:p w:rsidR="00D83BC4" w:rsidRPr="00D83BC4" w:rsidRDefault="00D83BC4" w:rsidP="00D83BC4">
      <w:pPr>
        <w:widowControl/>
        <w:autoSpaceDE w:val="0"/>
        <w:autoSpaceDN w:val="0"/>
        <w:adjustRightInd w:val="0"/>
        <w:spacing w:before="220" w:after="0" w:line="241" w:lineRule="atLeast"/>
        <w:jc w:val="both"/>
        <w:rPr>
          <w:rFonts w:ascii="Arial" w:hAnsi="Arial" w:cs="Arial"/>
          <w:color w:val="000000"/>
          <w:sz w:val="24"/>
          <w:szCs w:val="24"/>
          <w:lang w:eastAsia="es-ES"/>
        </w:rPr>
      </w:pPr>
      <w:r w:rsidRPr="00D83BC4">
        <w:rPr>
          <w:rFonts w:ascii="Arial" w:hAnsi="Arial" w:cs="Arial"/>
          <w:color w:val="000000"/>
          <w:sz w:val="24"/>
          <w:szCs w:val="24"/>
          <w:lang w:eastAsia="es-ES"/>
        </w:rPr>
        <w:t>Criterios de evaluación:</w:t>
      </w:r>
    </w:p>
    <w:p w:rsidR="00D83BC4" w:rsidRPr="003278B0" w:rsidRDefault="00D83BC4" w:rsidP="00CF2ACC">
      <w:pPr>
        <w:pStyle w:val="Prrafodelista"/>
        <w:numPr>
          <w:ilvl w:val="0"/>
          <w:numId w:val="19"/>
        </w:numPr>
        <w:autoSpaceDE w:val="0"/>
        <w:autoSpaceDN w:val="0"/>
        <w:adjustRightInd w:val="0"/>
        <w:spacing w:after="0" w:line="241" w:lineRule="atLeast"/>
        <w:jc w:val="both"/>
        <w:rPr>
          <w:rFonts w:ascii="Arial" w:hAnsi="Arial" w:cs="Arial"/>
          <w:color w:val="000000"/>
          <w:sz w:val="24"/>
          <w:szCs w:val="24"/>
        </w:rPr>
      </w:pPr>
      <w:r w:rsidRPr="003278B0">
        <w:rPr>
          <w:rFonts w:ascii="Arial" w:hAnsi="Arial" w:cs="Arial"/>
          <w:color w:val="000000"/>
          <w:sz w:val="24"/>
          <w:szCs w:val="24"/>
        </w:rPr>
        <w:t>Se ha efectuado una planificación sobre las necesidades de aprovisionamiento de la empresa.</w:t>
      </w:r>
    </w:p>
    <w:p w:rsidR="00D83BC4" w:rsidRPr="003278B0" w:rsidRDefault="00D83BC4" w:rsidP="00CF2ACC">
      <w:pPr>
        <w:pStyle w:val="Prrafodelista"/>
        <w:numPr>
          <w:ilvl w:val="0"/>
          <w:numId w:val="19"/>
        </w:numPr>
        <w:autoSpaceDE w:val="0"/>
        <w:autoSpaceDN w:val="0"/>
        <w:adjustRightInd w:val="0"/>
        <w:spacing w:after="0" w:line="241" w:lineRule="atLeast"/>
        <w:jc w:val="both"/>
        <w:rPr>
          <w:rFonts w:ascii="Arial" w:hAnsi="Arial" w:cs="Arial"/>
          <w:color w:val="000000"/>
          <w:sz w:val="24"/>
          <w:szCs w:val="24"/>
        </w:rPr>
      </w:pPr>
      <w:r w:rsidRPr="003278B0">
        <w:rPr>
          <w:rFonts w:ascii="Arial" w:hAnsi="Arial" w:cs="Arial"/>
          <w:color w:val="000000"/>
          <w:sz w:val="24"/>
          <w:szCs w:val="24"/>
        </w:rPr>
        <w:t>Se ha gestionado el proceso de comercialización de los productos de la empresa.</w:t>
      </w:r>
    </w:p>
    <w:p w:rsidR="00D83BC4" w:rsidRPr="003278B0" w:rsidRDefault="00D83BC4" w:rsidP="00CF2ACC">
      <w:pPr>
        <w:pStyle w:val="Prrafodelista"/>
        <w:numPr>
          <w:ilvl w:val="0"/>
          <w:numId w:val="19"/>
        </w:numPr>
        <w:autoSpaceDE w:val="0"/>
        <w:autoSpaceDN w:val="0"/>
        <w:adjustRightInd w:val="0"/>
        <w:spacing w:after="0" w:line="241" w:lineRule="atLeast"/>
        <w:jc w:val="both"/>
        <w:rPr>
          <w:rFonts w:ascii="Arial" w:hAnsi="Arial" w:cs="Arial"/>
          <w:color w:val="000000"/>
          <w:sz w:val="24"/>
          <w:szCs w:val="24"/>
        </w:rPr>
      </w:pPr>
      <w:r w:rsidRPr="003278B0">
        <w:rPr>
          <w:rFonts w:ascii="Arial" w:hAnsi="Arial" w:cs="Arial"/>
          <w:color w:val="000000"/>
          <w:sz w:val="24"/>
          <w:szCs w:val="24"/>
        </w:rPr>
        <w:t>Se ha planificado la gestión de los recursos humanos.</w:t>
      </w:r>
    </w:p>
    <w:p w:rsidR="00D83BC4" w:rsidRPr="003278B0" w:rsidRDefault="00D83BC4" w:rsidP="00CF2ACC">
      <w:pPr>
        <w:pStyle w:val="Prrafodelista"/>
        <w:numPr>
          <w:ilvl w:val="0"/>
          <w:numId w:val="19"/>
        </w:numPr>
        <w:autoSpaceDE w:val="0"/>
        <w:autoSpaceDN w:val="0"/>
        <w:adjustRightInd w:val="0"/>
        <w:spacing w:after="0" w:line="241" w:lineRule="atLeast"/>
        <w:jc w:val="both"/>
        <w:rPr>
          <w:rFonts w:ascii="Arial" w:hAnsi="Arial" w:cs="Arial"/>
          <w:color w:val="000000"/>
          <w:sz w:val="24"/>
          <w:szCs w:val="24"/>
        </w:rPr>
      </w:pPr>
      <w:r w:rsidRPr="003278B0">
        <w:rPr>
          <w:rFonts w:ascii="Arial" w:hAnsi="Arial" w:cs="Arial"/>
          <w:color w:val="000000"/>
          <w:sz w:val="24"/>
          <w:szCs w:val="24"/>
        </w:rPr>
        <w:t>Se ha confeccionado y verificado la contabilidad de la empresa.</w:t>
      </w:r>
    </w:p>
    <w:p w:rsidR="00D83BC4" w:rsidRPr="003278B0" w:rsidRDefault="00D83BC4" w:rsidP="00CF2ACC">
      <w:pPr>
        <w:pStyle w:val="Prrafodelista"/>
        <w:numPr>
          <w:ilvl w:val="0"/>
          <w:numId w:val="19"/>
        </w:numPr>
        <w:autoSpaceDE w:val="0"/>
        <w:autoSpaceDN w:val="0"/>
        <w:adjustRightInd w:val="0"/>
        <w:spacing w:after="0" w:line="241" w:lineRule="atLeast"/>
        <w:jc w:val="both"/>
        <w:rPr>
          <w:rFonts w:ascii="Arial" w:hAnsi="Arial" w:cs="Arial"/>
          <w:color w:val="000000"/>
          <w:sz w:val="24"/>
          <w:szCs w:val="24"/>
        </w:rPr>
      </w:pPr>
      <w:r w:rsidRPr="003278B0">
        <w:rPr>
          <w:rFonts w:ascii="Arial" w:hAnsi="Arial" w:cs="Arial"/>
          <w:color w:val="000000"/>
          <w:sz w:val="24"/>
          <w:szCs w:val="24"/>
        </w:rPr>
        <w:t>Se han planificado las necesidades financieras de la empresa.</w:t>
      </w:r>
    </w:p>
    <w:p w:rsidR="00D83BC4" w:rsidRPr="003278B0" w:rsidRDefault="00D83BC4" w:rsidP="00CF2ACC">
      <w:pPr>
        <w:pStyle w:val="Prrafodelista"/>
        <w:numPr>
          <w:ilvl w:val="0"/>
          <w:numId w:val="19"/>
        </w:numPr>
        <w:autoSpaceDE w:val="0"/>
        <w:autoSpaceDN w:val="0"/>
        <w:adjustRightInd w:val="0"/>
        <w:spacing w:after="0" w:line="241" w:lineRule="atLeast"/>
        <w:jc w:val="both"/>
        <w:rPr>
          <w:rFonts w:ascii="Arial" w:hAnsi="Arial" w:cs="Arial"/>
          <w:color w:val="000000"/>
          <w:sz w:val="24"/>
          <w:szCs w:val="24"/>
        </w:rPr>
      </w:pPr>
      <w:r w:rsidRPr="003278B0">
        <w:rPr>
          <w:rFonts w:ascii="Arial" w:hAnsi="Arial" w:cs="Arial"/>
          <w:color w:val="000000"/>
          <w:sz w:val="24"/>
          <w:szCs w:val="24"/>
        </w:rPr>
        <w:t>Se ha analizado la normativa fiscal vigente y se ha cumplido con las obligaciones fiscales.</w:t>
      </w:r>
    </w:p>
    <w:p w:rsidR="00D83BC4" w:rsidRPr="003278B0" w:rsidRDefault="00D83BC4" w:rsidP="00CF2ACC">
      <w:pPr>
        <w:pStyle w:val="Prrafodelista"/>
        <w:numPr>
          <w:ilvl w:val="0"/>
          <w:numId w:val="19"/>
        </w:numPr>
        <w:autoSpaceDE w:val="0"/>
        <w:autoSpaceDN w:val="0"/>
        <w:adjustRightInd w:val="0"/>
        <w:spacing w:after="0" w:line="241" w:lineRule="atLeast"/>
        <w:jc w:val="both"/>
        <w:rPr>
          <w:rFonts w:ascii="Arial" w:hAnsi="Arial" w:cs="Arial"/>
          <w:color w:val="000000"/>
          <w:sz w:val="24"/>
          <w:szCs w:val="24"/>
        </w:rPr>
      </w:pPr>
      <w:r w:rsidRPr="003278B0">
        <w:rPr>
          <w:rFonts w:ascii="Arial" w:hAnsi="Arial" w:cs="Arial"/>
          <w:color w:val="000000"/>
          <w:sz w:val="24"/>
          <w:szCs w:val="24"/>
        </w:rPr>
        <w:t>Se ha valorado la organización de la propia tarea.</w:t>
      </w:r>
    </w:p>
    <w:p w:rsidR="00D83BC4" w:rsidRPr="003278B0" w:rsidRDefault="00D83BC4" w:rsidP="00CF2ACC">
      <w:pPr>
        <w:pStyle w:val="Prrafodelista"/>
        <w:numPr>
          <w:ilvl w:val="0"/>
          <w:numId w:val="19"/>
        </w:numPr>
        <w:autoSpaceDE w:val="0"/>
        <w:autoSpaceDN w:val="0"/>
        <w:adjustRightInd w:val="0"/>
        <w:spacing w:after="0" w:line="241" w:lineRule="atLeast"/>
        <w:jc w:val="both"/>
        <w:rPr>
          <w:rFonts w:ascii="Arial" w:hAnsi="Arial" w:cs="Arial"/>
          <w:color w:val="000000"/>
          <w:sz w:val="24"/>
          <w:szCs w:val="24"/>
        </w:rPr>
      </w:pPr>
      <w:r w:rsidRPr="003278B0">
        <w:rPr>
          <w:rFonts w:ascii="Arial" w:hAnsi="Arial" w:cs="Arial"/>
          <w:color w:val="000000"/>
          <w:sz w:val="24"/>
          <w:szCs w:val="24"/>
        </w:rPr>
        <w:t>Se ha realizado el trabajo entre los miembros del grupo.</w:t>
      </w:r>
    </w:p>
    <w:p w:rsidR="00D83BC4" w:rsidRPr="003278B0" w:rsidRDefault="00D83BC4" w:rsidP="00CF2ACC">
      <w:pPr>
        <w:pStyle w:val="Prrafodelista"/>
        <w:numPr>
          <w:ilvl w:val="0"/>
          <w:numId w:val="19"/>
        </w:numPr>
        <w:autoSpaceDE w:val="0"/>
        <w:autoSpaceDN w:val="0"/>
        <w:adjustRightInd w:val="0"/>
        <w:spacing w:after="0" w:line="241" w:lineRule="atLeast"/>
        <w:jc w:val="both"/>
        <w:rPr>
          <w:rFonts w:ascii="Arial" w:hAnsi="Arial" w:cs="Arial"/>
          <w:color w:val="000000"/>
          <w:sz w:val="24"/>
          <w:szCs w:val="24"/>
        </w:rPr>
      </w:pPr>
      <w:r w:rsidRPr="003278B0">
        <w:rPr>
          <w:rFonts w:ascii="Arial" w:hAnsi="Arial" w:cs="Arial"/>
          <w:color w:val="000000"/>
          <w:sz w:val="24"/>
          <w:szCs w:val="24"/>
        </w:rPr>
        <w:t>Se ha realizado cada tarea con rigurosidad y corrección para obtener un resultado global satisfactorio.</w:t>
      </w:r>
    </w:p>
    <w:p w:rsidR="00D83BC4" w:rsidRPr="003278B0" w:rsidRDefault="00D83BC4" w:rsidP="00CF2ACC">
      <w:pPr>
        <w:pStyle w:val="Prrafodelista"/>
        <w:numPr>
          <w:ilvl w:val="0"/>
          <w:numId w:val="19"/>
        </w:numPr>
        <w:autoSpaceDE w:val="0"/>
        <w:autoSpaceDN w:val="0"/>
        <w:adjustRightInd w:val="0"/>
        <w:spacing w:after="0" w:line="240" w:lineRule="auto"/>
        <w:jc w:val="both"/>
        <w:rPr>
          <w:rFonts w:ascii="Arial" w:hAnsi="Arial" w:cs="Arial"/>
          <w:sz w:val="24"/>
          <w:szCs w:val="24"/>
        </w:rPr>
      </w:pPr>
      <w:r w:rsidRPr="003278B0">
        <w:rPr>
          <w:rFonts w:ascii="Arial" w:hAnsi="Arial" w:cs="Arial"/>
          <w:color w:val="000000"/>
          <w:sz w:val="24"/>
          <w:szCs w:val="24"/>
        </w:rPr>
        <w:t xml:space="preserve">Se ha materializado en un dossier el proyecto empresarial y se ha expuesto </w:t>
      </w:r>
      <w:r w:rsidRPr="003278B0">
        <w:rPr>
          <w:rFonts w:ascii="Arial" w:hAnsi="Arial" w:cs="Arial"/>
          <w:i/>
          <w:iCs/>
          <w:color w:val="000000"/>
          <w:sz w:val="24"/>
          <w:szCs w:val="24"/>
        </w:rPr>
        <w:t>en público.</w:t>
      </w:r>
    </w:p>
    <w:p w:rsidR="00E273DC" w:rsidRDefault="002D27A2" w:rsidP="00310401">
      <w:pPr>
        <w:pStyle w:val="Ttulo1"/>
      </w:pPr>
      <w:bookmarkStart w:id="4" w:name="_Toc469649686"/>
      <w:r>
        <w:t xml:space="preserve">5. </w:t>
      </w:r>
      <w:r w:rsidRPr="00C2583A">
        <w:t>CONTENIDOS BÁSICOS</w:t>
      </w:r>
      <w:r>
        <w:t>.</w:t>
      </w:r>
      <w:bookmarkEnd w:id="4"/>
    </w:p>
    <w:p w:rsidR="00EC533D" w:rsidRPr="00EC533D" w:rsidRDefault="00EC533D" w:rsidP="00EC533D"/>
    <w:p w:rsidR="00EC533D" w:rsidRPr="00F972B9" w:rsidRDefault="00EC533D" w:rsidP="00EC533D">
      <w:pPr>
        <w:jc w:val="both"/>
        <w:rPr>
          <w:rFonts w:ascii="Arial" w:hAnsi="Arial" w:cs="Arial"/>
          <w:sz w:val="24"/>
          <w:szCs w:val="24"/>
        </w:rPr>
      </w:pPr>
      <w:r w:rsidRPr="008D232C">
        <w:rPr>
          <w:rFonts w:ascii="Arial" w:hAnsi="Arial" w:cs="Arial"/>
          <w:sz w:val="24"/>
          <w:szCs w:val="24"/>
        </w:rPr>
        <w:t>La programación de los contenidos responde a ¿</w:t>
      </w:r>
      <w:r w:rsidRPr="008D232C">
        <w:rPr>
          <w:rFonts w:ascii="Arial" w:hAnsi="Arial" w:cs="Arial"/>
          <w:i/>
          <w:sz w:val="24"/>
          <w:szCs w:val="24"/>
        </w:rPr>
        <w:t>qué enseñar? A</w:t>
      </w:r>
      <w:r w:rsidRPr="008D232C">
        <w:rPr>
          <w:rFonts w:ascii="Arial" w:hAnsi="Arial" w:cs="Arial"/>
          <w:sz w:val="24"/>
          <w:szCs w:val="24"/>
        </w:rPr>
        <w:t xml:space="preserve"> través de</w:t>
      </w:r>
      <w:r w:rsidR="003A1354">
        <w:rPr>
          <w:rFonts w:ascii="Arial" w:hAnsi="Arial" w:cs="Arial"/>
          <w:sz w:val="24"/>
          <w:szCs w:val="24"/>
        </w:rPr>
        <w:t xml:space="preserve"> </w:t>
      </w:r>
      <w:r w:rsidRPr="008D232C">
        <w:rPr>
          <w:rFonts w:ascii="Arial" w:hAnsi="Arial" w:cs="Arial"/>
          <w:sz w:val="24"/>
          <w:szCs w:val="24"/>
        </w:rPr>
        <w:t>ellos se</w:t>
      </w:r>
      <w:r w:rsidR="003A1354">
        <w:rPr>
          <w:rFonts w:ascii="Arial" w:hAnsi="Arial" w:cs="Arial"/>
          <w:sz w:val="24"/>
          <w:szCs w:val="24"/>
        </w:rPr>
        <w:t xml:space="preserve"> </w:t>
      </w:r>
      <w:r w:rsidRPr="008D232C">
        <w:rPr>
          <w:rFonts w:ascii="Arial" w:hAnsi="Arial" w:cs="Arial"/>
          <w:sz w:val="24"/>
          <w:szCs w:val="24"/>
        </w:rPr>
        <w:t xml:space="preserve">desarrollan los resultados de aprendizaje expresados en los objetivos. </w:t>
      </w:r>
      <w:r w:rsidR="00F972B9">
        <w:rPr>
          <w:rFonts w:ascii="Arial" w:hAnsi="Arial" w:cs="Arial"/>
          <w:sz w:val="24"/>
          <w:szCs w:val="24"/>
        </w:rPr>
        <w:t>Los contenidos básicos vienen recogidos en el Real Decreto 1584/2011, de 4 de noviembre, por el que se establece el Título de Técnico Superior en Administración y Finanzas y se fijan sus enseñanzas mínimas.</w:t>
      </w:r>
    </w:p>
    <w:p w:rsidR="000B5A6E" w:rsidRDefault="000B5A6E" w:rsidP="000B5A6E">
      <w:pPr>
        <w:overflowPunct w:val="0"/>
        <w:autoSpaceDE w:val="0"/>
        <w:autoSpaceDN w:val="0"/>
        <w:adjustRightInd w:val="0"/>
        <w:spacing w:after="0" w:line="240" w:lineRule="auto"/>
        <w:ind w:right="1540"/>
        <w:jc w:val="both"/>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3"/>
        <w:gridCol w:w="5181"/>
      </w:tblGrid>
      <w:tr w:rsidR="000B5A6E" w:rsidRPr="003B61E1" w:rsidTr="000E0874">
        <w:trPr>
          <w:jc w:val="center"/>
        </w:trPr>
        <w:tc>
          <w:tcPr>
            <w:tcW w:w="9814" w:type="dxa"/>
            <w:gridSpan w:val="2"/>
            <w:shd w:val="clear" w:color="auto" w:fill="auto"/>
          </w:tcPr>
          <w:p w:rsidR="000B5A6E" w:rsidRPr="003B61E1" w:rsidRDefault="000B5A6E" w:rsidP="000E0874">
            <w:pPr>
              <w:tabs>
                <w:tab w:val="left" w:pos="-720"/>
              </w:tabs>
              <w:suppressAutoHyphens/>
              <w:jc w:val="center"/>
              <w:rPr>
                <w:rFonts w:ascii="Times New Roman" w:hAnsi="Times New Roman"/>
                <w:b/>
                <w:sz w:val="24"/>
                <w:szCs w:val="24"/>
                <w:lang w:val="es-ES_tradnl"/>
              </w:rPr>
            </w:pPr>
            <w:bookmarkStart w:id="5" w:name="_GoBack"/>
            <w:r w:rsidRPr="003B61E1">
              <w:rPr>
                <w:rFonts w:ascii="Times New Roman" w:hAnsi="Times New Roman"/>
                <w:b/>
                <w:sz w:val="24"/>
                <w:szCs w:val="24"/>
                <w:lang w:val="es-ES_tradnl"/>
              </w:rPr>
              <w:t>DISTRIBUCIÓN DE CONTENIDOS</w:t>
            </w:r>
          </w:p>
        </w:tc>
      </w:tr>
      <w:tr w:rsidR="000B5A6E" w:rsidRPr="003B61E1" w:rsidTr="000E0874">
        <w:trPr>
          <w:trHeight w:val="497"/>
          <w:jc w:val="center"/>
        </w:trPr>
        <w:tc>
          <w:tcPr>
            <w:tcW w:w="4633" w:type="dxa"/>
            <w:shd w:val="clear" w:color="auto" w:fill="auto"/>
          </w:tcPr>
          <w:p w:rsidR="000B5A6E" w:rsidRPr="003B61E1" w:rsidRDefault="000B5A6E" w:rsidP="000E0874">
            <w:pPr>
              <w:tabs>
                <w:tab w:val="left" w:pos="-720"/>
              </w:tabs>
              <w:suppressAutoHyphens/>
              <w:jc w:val="center"/>
              <w:rPr>
                <w:rFonts w:ascii="Times New Roman" w:hAnsi="Times New Roman"/>
                <w:b/>
                <w:sz w:val="24"/>
                <w:szCs w:val="24"/>
                <w:lang w:val="es-ES_tradnl"/>
              </w:rPr>
            </w:pPr>
            <w:r w:rsidRPr="003B61E1">
              <w:rPr>
                <w:rFonts w:ascii="Times New Roman" w:hAnsi="Times New Roman"/>
                <w:b/>
                <w:sz w:val="24"/>
                <w:szCs w:val="24"/>
                <w:lang w:val="es-ES_tradnl"/>
              </w:rPr>
              <w:t>CENTRO EDUCATIVO (75 HORAS)</w:t>
            </w:r>
          </w:p>
        </w:tc>
        <w:tc>
          <w:tcPr>
            <w:tcW w:w="5181" w:type="dxa"/>
            <w:shd w:val="clear" w:color="auto" w:fill="auto"/>
          </w:tcPr>
          <w:p w:rsidR="000B5A6E" w:rsidRPr="003B61E1" w:rsidRDefault="000B5A6E" w:rsidP="000E0874">
            <w:pPr>
              <w:tabs>
                <w:tab w:val="left" w:pos="-720"/>
              </w:tabs>
              <w:suppressAutoHyphens/>
              <w:jc w:val="center"/>
              <w:rPr>
                <w:rFonts w:ascii="Times New Roman" w:hAnsi="Times New Roman"/>
                <w:b/>
                <w:sz w:val="24"/>
                <w:szCs w:val="24"/>
                <w:lang w:val="es-ES_tradnl"/>
              </w:rPr>
            </w:pPr>
            <w:r w:rsidRPr="003B61E1">
              <w:rPr>
                <w:rFonts w:ascii="Times New Roman" w:hAnsi="Times New Roman"/>
                <w:b/>
                <w:sz w:val="24"/>
                <w:szCs w:val="24"/>
                <w:lang w:val="es-ES_tradnl"/>
              </w:rPr>
              <w:t>EMPRESA (Mínimo 65 HORAS)</w:t>
            </w:r>
          </w:p>
        </w:tc>
      </w:tr>
      <w:tr w:rsidR="000B5A6E" w:rsidRPr="003B61E1" w:rsidTr="000E0874">
        <w:trPr>
          <w:jc w:val="center"/>
        </w:trPr>
        <w:tc>
          <w:tcPr>
            <w:tcW w:w="4633" w:type="dxa"/>
            <w:tcBorders>
              <w:right w:val="single" w:sz="4" w:space="0" w:color="auto"/>
            </w:tcBorders>
            <w:shd w:val="clear" w:color="auto" w:fill="auto"/>
          </w:tcPr>
          <w:p w:rsidR="000B5A6E" w:rsidRPr="003B61E1" w:rsidRDefault="000B5A6E" w:rsidP="000E0874">
            <w:pPr>
              <w:spacing w:line="240" w:lineRule="auto"/>
              <w:rPr>
                <w:rFonts w:ascii="Times New Roman" w:hAnsi="Times New Roman"/>
                <w:sz w:val="24"/>
                <w:szCs w:val="24"/>
              </w:rPr>
            </w:pPr>
            <w:r w:rsidRPr="003B61E1">
              <w:rPr>
                <w:rFonts w:ascii="Times New Roman" w:hAnsi="Times New Roman"/>
                <w:sz w:val="24"/>
                <w:szCs w:val="24"/>
              </w:rPr>
              <w:t>Factores de la innovación empresarial:</w:t>
            </w:r>
          </w:p>
          <w:p w:rsidR="000B5A6E" w:rsidRPr="003B61E1" w:rsidRDefault="000B5A6E" w:rsidP="000E0874">
            <w:pPr>
              <w:spacing w:line="240" w:lineRule="auto"/>
              <w:rPr>
                <w:rFonts w:ascii="Times New Roman" w:hAnsi="Times New Roman"/>
                <w:sz w:val="24"/>
                <w:szCs w:val="24"/>
              </w:rPr>
            </w:pPr>
            <w:r w:rsidRPr="003B61E1">
              <w:rPr>
                <w:rFonts w:ascii="Times New Roman" w:hAnsi="Times New Roman"/>
                <w:sz w:val="24"/>
                <w:szCs w:val="24"/>
              </w:rPr>
              <w:t>– El proceso innovador en la actividad empresarial.</w:t>
            </w:r>
          </w:p>
          <w:p w:rsidR="000B5A6E" w:rsidRPr="003B61E1" w:rsidRDefault="000B5A6E" w:rsidP="000E0874">
            <w:pPr>
              <w:spacing w:line="240" w:lineRule="auto"/>
              <w:rPr>
                <w:rFonts w:ascii="Times New Roman" w:hAnsi="Times New Roman"/>
                <w:sz w:val="24"/>
                <w:szCs w:val="24"/>
              </w:rPr>
            </w:pPr>
            <w:r w:rsidRPr="003B61E1">
              <w:rPr>
                <w:rFonts w:ascii="Times New Roman" w:hAnsi="Times New Roman"/>
                <w:sz w:val="24"/>
                <w:szCs w:val="24"/>
              </w:rPr>
              <w:t>– Factores de riesgo en la innovación empresarial. Las facetas del emprendedor.</w:t>
            </w:r>
          </w:p>
          <w:p w:rsidR="000B5A6E" w:rsidRPr="003B61E1" w:rsidRDefault="000B5A6E" w:rsidP="000E0874">
            <w:pPr>
              <w:spacing w:line="240" w:lineRule="auto"/>
              <w:rPr>
                <w:rFonts w:ascii="Times New Roman" w:hAnsi="Times New Roman"/>
                <w:sz w:val="24"/>
                <w:szCs w:val="24"/>
              </w:rPr>
            </w:pPr>
            <w:r w:rsidRPr="003B61E1">
              <w:rPr>
                <w:rFonts w:ascii="Times New Roman" w:hAnsi="Times New Roman"/>
                <w:sz w:val="24"/>
                <w:szCs w:val="24"/>
              </w:rPr>
              <w:t>– La tecnología como clave de la innovación empresarial.</w:t>
            </w:r>
          </w:p>
          <w:p w:rsidR="000B5A6E" w:rsidRPr="003B61E1" w:rsidRDefault="000B5A6E" w:rsidP="000E0874">
            <w:pPr>
              <w:spacing w:line="240" w:lineRule="auto"/>
              <w:rPr>
                <w:rFonts w:ascii="Times New Roman" w:hAnsi="Times New Roman"/>
                <w:sz w:val="24"/>
                <w:szCs w:val="24"/>
              </w:rPr>
            </w:pPr>
            <w:r w:rsidRPr="003B61E1">
              <w:rPr>
                <w:rFonts w:ascii="Times New Roman" w:hAnsi="Times New Roman"/>
                <w:sz w:val="24"/>
                <w:szCs w:val="24"/>
              </w:rPr>
              <w:lastRenderedPageBreak/>
              <w:t>– La internacionalización de las empresas como oportunidad de desarrollo e innovación.</w:t>
            </w:r>
          </w:p>
          <w:p w:rsidR="000B5A6E" w:rsidRPr="003B61E1" w:rsidRDefault="000B5A6E" w:rsidP="000E0874">
            <w:pPr>
              <w:spacing w:line="240" w:lineRule="auto"/>
              <w:rPr>
                <w:rFonts w:ascii="Times New Roman" w:hAnsi="Times New Roman"/>
                <w:sz w:val="24"/>
                <w:szCs w:val="24"/>
              </w:rPr>
            </w:pPr>
            <w:r w:rsidRPr="003B61E1">
              <w:rPr>
                <w:rFonts w:ascii="Times New Roman" w:hAnsi="Times New Roman"/>
                <w:sz w:val="24"/>
                <w:szCs w:val="24"/>
              </w:rPr>
              <w:t>– Ayudas y herramientas para la innovación empresarial.</w:t>
            </w:r>
          </w:p>
        </w:tc>
        <w:tc>
          <w:tcPr>
            <w:tcW w:w="5181" w:type="dxa"/>
            <w:tcBorders>
              <w:left w:val="single" w:sz="4" w:space="0" w:color="auto"/>
              <w:bottom w:val="single" w:sz="4" w:space="0" w:color="auto"/>
            </w:tcBorders>
            <w:shd w:val="clear" w:color="auto" w:fill="auto"/>
          </w:tcPr>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lastRenderedPageBreak/>
              <w:t>Factores de la innovación empresarial:</w:t>
            </w:r>
          </w:p>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t>— El proceso innovador en la actividad empresarial en productos o servicios, procesos, marketing y en la organización de la empresa.</w:t>
            </w:r>
          </w:p>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t>— Factores de riesgo en la innovación empresarial. Las facetas del emprendedor.</w:t>
            </w:r>
          </w:p>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t xml:space="preserve">— La tecnología como clave de la innovación </w:t>
            </w:r>
            <w:r w:rsidRPr="003B61E1">
              <w:rPr>
                <w:rFonts w:ascii="Times New Roman" w:hAnsi="Times New Roman"/>
                <w:sz w:val="24"/>
                <w:szCs w:val="24"/>
                <w:lang w:val="es-US"/>
              </w:rPr>
              <w:lastRenderedPageBreak/>
              <w:t>empresarial.</w:t>
            </w:r>
          </w:p>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t>— La internacionalización de las empresas como oportunidad de desarrollo e innovación.</w:t>
            </w:r>
          </w:p>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t>— Alianzas accionariales o estratégicas con empresas extranjeras. Incremento de las exportaciones en un mercado global.</w:t>
            </w:r>
          </w:p>
          <w:p w:rsidR="000B5A6E" w:rsidRPr="003B61E1" w:rsidRDefault="000B5A6E" w:rsidP="000E0874">
            <w:pPr>
              <w:spacing w:line="240" w:lineRule="auto"/>
              <w:rPr>
                <w:rFonts w:ascii="Times New Roman" w:hAnsi="Times New Roman"/>
                <w:sz w:val="24"/>
                <w:szCs w:val="24"/>
              </w:rPr>
            </w:pPr>
            <w:r w:rsidRPr="003B61E1">
              <w:rPr>
                <w:rFonts w:ascii="Times New Roman" w:hAnsi="Times New Roman"/>
                <w:sz w:val="24"/>
                <w:szCs w:val="24"/>
                <w:lang w:val="es-US"/>
              </w:rPr>
              <w:t>— Herramientas para la innovación empresarial. Internet: Su influencia en la organización de la empresa.</w:t>
            </w:r>
          </w:p>
        </w:tc>
      </w:tr>
      <w:tr w:rsidR="000B5A6E" w:rsidRPr="003B61E1" w:rsidTr="000E0874">
        <w:trPr>
          <w:jc w:val="center"/>
        </w:trPr>
        <w:tc>
          <w:tcPr>
            <w:tcW w:w="4633" w:type="dxa"/>
            <w:tcBorders>
              <w:right w:val="single" w:sz="4" w:space="0" w:color="auto"/>
            </w:tcBorders>
            <w:shd w:val="clear" w:color="auto" w:fill="auto"/>
          </w:tcPr>
          <w:p w:rsidR="000B5A6E" w:rsidRPr="003B61E1" w:rsidRDefault="000B5A6E" w:rsidP="000E0874">
            <w:pPr>
              <w:spacing w:line="240" w:lineRule="auto"/>
              <w:rPr>
                <w:rFonts w:ascii="Times New Roman" w:hAnsi="Times New Roman"/>
                <w:sz w:val="24"/>
                <w:szCs w:val="24"/>
              </w:rPr>
            </w:pPr>
            <w:r w:rsidRPr="003B61E1">
              <w:rPr>
                <w:rFonts w:ascii="Times New Roman" w:hAnsi="Times New Roman"/>
                <w:sz w:val="24"/>
                <w:szCs w:val="24"/>
              </w:rPr>
              <w:lastRenderedPageBreak/>
              <w:t>Selección de la idea de negocio:</w:t>
            </w:r>
          </w:p>
          <w:p w:rsidR="000B5A6E" w:rsidRPr="003B61E1" w:rsidRDefault="000B5A6E" w:rsidP="000E0874">
            <w:pPr>
              <w:spacing w:line="240" w:lineRule="auto"/>
              <w:rPr>
                <w:rFonts w:ascii="Times New Roman" w:hAnsi="Times New Roman"/>
                <w:sz w:val="24"/>
                <w:szCs w:val="24"/>
              </w:rPr>
            </w:pPr>
            <w:r w:rsidRPr="003B61E1">
              <w:rPr>
                <w:rFonts w:ascii="Times New Roman" w:hAnsi="Times New Roman"/>
                <w:sz w:val="24"/>
                <w:szCs w:val="24"/>
              </w:rPr>
              <w:t>– El promotor y la idea.</w:t>
            </w:r>
          </w:p>
          <w:p w:rsidR="000B5A6E" w:rsidRPr="003B61E1" w:rsidRDefault="000B5A6E" w:rsidP="000E0874">
            <w:pPr>
              <w:spacing w:line="240" w:lineRule="auto"/>
              <w:rPr>
                <w:rFonts w:ascii="Times New Roman" w:hAnsi="Times New Roman"/>
                <w:sz w:val="24"/>
                <w:szCs w:val="24"/>
              </w:rPr>
            </w:pPr>
            <w:r w:rsidRPr="003B61E1">
              <w:rPr>
                <w:rFonts w:ascii="Times New Roman" w:hAnsi="Times New Roman"/>
                <w:sz w:val="24"/>
                <w:szCs w:val="24"/>
              </w:rPr>
              <w:t>– Selección de ideas de negocio.</w:t>
            </w:r>
          </w:p>
          <w:p w:rsidR="000B5A6E" w:rsidRPr="003B61E1" w:rsidRDefault="000B5A6E" w:rsidP="000E0874">
            <w:pPr>
              <w:spacing w:line="240" w:lineRule="auto"/>
              <w:rPr>
                <w:rFonts w:ascii="Times New Roman" w:hAnsi="Times New Roman"/>
                <w:sz w:val="24"/>
                <w:szCs w:val="24"/>
              </w:rPr>
            </w:pPr>
            <w:r w:rsidRPr="003B61E1">
              <w:rPr>
                <w:rFonts w:ascii="Times New Roman" w:hAnsi="Times New Roman"/>
                <w:sz w:val="24"/>
                <w:szCs w:val="24"/>
              </w:rPr>
              <w:t>– El plan de empresa.</w:t>
            </w:r>
          </w:p>
          <w:p w:rsidR="000B5A6E" w:rsidRPr="003B61E1" w:rsidRDefault="000B5A6E" w:rsidP="000E0874">
            <w:pPr>
              <w:spacing w:line="240" w:lineRule="auto"/>
              <w:rPr>
                <w:rFonts w:ascii="Times New Roman" w:hAnsi="Times New Roman"/>
                <w:sz w:val="24"/>
                <w:szCs w:val="24"/>
              </w:rPr>
            </w:pPr>
            <w:r w:rsidRPr="003B61E1">
              <w:rPr>
                <w:rFonts w:ascii="Times New Roman" w:hAnsi="Times New Roman"/>
                <w:sz w:val="24"/>
                <w:szCs w:val="24"/>
              </w:rPr>
              <w:t>– Análisis de mercados.</w:t>
            </w:r>
          </w:p>
          <w:p w:rsidR="000B5A6E" w:rsidRPr="003B61E1" w:rsidRDefault="000B5A6E" w:rsidP="000E0874">
            <w:pPr>
              <w:spacing w:line="240" w:lineRule="auto"/>
              <w:rPr>
                <w:rFonts w:ascii="Times New Roman" w:hAnsi="Times New Roman"/>
                <w:sz w:val="24"/>
                <w:szCs w:val="24"/>
              </w:rPr>
            </w:pPr>
            <w:r w:rsidRPr="003B61E1">
              <w:rPr>
                <w:rFonts w:ascii="Times New Roman" w:hAnsi="Times New Roman"/>
                <w:sz w:val="24"/>
                <w:szCs w:val="24"/>
              </w:rPr>
              <w:t>– La actividad empresarial.</w:t>
            </w:r>
          </w:p>
          <w:p w:rsidR="000B5A6E" w:rsidRPr="003B61E1" w:rsidRDefault="000B5A6E" w:rsidP="000E0874">
            <w:pPr>
              <w:spacing w:line="240" w:lineRule="auto"/>
              <w:rPr>
                <w:rFonts w:ascii="Times New Roman" w:hAnsi="Times New Roman"/>
                <w:sz w:val="24"/>
                <w:szCs w:val="24"/>
              </w:rPr>
            </w:pPr>
            <w:r w:rsidRPr="003B61E1">
              <w:rPr>
                <w:rFonts w:ascii="Times New Roman" w:hAnsi="Times New Roman"/>
                <w:sz w:val="24"/>
                <w:szCs w:val="24"/>
              </w:rPr>
              <w:t>– La competencia.</w:t>
            </w:r>
          </w:p>
        </w:tc>
        <w:tc>
          <w:tcPr>
            <w:tcW w:w="5181" w:type="dxa"/>
            <w:tcBorders>
              <w:left w:val="single" w:sz="4" w:space="0" w:color="auto"/>
              <w:bottom w:val="single" w:sz="4" w:space="0" w:color="auto"/>
            </w:tcBorders>
            <w:shd w:val="clear" w:color="auto" w:fill="auto"/>
          </w:tcPr>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t>Selección de la idea de negocio:</w:t>
            </w:r>
          </w:p>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t>— El promotor y la idea.</w:t>
            </w:r>
          </w:p>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t>— Selección de ideas de negocio: Factores que determinan la elección.</w:t>
            </w:r>
          </w:p>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t>— El plan de empresa. Presentación de los promotores. Objetivos del plan de empresa. Concreción de la idea y de la actividad empresarial. Signos de identificación de la empresa, (logotipos, rótulos, marcas, etcétera). Ubicación.</w:t>
            </w:r>
          </w:p>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t>— Análisis de mercados. Entorno general. La competencia. Los proveedores.</w:t>
            </w:r>
          </w:p>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t>Los clientes y su segmentación. Precios, promoción y distribución. Análisis DAFO.</w:t>
            </w:r>
          </w:p>
        </w:tc>
      </w:tr>
      <w:tr w:rsidR="000B5A6E" w:rsidRPr="003B61E1" w:rsidTr="000E0874">
        <w:trPr>
          <w:jc w:val="center"/>
        </w:trPr>
        <w:tc>
          <w:tcPr>
            <w:tcW w:w="4633" w:type="dxa"/>
            <w:tcBorders>
              <w:right w:val="single" w:sz="4" w:space="0" w:color="auto"/>
            </w:tcBorders>
            <w:shd w:val="clear" w:color="auto" w:fill="auto"/>
          </w:tcPr>
          <w:p w:rsidR="000B5A6E" w:rsidRPr="003B61E1" w:rsidRDefault="000B5A6E" w:rsidP="000E0874">
            <w:pPr>
              <w:tabs>
                <w:tab w:val="left" w:pos="870"/>
              </w:tabs>
              <w:spacing w:line="240" w:lineRule="auto"/>
              <w:rPr>
                <w:rFonts w:ascii="Times New Roman" w:hAnsi="Times New Roman"/>
                <w:sz w:val="24"/>
                <w:szCs w:val="24"/>
              </w:rPr>
            </w:pPr>
            <w:r w:rsidRPr="003B61E1">
              <w:rPr>
                <w:rFonts w:ascii="Times New Roman" w:hAnsi="Times New Roman"/>
                <w:sz w:val="24"/>
                <w:szCs w:val="24"/>
              </w:rPr>
              <w:t>Organización interna de la empresa, forma jurídica y recursos:</w:t>
            </w:r>
          </w:p>
          <w:p w:rsidR="000B5A6E" w:rsidRPr="003B61E1" w:rsidRDefault="000B5A6E" w:rsidP="000E0874">
            <w:pPr>
              <w:tabs>
                <w:tab w:val="left" w:pos="870"/>
              </w:tabs>
              <w:spacing w:line="240" w:lineRule="auto"/>
              <w:rPr>
                <w:rFonts w:ascii="Times New Roman" w:hAnsi="Times New Roman"/>
                <w:sz w:val="24"/>
                <w:szCs w:val="24"/>
              </w:rPr>
            </w:pPr>
            <w:r w:rsidRPr="003B61E1">
              <w:rPr>
                <w:rFonts w:ascii="Times New Roman" w:hAnsi="Times New Roman"/>
                <w:sz w:val="24"/>
                <w:szCs w:val="24"/>
              </w:rPr>
              <w:t>– El empresario.</w:t>
            </w:r>
          </w:p>
          <w:p w:rsidR="000B5A6E" w:rsidRPr="003B61E1" w:rsidRDefault="000B5A6E" w:rsidP="000E0874">
            <w:pPr>
              <w:tabs>
                <w:tab w:val="left" w:pos="870"/>
              </w:tabs>
              <w:spacing w:line="240" w:lineRule="auto"/>
              <w:rPr>
                <w:rFonts w:ascii="Times New Roman" w:hAnsi="Times New Roman"/>
                <w:sz w:val="24"/>
                <w:szCs w:val="24"/>
              </w:rPr>
            </w:pPr>
            <w:r w:rsidRPr="003B61E1">
              <w:rPr>
                <w:rFonts w:ascii="Times New Roman" w:hAnsi="Times New Roman"/>
                <w:sz w:val="24"/>
                <w:szCs w:val="24"/>
              </w:rPr>
              <w:t>– Clasificación de empresas.</w:t>
            </w:r>
          </w:p>
          <w:p w:rsidR="000B5A6E" w:rsidRPr="003B61E1" w:rsidRDefault="000B5A6E" w:rsidP="000E0874">
            <w:pPr>
              <w:tabs>
                <w:tab w:val="left" w:pos="870"/>
              </w:tabs>
              <w:spacing w:line="240" w:lineRule="auto"/>
              <w:rPr>
                <w:rFonts w:ascii="Times New Roman" w:hAnsi="Times New Roman"/>
                <w:sz w:val="24"/>
                <w:szCs w:val="24"/>
              </w:rPr>
            </w:pPr>
            <w:r w:rsidRPr="003B61E1">
              <w:rPr>
                <w:rFonts w:ascii="Times New Roman" w:hAnsi="Times New Roman"/>
                <w:sz w:val="24"/>
                <w:szCs w:val="24"/>
              </w:rPr>
              <w:t>– La forma jurídica de la empresa.</w:t>
            </w:r>
          </w:p>
          <w:p w:rsidR="000B5A6E" w:rsidRPr="003B61E1" w:rsidRDefault="000B5A6E" w:rsidP="000E0874">
            <w:pPr>
              <w:tabs>
                <w:tab w:val="left" w:pos="870"/>
              </w:tabs>
              <w:spacing w:line="240" w:lineRule="auto"/>
              <w:rPr>
                <w:rFonts w:ascii="Times New Roman" w:hAnsi="Times New Roman"/>
                <w:sz w:val="24"/>
                <w:szCs w:val="24"/>
              </w:rPr>
            </w:pPr>
            <w:r w:rsidRPr="003B61E1">
              <w:rPr>
                <w:rFonts w:ascii="Times New Roman" w:hAnsi="Times New Roman"/>
                <w:sz w:val="24"/>
                <w:szCs w:val="24"/>
              </w:rPr>
              <w:t>– La organización funcional en la empresa.</w:t>
            </w:r>
          </w:p>
          <w:p w:rsidR="000B5A6E" w:rsidRPr="003B61E1" w:rsidRDefault="000B5A6E" w:rsidP="000E0874">
            <w:pPr>
              <w:tabs>
                <w:tab w:val="left" w:pos="870"/>
              </w:tabs>
              <w:spacing w:line="240" w:lineRule="auto"/>
              <w:rPr>
                <w:rFonts w:ascii="Times New Roman" w:hAnsi="Times New Roman"/>
                <w:sz w:val="24"/>
                <w:szCs w:val="24"/>
              </w:rPr>
            </w:pPr>
            <w:r w:rsidRPr="003B61E1">
              <w:rPr>
                <w:rFonts w:ascii="Times New Roman" w:hAnsi="Times New Roman"/>
                <w:sz w:val="24"/>
                <w:szCs w:val="24"/>
              </w:rPr>
              <w:t>– Responsabilidad social de la empresa.</w:t>
            </w:r>
          </w:p>
          <w:p w:rsidR="000B5A6E" w:rsidRPr="003B61E1" w:rsidRDefault="000B5A6E" w:rsidP="000E0874">
            <w:pPr>
              <w:tabs>
                <w:tab w:val="left" w:pos="870"/>
              </w:tabs>
              <w:spacing w:line="240" w:lineRule="auto"/>
              <w:rPr>
                <w:rFonts w:ascii="Times New Roman" w:hAnsi="Times New Roman"/>
                <w:sz w:val="24"/>
                <w:szCs w:val="24"/>
              </w:rPr>
            </w:pPr>
            <w:r w:rsidRPr="003B61E1">
              <w:rPr>
                <w:rFonts w:ascii="Times New Roman" w:hAnsi="Times New Roman"/>
                <w:sz w:val="24"/>
                <w:szCs w:val="24"/>
              </w:rPr>
              <w:t>– Asignación de recursos.</w:t>
            </w:r>
          </w:p>
        </w:tc>
        <w:tc>
          <w:tcPr>
            <w:tcW w:w="5181" w:type="dxa"/>
            <w:tcBorders>
              <w:left w:val="single" w:sz="4" w:space="0" w:color="auto"/>
              <w:bottom w:val="single" w:sz="4" w:space="0" w:color="auto"/>
            </w:tcBorders>
            <w:shd w:val="clear" w:color="auto" w:fill="auto"/>
          </w:tcPr>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t>Organización interna de la empresa, forma jurídica y recursos:</w:t>
            </w:r>
          </w:p>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t>— El empresario.</w:t>
            </w:r>
          </w:p>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t>— Clasificación de empresas, según criterios económicos y jurídicos.</w:t>
            </w:r>
          </w:p>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t>— La forma jurídica de la empresa: Empresa individual y sociedad.</w:t>
            </w:r>
          </w:p>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t>— La organización funcional en la empresa. Estructura organizativa: Diseño de los principales puestos de la empresa y descripción de las actividades o funciones de cada puesto. El organigrama de la empresa.</w:t>
            </w:r>
          </w:p>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t>— Responsabilidad social de la empresa. Responsabilidad social corporativa.</w:t>
            </w:r>
          </w:p>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lastRenderedPageBreak/>
              <w:t>La ética en los negocios.</w:t>
            </w:r>
          </w:p>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t>— Asignación de recursos: Humanos, materiales y económicos.</w:t>
            </w:r>
          </w:p>
        </w:tc>
      </w:tr>
      <w:tr w:rsidR="000B5A6E" w:rsidRPr="003B61E1" w:rsidTr="000E0874">
        <w:trPr>
          <w:jc w:val="center"/>
        </w:trPr>
        <w:tc>
          <w:tcPr>
            <w:tcW w:w="4633" w:type="dxa"/>
            <w:tcBorders>
              <w:right w:val="single" w:sz="4" w:space="0" w:color="auto"/>
            </w:tcBorders>
            <w:shd w:val="clear" w:color="auto" w:fill="auto"/>
          </w:tcPr>
          <w:p w:rsidR="000B5A6E" w:rsidRPr="003B61E1" w:rsidRDefault="000B5A6E" w:rsidP="000E0874">
            <w:pPr>
              <w:spacing w:line="240" w:lineRule="auto"/>
              <w:rPr>
                <w:rFonts w:ascii="Times New Roman" w:hAnsi="Times New Roman"/>
                <w:sz w:val="24"/>
                <w:szCs w:val="24"/>
              </w:rPr>
            </w:pPr>
            <w:r w:rsidRPr="003B61E1">
              <w:rPr>
                <w:rFonts w:ascii="Times New Roman" w:hAnsi="Times New Roman"/>
                <w:sz w:val="24"/>
                <w:szCs w:val="24"/>
              </w:rPr>
              <w:lastRenderedPageBreak/>
              <w:t>Viabilidad de la empresa:</w:t>
            </w:r>
          </w:p>
          <w:p w:rsidR="000B5A6E" w:rsidRPr="003B61E1" w:rsidRDefault="000B5A6E" w:rsidP="000E0874">
            <w:pPr>
              <w:spacing w:line="240" w:lineRule="auto"/>
              <w:rPr>
                <w:rFonts w:ascii="Times New Roman" w:hAnsi="Times New Roman"/>
                <w:sz w:val="24"/>
                <w:szCs w:val="24"/>
              </w:rPr>
            </w:pPr>
            <w:r w:rsidRPr="003B61E1">
              <w:rPr>
                <w:rFonts w:ascii="Times New Roman" w:hAnsi="Times New Roman"/>
                <w:sz w:val="24"/>
                <w:szCs w:val="24"/>
              </w:rPr>
              <w:t>– La inversión en la empresa.</w:t>
            </w:r>
          </w:p>
          <w:p w:rsidR="000B5A6E" w:rsidRPr="003B61E1" w:rsidRDefault="000B5A6E" w:rsidP="000E0874">
            <w:pPr>
              <w:spacing w:line="240" w:lineRule="auto"/>
              <w:rPr>
                <w:rFonts w:ascii="Times New Roman" w:hAnsi="Times New Roman"/>
                <w:sz w:val="24"/>
                <w:szCs w:val="24"/>
              </w:rPr>
            </w:pPr>
            <w:r w:rsidRPr="003B61E1">
              <w:rPr>
                <w:rFonts w:ascii="Times New Roman" w:hAnsi="Times New Roman"/>
                <w:sz w:val="24"/>
                <w:szCs w:val="24"/>
              </w:rPr>
              <w:t>– Fuentes de financiación.</w:t>
            </w:r>
          </w:p>
          <w:p w:rsidR="000B5A6E" w:rsidRPr="003B61E1" w:rsidRDefault="000B5A6E" w:rsidP="000E0874">
            <w:pPr>
              <w:spacing w:line="240" w:lineRule="auto"/>
              <w:rPr>
                <w:rFonts w:ascii="Times New Roman" w:hAnsi="Times New Roman"/>
                <w:sz w:val="24"/>
                <w:szCs w:val="24"/>
              </w:rPr>
            </w:pPr>
            <w:r w:rsidRPr="003B61E1">
              <w:rPr>
                <w:rFonts w:ascii="Times New Roman" w:hAnsi="Times New Roman"/>
                <w:sz w:val="24"/>
                <w:szCs w:val="24"/>
              </w:rPr>
              <w:t>– Plan de viabilidad.</w:t>
            </w:r>
          </w:p>
          <w:p w:rsidR="000B5A6E" w:rsidRPr="003B61E1" w:rsidRDefault="000B5A6E" w:rsidP="000E0874">
            <w:pPr>
              <w:spacing w:line="240" w:lineRule="auto"/>
              <w:rPr>
                <w:rFonts w:ascii="Times New Roman" w:hAnsi="Times New Roman"/>
                <w:sz w:val="24"/>
                <w:szCs w:val="24"/>
              </w:rPr>
            </w:pPr>
            <w:r w:rsidRPr="003B61E1">
              <w:rPr>
                <w:rFonts w:ascii="Times New Roman" w:hAnsi="Times New Roman"/>
                <w:sz w:val="24"/>
                <w:szCs w:val="24"/>
              </w:rPr>
              <w:t>– Análisis económico-financiero de proyectos de empresa.</w:t>
            </w:r>
          </w:p>
        </w:tc>
        <w:tc>
          <w:tcPr>
            <w:tcW w:w="5181" w:type="dxa"/>
            <w:tcBorders>
              <w:left w:val="single" w:sz="4" w:space="0" w:color="auto"/>
              <w:bottom w:val="single" w:sz="4" w:space="0" w:color="auto"/>
            </w:tcBorders>
            <w:shd w:val="clear" w:color="auto" w:fill="auto"/>
          </w:tcPr>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t>Viabilidad de la empresa:</w:t>
            </w:r>
          </w:p>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t>— La inversión en la empresa y sus características. Aplicación de métodos de selección de inversiones. Inversiones necesarias para la puesta en marcha.</w:t>
            </w:r>
          </w:p>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t>— Fuentes de financiación. Recursos propios. Financiación ajena a largo y corto plazo. Ayudas y subvenciones: Ayudas financieras y recursos de asesoramiento disponibles en la Comunidad de Madrid y en el ámbito estatal. El coste de las fuentes de financiación: TAE.</w:t>
            </w:r>
          </w:p>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t>— Plan de viabilidad: Comercial, económica, financiera, jurídica y medioambiental. Otros planes de viabilidad.</w:t>
            </w:r>
          </w:p>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t>— Análisis económico-financiero de proyectos de empresa Resumen de Inversiones y cuadros de amortización. Cuadro de amortización de préstamos.</w:t>
            </w:r>
          </w:p>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t>Previsión de tesorería. Previsión de compras y gastos, de ventas e ingresos. El punto de equilibrio. Elaboración de balances y cuenta de Pérdidas y Ganancias.</w:t>
            </w:r>
          </w:p>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t xml:space="preserve">Fondo de maniobra. Cálculo de ratios financieros y económicos. </w:t>
            </w:r>
          </w:p>
        </w:tc>
      </w:tr>
      <w:tr w:rsidR="000B5A6E" w:rsidRPr="003B61E1" w:rsidTr="000E0874">
        <w:trPr>
          <w:jc w:val="center"/>
        </w:trPr>
        <w:tc>
          <w:tcPr>
            <w:tcW w:w="4633" w:type="dxa"/>
            <w:tcBorders>
              <w:right w:val="single" w:sz="4" w:space="0" w:color="auto"/>
            </w:tcBorders>
            <w:shd w:val="clear" w:color="auto" w:fill="auto"/>
          </w:tcPr>
          <w:p w:rsidR="000B5A6E" w:rsidRPr="003B61E1" w:rsidRDefault="000B5A6E" w:rsidP="000E0874">
            <w:pPr>
              <w:spacing w:line="240" w:lineRule="auto"/>
              <w:rPr>
                <w:rFonts w:ascii="Times New Roman" w:hAnsi="Times New Roman"/>
                <w:sz w:val="24"/>
                <w:szCs w:val="24"/>
              </w:rPr>
            </w:pPr>
            <w:r w:rsidRPr="003B61E1">
              <w:rPr>
                <w:rFonts w:ascii="Times New Roman" w:hAnsi="Times New Roman"/>
                <w:sz w:val="24"/>
                <w:szCs w:val="24"/>
              </w:rPr>
              <w:t>Gestión de la documentación de puesta en marcha de un negocio:</w:t>
            </w:r>
          </w:p>
          <w:p w:rsidR="000B5A6E" w:rsidRPr="003B61E1" w:rsidRDefault="000B5A6E" w:rsidP="000E0874">
            <w:pPr>
              <w:spacing w:line="240" w:lineRule="auto"/>
              <w:rPr>
                <w:rFonts w:ascii="Times New Roman" w:hAnsi="Times New Roman"/>
                <w:sz w:val="24"/>
                <w:szCs w:val="24"/>
              </w:rPr>
            </w:pPr>
            <w:r w:rsidRPr="003B61E1">
              <w:rPr>
                <w:rFonts w:ascii="Times New Roman" w:hAnsi="Times New Roman"/>
                <w:sz w:val="24"/>
                <w:szCs w:val="24"/>
              </w:rPr>
              <w:t>– Trámites generales para los diferentes tipos de empresa.</w:t>
            </w:r>
          </w:p>
          <w:p w:rsidR="000B5A6E" w:rsidRPr="003B61E1" w:rsidRDefault="000B5A6E" w:rsidP="000E0874">
            <w:pPr>
              <w:spacing w:line="240" w:lineRule="auto"/>
              <w:rPr>
                <w:rFonts w:ascii="Times New Roman" w:hAnsi="Times New Roman"/>
                <w:sz w:val="24"/>
                <w:szCs w:val="24"/>
              </w:rPr>
            </w:pPr>
            <w:r w:rsidRPr="003B61E1">
              <w:rPr>
                <w:rFonts w:ascii="Times New Roman" w:hAnsi="Times New Roman"/>
                <w:sz w:val="24"/>
                <w:szCs w:val="24"/>
              </w:rPr>
              <w:t>– Tramites específicos. Negocios particulares.</w:t>
            </w:r>
          </w:p>
          <w:p w:rsidR="000B5A6E" w:rsidRPr="003B61E1" w:rsidRDefault="000B5A6E" w:rsidP="000E0874">
            <w:pPr>
              <w:spacing w:line="240" w:lineRule="auto"/>
              <w:rPr>
                <w:rFonts w:ascii="Times New Roman" w:hAnsi="Times New Roman"/>
                <w:sz w:val="24"/>
                <w:szCs w:val="24"/>
              </w:rPr>
            </w:pPr>
            <w:r w:rsidRPr="003B61E1">
              <w:rPr>
                <w:rFonts w:ascii="Times New Roman" w:hAnsi="Times New Roman"/>
                <w:sz w:val="24"/>
                <w:szCs w:val="24"/>
              </w:rPr>
              <w:t>– Autorizaciones, instalación o constitución.</w:t>
            </w:r>
          </w:p>
          <w:p w:rsidR="000B5A6E" w:rsidRPr="003B61E1" w:rsidRDefault="000B5A6E" w:rsidP="000E0874">
            <w:pPr>
              <w:spacing w:line="240" w:lineRule="auto"/>
              <w:rPr>
                <w:rFonts w:ascii="Times New Roman" w:hAnsi="Times New Roman"/>
                <w:sz w:val="24"/>
                <w:szCs w:val="24"/>
              </w:rPr>
            </w:pPr>
            <w:r w:rsidRPr="003B61E1">
              <w:rPr>
                <w:rFonts w:ascii="Times New Roman" w:hAnsi="Times New Roman"/>
                <w:sz w:val="24"/>
                <w:szCs w:val="24"/>
              </w:rPr>
              <w:t>– Inscripciones en registros.</w:t>
            </w:r>
          </w:p>
          <w:p w:rsidR="000B5A6E" w:rsidRPr="003B61E1" w:rsidRDefault="000B5A6E" w:rsidP="000E0874">
            <w:pPr>
              <w:spacing w:line="240" w:lineRule="auto"/>
              <w:rPr>
                <w:rFonts w:ascii="Times New Roman" w:hAnsi="Times New Roman"/>
                <w:sz w:val="24"/>
                <w:szCs w:val="24"/>
              </w:rPr>
            </w:pPr>
            <w:r w:rsidRPr="003B61E1">
              <w:rPr>
                <w:rFonts w:ascii="Times New Roman" w:hAnsi="Times New Roman"/>
                <w:sz w:val="24"/>
                <w:szCs w:val="24"/>
              </w:rPr>
              <w:t>– Carnés profesionales.</w:t>
            </w:r>
          </w:p>
        </w:tc>
        <w:tc>
          <w:tcPr>
            <w:tcW w:w="5181" w:type="dxa"/>
            <w:tcBorders>
              <w:left w:val="single" w:sz="4" w:space="0" w:color="auto"/>
              <w:bottom w:val="single" w:sz="4" w:space="0" w:color="auto"/>
            </w:tcBorders>
            <w:shd w:val="clear" w:color="auto" w:fill="auto"/>
          </w:tcPr>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t>Gestión de la documentación de puesta en marcha de un negocio:</w:t>
            </w:r>
          </w:p>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t>— Trámites generales para los diferentes tipos de empresa.</w:t>
            </w:r>
          </w:p>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t>— Trámites específicos. Negocios particulares.</w:t>
            </w:r>
          </w:p>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t>— Autorizaciones, instalación o constitución.</w:t>
            </w:r>
          </w:p>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t>— Inscripciones en otros registros.</w:t>
            </w:r>
          </w:p>
          <w:p w:rsidR="000B5A6E" w:rsidRPr="003B61E1" w:rsidRDefault="000B5A6E" w:rsidP="000E0874">
            <w:pPr>
              <w:spacing w:line="240" w:lineRule="auto"/>
              <w:rPr>
                <w:rFonts w:ascii="Times New Roman" w:hAnsi="Times New Roman"/>
                <w:sz w:val="24"/>
                <w:szCs w:val="24"/>
              </w:rPr>
            </w:pPr>
            <w:r w:rsidRPr="003B61E1">
              <w:rPr>
                <w:rFonts w:ascii="Times New Roman" w:hAnsi="Times New Roman"/>
                <w:sz w:val="24"/>
                <w:szCs w:val="24"/>
                <w:lang w:val="es-US"/>
              </w:rPr>
              <w:t>— Carnés profesionales.</w:t>
            </w:r>
          </w:p>
        </w:tc>
      </w:tr>
      <w:tr w:rsidR="000B5A6E" w:rsidRPr="003B61E1" w:rsidTr="000E0874">
        <w:trPr>
          <w:jc w:val="center"/>
        </w:trPr>
        <w:tc>
          <w:tcPr>
            <w:tcW w:w="4633" w:type="dxa"/>
            <w:tcBorders>
              <w:right w:val="single" w:sz="4" w:space="0" w:color="auto"/>
            </w:tcBorders>
            <w:shd w:val="clear" w:color="auto" w:fill="auto"/>
          </w:tcPr>
          <w:p w:rsidR="000B5A6E" w:rsidRPr="003B61E1" w:rsidRDefault="000B5A6E" w:rsidP="000E0874">
            <w:pPr>
              <w:spacing w:line="240" w:lineRule="auto"/>
              <w:rPr>
                <w:rFonts w:ascii="Times New Roman" w:hAnsi="Times New Roman"/>
                <w:sz w:val="24"/>
                <w:szCs w:val="24"/>
              </w:rPr>
            </w:pPr>
            <w:r w:rsidRPr="003B61E1">
              <w:rPr>
                <w:rFonts w:ascii="Times New Roman" w:hAnsi="Times New Roman"/>
                <w:sz w:val="24"/>
                <w:szCs w:val="24"/>
              </w:rPr>
              <w:t>Gestión del proyecto empresarial:</w:t>
            </w:r>
          </w:p>
          <w:p w:rsidR="000B5A6E" w:rsidRPr="003B61E1" w:rsidRDefault="000B5A6E" w:rsidP="000E0874">
            <w:pPr>
              <w:spacing w:line="240" w:lineRule="auto"/>
              <w:rPr>
                <w:rFonts w:ascii="Times New Roman" w:hAnsi="Times New Roman"/>
                <w:sz w:val="24"/>
                <w:szCs w:val="24"/>
              </w:rPr>
            </w:pPr>
            <w:r w:rsidRPr="003B61E1">
              <w:rPr>
                <w:rFonts w:ascii="Times New Roman" w:hAnsi="Times New Roman"/>
                <w:sz w:val="24"/>
                <w:szCs w:val="24"/>
              </w:rPr>
              <w:lastRenderedPageBreak/>
              <w:t>– El plan de aprovisionamiento.</w:t>
            </w:r>
          </w:p>
          <w:p w:rsidR="000B5A6E" w:rsidRPr="003B61E1" w:rsidRDefault="000B5A6E" w:rsidP="000E0874">
            <w:pPr>
              <w:spacing w:line="240" w:lineRule="auto"/>
              <w:rPr>
                <w:rFonts w:ascii="Times New Roman" w:hAnsi="Times New Roman"/>
                <w:sz w:val="24"/>
                <w:szCs w:val="24"/>
              </w:rPr>
            </w:pPr>
            <w:r w:rsidRPr="003B61E1">
              <w:rPr>
                <w:rFonts w:ascii="Times New Roman" w:hAnsi="Times New Roman"/>
                <w:sz w:val="24"/>
                <w:szCs w:val="24"/>
              </w:rPr>
              <w:t>– Gestión comercial en la empresa.</w:t>
            </w:r>
          </w:p>
          <w:p w:rsidR="000B5A6E" w:rsidRPr="003B61E1" w:rsidRDefault="000B5A6E" w:rsidP="000E0874">
            <w:pPr>
              <w:spacing w:line="240" w:lineRule="auto"/>
              <w:rPr>
                <w:rFonts w:ascii="Times New Roman" w:hAnsi="Times New Roman"/>
                <w:sz w:val="24"/>
                <w:szCs w:val="24"/>
              </w:rPr>
            </w:pPr>
            <w:r w:rsidRPr="003B61E1">
              <w:rPr>
                <w:rFonts w:ascii="Times New Roman" w:hAnsi="Times New Roman"/>
                <w:sz w:val="24"/>
                <w:szCs w:val="24"/>
              </w:rPr>
              <w:t>– Gestión del marketing en la empresa.</w:t>
            </w:r>
          </w:p>
          <w:p w:rsidR="000B5A6E" w:rsidRPr="003B61E1" w:rsidRDefault="000B5A6E" w:rsidP="000E0874">
            <w:pPr>
              <w:spacing w:line="240" w:lineRule="auto"/>
              <w:rPr>
                <w:rFonts w:ascii="Times New Roman" w:hAnsi="Times New Roman"/>
                <w:sz w:val="24"/>
                <w:szCs w:val="24"/>
              </w:rPr>
            </w:pPr>
            <w:r w:rsidRPr="003B61E1">
              <w:rPr>
                <w:rFonts w:ascii="Times New Roman" w:hAnsi="Times New Roman"/>
                <w:sz w:val="24"/>
                <w:szCs w:val="24"/>
              </w:rPr>
              <w:t>– Gestión de los recursos humanos.</w:t>
            </w:r>
          </w:p>
          <w:p w:rsidR="000B5A6E" w:rsidRPr="003B61E1" w:rsidRDefault="000B5A6E" w:rsidP="000E0874">
            <w:pPr>
              <w:spacing w:line="240" w:lineRule="auto"/>
              <w:rPr>
                <w:rFonts w:ascii="Times New Roman" w:hAnsi="Times New Roman"/>
                <w:sz w:val="24"/>
                <w:szCs w:val="24"/>
              </w:rPr>
            </w:pPr>
            <w:r w:rsidRPr="003B61E1">
              <w:rPr>
                <w:rFonts w:ascii="Times New Roman" w:hAnsi="Times New Roman"/>
                <w:sz w:val="24"/>
                <w:szCs w:val="24"/>
              </w:rPr>
              <w:t>– Gestión de la contabilidad como toma de decisiones.</w:t>
            </w:r>
          </w:p>
          <w:p w:rsidR="000B5A6E" w:rsidRPr="003B61E1" w:rsidRDefault="000B5A6E" w:rsidP="000E0874">
            <w:pPr>
              <w:spacing w:line="240" w:lineRule="auto"/>
              <w:rPr>
                <w:rFonts w:ascii="Times New Roman" w:hAnsi="Times New Roman"/>
                <w:sz w:val="24"/>
                <w:szCs w:val="24"/>
              </w:rPr>
            </w:pPr>
            <w:r w:rsidRPr="003B61E1">
              <w:rPr>
                <w:rFonts w:ascii="Times New Roman" w:hAnsi="Times New Roman"/>
                <w:sz w:val="24"/>
                <w:szCs w:val="24"/>
              </w:rPr>
              <w:t>– Gestión de las necesidades de inversión y financiación.</w:t>
            </w:r>
          </w:p>
          <w:p w:rsidR="000B5A6E" w:rsidRPr="003B61E1" w:rsidRDefault="000B5A6E" w:rsidP="000E0874">
            <w:pPr>
              <w:spacing w:line="240" w:lineRule="auto"/>
              <w:rPr>
                <w:rFonts w:ascii="Times New Roman" w:hAnsi="Times New Roman"/>
                <w:sz w:val="24"/>
                <w:szCs w:val="24"/>
              </w:rPr>
            </w:pPr>
            <w:r w:rsidRPr="003B61E1">
              <w:rPr>
                <w:rFonts w:ascii="Times New Roman" w:hAnsi="Times New Roman"/>
                <w:sz w:val="24"/>
                <w:szCs w:val="24"/>
              </w:rPr>
              <w:t>– Gestión de las obligaciones fiscales.</w:t>
            </w:r>
          </w:p>
          <w:p w:rsidR="000B5A6E" w:rsidRPr="003B61E1" w:rsidRDefault="000B5A6E" w:rsidP="000E0874">
            <w:pPr>
              <w:spacing w:line="240" w:lineRule="auto"/>
              <w:rPr>
                <w:rFonts w:ascii="Times New Roman" w:hAnsi="Times New Roman"/>
                <w:sz w:val="24"/>
                <w:szCs w:val="24"/>
              </w:rPr>
            </w:pPr>
            <w:r w:rsidRPr="003B61E1">
              <w:rPr>
                <w:rFonts w:ascii="Times New Roman" w:hAnsi="Times New Roman"/>
                <w:sz w:val="24"/>
                <w:szCs w:val="24"/>
              </w:rPr>
              <w:t>– Equipos y grupos de trabajo.</w:t>
            </w:r>
          </w:p>
          <w:p w:rsidR="000B5A6E" w:rsidRPr="003B61E1" w:rsidRDefault="000B5A6E" w:rsidP="000E0874">
            <w:pPr>
              <w:spacing w:line="240" w:lineRule="auto"/>
              <w:rPr>
                <w:rFonts w:ascii="Times New Roman" w:hAnsi="Times New Roman"/>
                <w:sz w:val="24"/>
                <w:szCs w:val="24"/>
              </w:rPr>
            </w:pPr>
            <w:r w:rsidRPr="003B61E1">
              <w:rPr>
                <w:rFonts w:ascii="Times New Roman" w:hAnsi="Times New Roman"/>
                <w:sz w:val="24"/>
                <w:szCs w:val="24"/>
              </w:rPr>
              <w:t>– El trabajo en equipo. La toma de decisiones.</w:t>
            </w:r>
          </w:p>
          <w:p w:rsidR="000B5A6E" w:rsidRPr="003B61E1" w:rsidRDefault="000B5A6E" w:rsidP="000E0874">
            <w:pPr>
              <w:spacing w:line="240" w:lineRule="auto"/>
              <w:rPr>
                <w:rFonts w:ascii="Times New Roman" w:hAnsi="Times New Roman"/>
                <w:sz w:val="24"/>
                <w:szCs w:val="24"/>
              </w:rPr>
            </w:pPr>
            <w:r w:rsidRPr="003B61E1">
              <w:rPr>
                <w:rFonts w:ascii="Times New Roman" w:hAnsi="Times New Roman"/>
                <w:sz w:val="24"/>
                <w:szCs w:val="24"/>
              </w:rPr>
              <w:t>– Confección y diseño de los equipos dentro de la empresa creada.</w:t>
            </w:r>
          </w:p>
          <w:p w:rsidR="000B5A6E" w:rsidRPr="003B61E1" w:rsidRDefault="000B5A6E" w:rsidP="000E0874">
            <w:pPr>
              <w:spacing w:line="240" w:lineRule="auto"/>
              <w:rPr>
                <w:rFonts w:ascii="Times New Roman" w:hAnsi="Times New Roman"/>
                <w:sz w:val="24"/>
                <w:szCs w:val="24"/>
              </w:rPr>
            </w:pPr>
            <w:r w:rsidRPr="003B61E1">
              <w:rPr>
                <w:rFonts w:ascii="Times New Roman" w:hAnsi="Times New Roman"/>
                <w:sz w:val="24"/>
                <w:szCs w:val="24"/>
              </w:rPr>
              <w:t>– El dossier del proyecto: elaboración y selección del destinatario.</w:t>
            </w:r>
          </w:p>
          <w:p w:rsidR="000B5A6E" w:rsidRPr="003B61E1" w:rsidRDefault="000B5A6E" w:rsidP="000E0874">
            <w:pPr>
              <w:spacing w:line="240" w:lineRule="auto"/>
              <w:rPr>
                <w:rFonts w:ascii="Times New Roman" w:hAnsi="Times New Roman"/>
                <w:sz w:val="24"/>
                <w:szCs w:val="24"/>
              </w:rPr>
            </w:pPr>
            <w:r w:rsidRPr="003B61E1">
              <w:rPr>
                <w:rFonts w:ascii="Times New Roman" w:hAnsi="Times New Roman"/>
                <w:sz w:val="24"/>
                <w:szCs w:val="24"/>
              </w:rPr>
              <w:t>– Exposición pública del proyecto: técnicas de captación de la atención. Destrezas comunicativas.</w:t>
            </w:r>
          </w:p>
          <w:p w:rsidR="000B5A6E" w:rsidRPr="003B61E1" w:rsidRDefault="000B5A6E" w:rsidP="000E0874">
            <w:pPr>
              <w:spacing w:line="240" w:lineRule="auto"/>
              <w:rPr>
                <w:rFonts w:ascii="Times New Roman" w:hAnsi="Times New Roman"/>
                <w:sz w:val="24"/>
                <w:szCs w:val="24"/>
              </w:rPr>
            </w:pPr>
            <w:r w:rsidRPr="003B61E1">
              <w:rPr>
                <w:rFonts w:ascii="Times New Roman" w:hAnsi="Times New Roman"/>
                <w:sz w:val="24"/>
                <w:szCs w:val="24"/>
              </w:rPr>
              <w:t>– Uso de herramientas informáticas en la elaboración y exposición de proyecto empresarial.</w:t>
            </w:r>
          </w:p>
        </w:tc>
        <w:tc>
          <w:tcPr>
            <w:tcW w:w="5181" w:type="dxa"/>
            <w:tcBorders>
              <w:left w:val="single" w:sz="4" w:space="0" w:color="auto"/>
              <w:bottom w:val="single" w:sz="4" w:space="0" w:color="auto"/>
            </w:tcBorders>
            <w:shd w:val="clear" w:color="auto" w:fill="auto"/>
          </w:tcPr>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lastRenderedPageBreak/>
              <w:t xml:space="preserve">Gestión del proyecto empresarial: Desarrollo y </w:t>
            </w:r>
            <w:r w:rsidRPr="003B61E1">
              <w:rPr>
                <w:rFonts w:ascii="Times New Roman" w:hAnsi="Times New Roman"/>
                <w:sz w:val="24"/>
                <w:szCs w:val="24"/>
                <w:lang w:val="es-US"/>
              </w:rPr>
              <w:lastRenderedPageBreak/>
              <w:t>puesta en práctica:</w:t>
            </w:r>
          </w:p>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t>— El plan de aprovisionamiento.</w:t>
            </w:r>
          </w:p>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t>— Gestión comercial en la empresa.</w:t>
            </w:r>
          </w:p>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t>— Gestión del marketing en la empresa. Análisis de las actuaciones llevadas a cabo por la empresa. Fijación de estrategias, objetivos, etcétera. Elaboración de presupuestos provisionales. Control de ventas, de costes de distribución, publicidad, etcétera. El nuevo marketing: En Internet, a través de telefonía móvil, cartelería digital, etcétera.</w:t>
            </w:r>
          </w:p>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t>— Gestión de los recursos humanos.</w:t>
            </w:r>
          </w:p>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t>— Gestión de la contabilidad como toma de decisiones.</w:t>
            </w:r>
          </w:p>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t>— Gestión de las necesidades de inversión y financiación. Evaluación de las inversiones realizadas y de sus fuentes de financiación. Control de tesorería.</w:t>
            </w:r>
          </w:p>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t>Gestión de impagados. Relaciones con intermediarios financieros.</w:t>
            </w:r>
          </w:p>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t>— Gestión de las obligaciones fiscales.</w:t>
            </w:r>
          </w:p>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t>— Equipos y grupos de trabajo.</w:t>
            </w:r>
          </w:p>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t>— El trabajo en equipo. La toma de decisiones.</w:t>
            </w:r>
          </w:p>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t>— Confección y diseño de los equipos dentro de la empresa creada.</w:t>
            </w:r>
          </w:p>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t>— El dossier del proyecto: Elaboración.</w:t>
            </w:r>
          </w:p>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t>— Selección del destinatario. Incubadoras o viveros de empresas. Inversores.</w:t>
            </w:r>
          </w:p>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t>Entidades financieras. Otros destinatarios.</w:t>
            </w:r>
          </w:p>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t>— Exposición pública del proyecto: Técnicas de captación de la atención. Destrezas comunicativas.</w:t>
            </w:r>
          </w:p>
          <w:p w:rsidR="000B5A6E" w:rsidRPr="003B61E1" w:rsidRDefault="000B5A6E" w:rsidP="000E0874">
            <w:pPr>
              <w:spacing w:line="240" w:lineRule="auto"/>
              <w:rPr>
                <w:rFonts w:ascii="Times New Roman" w:hAnsi="Times New Roman"/>
                <w:sz w:val="24"/>
                <w:szCs w:val="24"/>
                <w:lang w:val="es-US"/>
              </w:rPr>
            </w:pPr>
            <w:r w:rsidRPr="003B61E1">
              <w:rPr>
                <w:rFonts w:ascii="Times New Roman" w:hAnsi="Times New Roman"/>
                <w:sz w:val="24"/>
                <w:szCs w:val="24"/>
                <w:lang w:val="es-US"/>
              </w:rPr>
              <w:t>— Uso de herramientas informáticas en la elaboración y exposición del proyecto empresarial.</w:t>
            </w:r>
          </w:p>
        </w:tc>
      </w:tr>
      <w:bookmarkEnd w:id="5"/>
    </w:tbl>
    <w:p w:rsidR="000B5A6E" w:rsidRDefault="000B5A6E" w:rsidP="000B5A6E"/>
    <w:p w:rsidR="000B5A6E" w:rsidRPr="000B5A6E" w:rsidRDefault="000B5A6E" w:rsidP="000B5A6E">
      <w:pPr>
        <w:overflowPunct w:val="0"/>
        <w:autoSpaceDE w:val="0"/>
        <w:autoSpaceDN w:val="0"/>
        <w:adjustRightInd w:val="0"/>
        <w:spacing w:after="0" w:line="240" w:lineRule="auto"/>
        <w:ind w:right="1540"/>
        <w:jc w:val="both"/>
        <w:rPr>
          <w:rFonts w:ascii="Arial" w:hAnsi="Arial" w:cs="Arial"/>
          <w:sz w:val="24"/>
          <w:szCs w:val="24"/>
        </w:rPr>
      </w:pPr>
    </w:p>
    <w:p w:rsidR="00875886" w:rsidRDefault="002D27A2" w:rsidP="00310401">
      <w:pPr>
        <w:pStyle w:val="Ttulo1"/>
      </w:pPr>
      <w:bookmarkStart w:id="6" w:name="_Toc469649687"/>
      <w:r>
        <w:lastRenderedPageBreak/>
        <w:t xml:space="preserve">6. </w:t>
      </w:r>
      <w:r w:rsidRPr="00C2583A">
        <w:t>ORIENTACIONES PEDAGÓGICAS</w:t>
      </w:r>
      <w:r>
        <w:t>.</w:t>
      </w:r>
      <w:bookmarkEnd w:id="6"/>
    </w:p>
    <w:p w:rsidR="00D83BC4" w:rsidRDefault="00D83BC4" w:rsidP="00D83BC4"/>
    <w:p w:rsidR="00685181" w:rsidRPr="00685181" w:rsidRDefault="00685181" w:rsidP="00685181">
      <w:pPr>
        <w:pStyle w:val="Pa44"/>
        <w:ind w:firstLine="280"/>
        <w:jc w:val="both"/>
        <w:rPr>
          <w:color w:val="000000"/>
        </w:rPr>
      </w:pPr>
      <w:r w:rsidRPr="00685181">
        <w:rPr>
          <w:color w:val="000000"/>
        </w:rPr>
        <w:t>Este módulo profesional contiene la formación necesaria para confeccionar un proyecto de empresa y efectuar la gestión de la misma, de manera integrada y en un contexto real de trabajo a través de un entorno virtual pedagógico. En este módulo el alumno pone en práctica todos los conocimientos, procedimientos y aptitudes adquiridas a lo largo de su proceso de aprendizaje y procede a crear y gestionar una empresa, con sus distintos ámbitos funcionales.</w:t>
      </w:r>
    </w:p>
    <w:p w:rsidR="00685181" w:rsidRPr="00685181" w:rsidRDefault="00685181" w:rsidP="00685181">
      <w:pPr>
        <w:pStyle w:val="Pa19"/>
        <w:jc w:val="both"/>
        <w:rPr>
          <w:color w:val="000000"/>
        </w:rPr>
      </w:pPr>
      <w:r w:rsidRPr="00685181">
        <w:rPr>
          <w:color w:val="000000"/>
        </w:rPr>
        <w:t>Esta formación incluye aspectos como:</w:t>
      </w:r>
    </w:p>
    <w:p w:rsidR="00685181" w:rsidRPr="00685181" w:rsidRDefault="00685181" w:rsidP="00CF2ACC">
      <w:pPr>
        <w:pStyle w:val="Pa17"/>
        <w:numPr>
          <w:ilvl w:val="0"/>
          <w:numId w:val="20"/>
        </w:numPr>
        <w:jc w:val="both"/>
        <w:rPr>
          <w:color w:val="000000"/>
        </w:rPr>
      </w:pPr>
      <w:r w:rsidRPr="00685181">
        <w:rPr>
          <w:rStyle w:val="A1"/>
          <w:sz w:val="24"/>
          <w:szCs w:val="24"/>
        </w:rPr>
        <w:t>Diseño, elaboración y presentación del plan de empresa.</w:t>
      </w:r>
    </w:p>
    <w:p w:rsidR="00685181" w:rsidRPr="00685181" w:rsidRDefault="00685181" w:rsidP="00CF2ACC">
      <w:pPr>
        <w:pStyle w:val="Pa17"/>
        <w:numPr>
          <w:ilvl w:val="0"/>
          <w:numId w:val="20"/>
        </w:numPr>
        <w:jc w:val="both"/>
        <w:rPr>
          <w:color w:val="000000"/>
        </w:rPr>
      </w:pPr>
      <w:r w:rsidRPr="00685181">
        <w:rPr>
          <w:rStyle w:val="A1"/>
          <w:sz w:val="24"/>
          <w:szCs w:val="24"/>
        </w:rPr>
        <w:t>Gestiones del aprovisionamiento.</w:t>
      </w:r>
    </w:p>
    <w:p w:rsidR="00685181" w:rsidRPr="00685181" w:rsidRDefault="00685181" w:rsidP="00CF2ACC">
      <w:pPr>
        <w:pStyle w:val="Pa17"/>
        <w:numPr>
          <w:ilvl w:val="0"/>
          <w:numId w:val="20"/>
        </w:numPr>
        <w:jc w:val="both"/>
        <w:rPr>
          <w:color w:val="000000"/>
        </w:rPr>
      </w:pPr>
      <w:r w:rsidRPr="00685181">
        <w:rPr>
          <w:rStyle w:val="A1"/>
          <w:sz w:val="24"/>
          <w:szCs w:val="24"/>
        </w:rPr>
        <w:t>Gestión y determinación de las necesidades del factor humano en la empresa.</w:t>
      </w:r>
    </w:p>
    <w:p w:rsidR="00685181" w:rsidRPr="00685181" w:rsidRDefault="00685181" w:rsidP="00CF2ACC">
      <w:pPr>
        <w:pStyle w:val="Pa17"/>
        <w:numPr>
          <w:ilvl w:val="0"/>
          <w:numId w:val="20"/>
        </w:numPr>
        <w:jc w:val="both"/>
        <w:rPr>
          <w:color w:val="000000"/>
        </w:rPr>
      </w:pPr>
      <w:r w:rsidRPr="00685181">
        <w:rPr>
          <w:rStyle w:val="A1"/>
          <w:sz w:val="24"/>
          <w:szCs w:val="24"/>
        </w:rPr>
        <w:t>Ejecución e interpretación de la contabilidad la empresa.</w:t>
      </w:r>
    </w:p>
    <w:p w:rsidR="00685181" w:rsidRPr="00685181" w:rsidRDefault="00685181" w:rsidP="00CF2ACC">
      <w:pPr>
        <w:pStyle w:val="Pa17"/>
        <w:numPr>
          <w:ilvl w:val="0"/>
          <w:numId w:val="20"/>
        </w:numPr>
        <w:jc w:val="both"/>
        <w:rPr>
          <w:color w:val="000000"/>
        </w:rPr>
      </w:pPr>
      <w:r w:rsidRPr="00685181">
        <w:rPr>
          <w:rStyle w:val="A1"/>
          <w:sz w:val="24"/>
          <w:szCs w:val="24"/>
        </w:rPr>
        <w:t>Cumplimiento de la fiscalidad de las empresas.</w:t>
      </w:r>
    </w:p>
    <w:p w:rsidR="00685181" w:rsidRPr="00685181" w:rsidRDefault="00685181" w:rsidP="00CF2ACC">
      <w:pPr>
        <w:pStyle w:val="Pa17"/>
        <w:numPr>
          <w:ilvl w:val="0"/>
          <w:numId w:val="20"/>
        </w:numPr>
        <w:jc w:val="both"/>
        <w:rPr>
          <w:color w:val="000000"/>
        </w:rPr>
      </w:pPr>
      <w:r w:rsidRPr="00685181">
        <w:rPr>
          <w:rStyle w:val="A1"/>
          <w:sz w:val="24"/>
          <w:szCs w:val="24"/>
        </w:rPr>
        <w:t>Determinación de las necesidades de inversión y financiación de la empresa.</w:t>
      </w:r>
    </w:p>
    <w:p w:rsidR="00685181" w:rsidRPr="00685181" w:rsidRDefault="00685181" w:rsidP="00CF2ACC">
      <w:pPr>
        <w:pStyle w:val="Pa17"/>
        <w:numPr>
          <w:ilvl w:val="0"/>
          <w:numId w:val="20"/>
        </w:numPr>
        <w:jc w:val="both"/>
        <w:rPr>
          <w:color w:val="000000"/>
        </w:rPr>
      </w:pPr>
      <w:r w:rsidRPr="00685181">
        <w:rPr>
          <w:rStyle w:val="A1"/>
          <w:sz w:val="24"/>
          <w:szCs w:val="24"/>
        </w:rPr>
        <w:t>Atención al cliente.</w:t>
      </w:r>
    </w:p>
    <w:p w:rsidR="00685181" w:rsidRPr="00685181" w:rsidRDefault="00685181" w:rsidP="00CF2ACC">
      <w:pPr>
        <w:pStyle w:val="Pa17"/>
        <w:numPr>
          <w:ilvl w:val="0"/>
          <w:numId w:val="20"/>
        </w:numPr>
        <w:jc w:val="both"/>
        <w:rPr>
          <w:color w:val="000000"/>
        </w:rPr>
      </w:pPr>
      <w:r w:rsidRPr="00685181">
        <w:rPr>
          <w:rStyle w:val="A1"/>
          <w:sz w:val="24"/>
          <w:szCs w:val="24"/>
        </w:rPr>
        <w:t>Venta y marketing.</w:t>
      </w:r>
    </w:p>
    <w:p w:rsidR="00685181" w:rsidRPr="00685181" w:rsidRDefault="00685181" w:rsidP="00CF2ACC">
      <w:pPr>
        <w:pStyle w:val="Pa17"/>
        <w:numPr>
          <w:ilvl w:val="0"/>
          <w:numId w:val="20"/>
        </w:numPr>
        <w:jc w:val="both"/>
        <w:rPr>
          <w:color w:val="000000"/>
        </w:rPr>
      </w:pPr>
      <w:r w:rsidRPr="00685181">
        <w:rPr>
          <w:rStyle w:val="A1"/>
          <w:sz w:val="24"/>
          <w:szCs w:val="24"/>
        </w:rPr>
        <w:t>Trabajo en equipo.</w:t>
      </w:r>
    </w:p>
    <w:p w:rsidR="00685181" w:rsidRPr="00685181" w:rsidRDefault="00685181" w:rsidP="00CF2ACC">
      <w:pPr>
        <w:pStyle w:val="Pa17"/>
        <w:numPr>
          <w:ilvl w:val="0"/>
          <w:numId w:val="20"/>
        </w:numPr>
        <w:jc w:val="both"/>
        <w:rPr>
          <w:color w:val="000000"/>
        </w:rPr>
      </w:pPr>
      <w:r w:rsidRPr="00685181">
        <w:rPr>
          <w:rStyle w:val="A1"/>
          <w:sz w:val="24"/>
          <w:szCs w:val="24"/>
        </w:rPr>
        <w:t xml:space="preserve">Coordinación de las diferentes tareas y departamentos. </w:t>
      </w:r>
    </w:p>
    <w:p w:rsidR="00685181" w:rsidRPr="00685181" w:rsidRDefault="00685181" w:rsidP="00685181">
      <w:pPr>
        <w:pStyle w:val="Pa45"/>
        <w:spacing w:before="220"/>
        <w:jc w:val="both"/>
        <w:rPr>
          <w:color w:val="000000"/>
        </w:rPr>
      </w:pPr>
      <w:r w:rsidRPr="00685181">
        <w:rPr>
          <w:color w:val="000000"/>
        </w:rPr>
        <w:t>Las actividades profesionales asociadas a esta función se aplican en la gestión de una pequeña y mediana empresa de cualquier sector de actividad.</w:t>
      </w:r>
    </w:p>
    <w:p w:rsidR="00685181" w:rsidRPr="00685181" w:rsidRDefault="00685181" w:rsidP="00685181">
      <w:pPr>
        <w:pStyle w:val="Pa19"/>
        <w:jc w:val="both"/>
        <w:rPr>
          <w:color w:val="000000"/>
        </w:rPr>
      </w:pPr>
      <w:r w:rsidRPr="00685181">
        <w:rPr>
          <w:color w:val="000000"/>
        </w:rPr>
        <w:t xml:space="preserve">La formación del módulo contribuye a alcanzar todos los objetivos generales del ciclo formativo y todas las competencias del título. </w:t>
      </w:r>
    </w:p>
    <w:p w:rsidR="00685181" w:rsidRPr="00685181" w:rsidRDefault="00685181" w:rsidP="00685181">
      <w:pPr>
        <w:pStyle w:val="Pa45"/>
        <w:spacing w:before="220"/>
        <w:jc w:val="both"/>
        <w:rPr>
          <w:color w:val="000000"/>
        </w:rPr>
      </w:pPr>
      <w:r w:rsidRPr="00685181">
        <w:rPr>
          <w:color w:val="000000"/>
        </w:rPr>
        <w:t>Las líneas de actuación en el proceso de enseñanza-aprendizaje que permiten alcanzar los objetivos del módulo versarán sobre:</w:t>
      </w:r>
    </w:p>
    <w:p w:rsidR="00685181" w:rsidRPr="00685181" w:rsidRDefault="00685181" w:rsidP="00CF2ACC">
      <w:pPr>
        <w:pStyle w:val="Pa17"/>
        <w:numPr>
          <w:ilvl w:val="0"/>
          <w:numId w:val="20"/>
        </w:numPr>
        <w:jc w:val="both"/>
        <w:rPr>
          <w:color w:val="000000"/>
        </w:rPr>
      </w:pPr>
      <w:r w:rsidRPr="00685181">
        <w:rPr>
          <w:rStyle w:val="A1"/>
          <w:sz w:val="24"/>
          <w:szCs w:val="24"/>
        </w:rPr>
        <w:t>El manejo y análisis de experiencias empresariales en entornos reales o virtuales, destacando la iniciativa emprendedora que subyace.</w:t>
      </w:r>
    </w:p>
    <w:p w:rsidR="00685181" w:rsidRPr="00685181" w:rsidRDefault="00685181" w:rsidP="00CF2ACC">
      <w:pPr>
        <w:pStyle w:val="Pa17"/>
        <w:numPr>
          <w:ilvl w:val="0"/>
          <w:numId w:val="20"/>
        </w:numPr>
        <w:jc w:val="both"/>
        <w:rPr>
          <w:color w:val="000000"/>
        </w:rPr>
      </w:pPr>
      <w:r w:rsidRPr="00685181">
        <w:rPr>
          <w:rStyle w:val="A1"/>
          <w:sz w:val="24"/>
          <w:szCs w:val="24"/>
        </w:rPr>
        <w:t>Elección del proyecto de empresa para llevar a la práctica, una vez explicado cómo se estructura un plan de empresas.</w:t>
      </w:r>
    </w:p>
    <w:p w:rsidR="00685181" w:rsidRPr="00685181" w:rsidRDefault="00685181" w:rsidP="00CF2ACC">
      <w:pPr>
        <w:pStyle w:val="Pa17"/>
        <w:numPr>
          <w:ilvl w:val="0"/>
          <w:numId w:val="20"/>
        </w:numPr>
        <w:jc w:val="both"/>
        <w:rPr>
          <w:color w:val="000000"/>
        </w:rPr>
      </w:pPr>
      <w:r w:rsidRPr="00685181">
        <w:rPr>
          <w:rStyle w:val="A1"/>
          <w:sz w:val="24"/>
          <w:szCs w:val="24"/>
        </w:rPr>
        <w:t>División del grupo de estudiantes departamentos de una empresa, donde lleven a cabo las tareas propias de ese departamento, realizando la gestión propia del departamento, actuando tanto desde el punto de vista del empleado, como del propietario.</w:t>
      </w:r>
    </w:p>
    <w:p w:rsidR="00685181" w:rsidRPr="00685181" w:rsidRDefault="00685181" w:rsidP="00CF2ACC">
      <w:pPr>
        <w:pStyle w:val="Pa17"/>
        <w:numPr>
          <w:ilvl w:val="0"/>
          <w:numId w:val="20"/>
        </w:numPr>
        <w:jc w:val="both"/>
        <w:rPr>
          <w:color w:val="000000"/>
        </w:rPr>
      </w:pPr>
      <w:r w:rsidRPr="00685181">
        <w:rPr>
          <w:rStyle w:val="A1"/>
          <w:sz w:val="24"/>
          <w:szCs w:val="24"/>
        </w:rPr>
        <w:t>Utilización de los mismos documentos y canales de comunicación que las empresas utilizan en la realidad.</w:t>
      </w:r>
    </w:p>
    <w:p w:rsidR="00685181" w:rsidRPr="00685181" w:rsidRDefault="00685181" w:rsidP="00CF2ACC">
      <w:pPr>
        <w:pStyle w:val="Pa17"/>
        <w:numPr>
          <w:ilvl w:val="0"/>
          <w:numId w:val="20"/>
        </w:numPr>
        <w:jc w:val="both"/>
        <w:rPr>
          <w:color w:val="000000"/>
        </w:rPr>
      </w:pPr>
      <w:r w:rsidRPr="00685181">
        <w:rPr>
          <w:rStyle w:val="A1"/>
          <w:sz w:val="24"/>
          <w:szCs w:val="24"/>
        </w:rPr>
        <w:t>Trabajo cooperativo, donde todos los alumnos realicen funciones en todos los departamentos, mediante un sistema de rotación de puestos de trabajo.</w:t>
      </w:r>
    </w:p>
    <w:p w:rsidR="00685181" w:rsidRPr="00685181" w:rsidRDefault="00685181" w:rsidP="00CF2ACC">
      <w:pPr>
        <w:pStyle w:val="Pa17"/>
        <w:numPr>
          <w:ilvl w:val="0"/>
          <w:numId w:val="20"/>
        </w:numPr>
        <w:jc w:val="both"/>
        <w:rPr>
          <w:color w:val="000000"/>
        </w:rPr>
      </w:pPr>
      <w:r w:rsidRPr="00685181">
        <w:rPr>
          <w:rStyle w:val="A1"/>
          <w:sz w:val="24"/>
          <w:szCs w:val="24"/>
        </w:rPr>
        <w:t>Utilización de un sistema informático en red que posibilite la realización de gestiones con los organismos públicos y entidades externas en escenarios próximos a situaciones reales.</w:t>
      </w:r>
    </w:p>
    <w:p w:rsidR="00D83BC4" w:rsidRPr="003278B0" w:rsidRDefault="00685181" w:rsidP="00CF2ACC">
      <w:pPr>
        <w:pStyle w:val="Prrafodelista"/>
        <w:numPr>
          <w:ilvl w:val="0"/>
          <w:numId w:val="20"/>
        </w:numPr>
        <w:jc w:val="both"/>
        <w:rPr>
          <w:rFonts w:ascii="Arial" w:hAnsi="Arial" w:cs="Arial"/>
          <w:sz w:val="24"/>
          <w:szCs w:val="24"/>
        </w:rPr>
      </w:pPr>
      <w:r w:rsidRPr="003278B0">
        <w:rPr>
          <w:rStyle w:val="A1"/>
          <w:rFonts w:ascii="Arial" w:hAnsi="Arial" w:cs="Arial"/>
          <w:sz w:val="24"/>
          <w:szCs w:val="24"/>
        </w:rPr>
        <w:t>Utilización de un sistema informático en red que posibilite la comunicación y las relaciones comerciales con otras empresas de aula.</w:t>
      </w:r>
    </w:p>
    <w:p w:rsidR="007B33F9" w:rsidRPr="00C2583A" w:rsidRDefault="002D27A2" w:rsidP="00310401">
      <w:pPr>
        <w:pStyle w:val="Ttulo1"/>
        <w:rPr>
          <w:rFonts w:eastAsia="Arial"/>
        </w:rPr>
      </w:pPr>
      <w:bookmarkStart w:id="7" w:name="_Toc469649688"/>
      <w:r>
        <w:rPr>
          <w:rFonts w:eastAsia="Arial"/>
        </w:rPr>
        <w:lastRenderedPageBreak/>
        <w:t>7</w:t>
      </w:r>
      <w:r w:rsidR="007B33F9" w:rsidRPr="00C2583A">
        <w:rPr>
          <w:rFonts w:eastAsia="Arial"/>
        </w:rPr>
        <w:t>.</w:t>
      </w:r>
      <w:r w:rsidR="003A1354">
        <w:rPr>
          <w:rFonts w:eastAsia="Arial"/>
        </w:rPr>
        <w:t xml:space="preserve"> </w:t>
      </w:r>
      <w:r w:rsidR="007B33F9" w:rsidRPr="00C2583A">
        <w:rPr>
          <w:rFonts w:eastAsia="Arial"/>
          <w:spacing w:val="-8"/>
        </w:rPr>
        <w:t>A</w:t>
      </w:r>
      <w:r w:rsidR="007B33F9" w:rsidRPr="00C2583A">
        <w:rPr>
          <w:rFonts w:eastAsia="Arial"/>
          <w:spacing w:val="3"/>
        </w:rPr>
        <w:t>C</w:t>
      </w:r>
      <w:r w:rsidR="007B33F9" w:rsidRPr="00C2583A">
        <w:rPr>
          <w:rFonts w:eastAsia="Arial"/>
          <w:spacing w:val="-1"/>
        </w:rPr>
        <w:t>T</w:t>
      </w:r>
      <w:r w:rsidR="007B33F9" w:rsidRPr="00C2583A">
        <w:rPr>
          <w:rFonts w:eastAsia="Arial"/>
        </w:rPr>
        <w:t>IVI</w:t>
      </w:r>
      <w:r w:rsidR="007B33F9" w:rsidRPr="00C2583A">
        <w:rPr>
          <w:rFonts w:eastAsia="Arial"/>
          <w:spacing w:val="3"/>
        </w:rPr>
        <w:t>D</w:t>
      </w:r>
      <w:r w:rsidR="007B33F9" w:rsidRPr="00C2583A">
        <w:rPr>
          <w:rFonts w:eastAsia="Arial"/>
          <w:spacing w:val="-5"/>
        </w:rPr>
        <w:t>A</w:t>
      </w:r>
      <w:r w:rsidR="007B33F9" w:rsidRPr="00C2583A">
        <w:rPr>
          <w:rFonts w:eastAsia="Arial"/>
          <w:spacing w:val="6"/>
        </w:rPr>
        <w:t>D</w:t>
      </w:r>
      <w:r w:rsidR="007B33F9" w:rsidRPr="00C2583A">
        <w:rPr>
          <w:rFonts w:eastAsia="Arial"/>
          <w:spacing w:val="-3"/>
        </w:rPr>
        <w:t>E</w:t>
      </w:r>
      <w:r w:rsidR="007B33F9" w:rsidRPr="00C2583A">
        <w:rPr>
          <w:rFonts w:eastAsia="Arial"/>
        </w:rPr>
        <w:t>S</w:t>
      </w:r>
      <w:r w:rsidR="003A1354">
        <w:rPr>
          <w:rFonts w:eastAsia="Arial"/>
        </w:rPr>
        <w:t xml:space="preserve"> </w:t>
      </w:r>
      <w:r w:rsidR="007B33F9" w:rsidRPr="00C2583A">
        <w:rPr>
          <w:rFonts w:eastAsia="Arial"/>
          <w:spacing w:val="-1"/>
        </w:rPr>
        <w:t>D</w:t>
      </w:r>
      <w:r w:rsidR="007B33F9" w:rsidRPr="00C2583A">
        <w:rPr>
          <w:rFonts w:eastAsia="Arial"/>
        </w:rPr>
        <w:t>E</w:t>
      </w:r>
      <w:r w:rsidR="003A1354">
        <w:rPr>
          <w:rFonts w:eastAsia="Arial"/>
        </w:rPr>
        <w:t xml:space="preserve"> </w:t>
      </w:r>
      <w:r w:rsidR="007B33F9" w:rsidRPr="00C2583A">
        <w:rPr>
          <w:rFonts w:eastAsia="Arial"/>
        </w:rPr>
        <w:t>E</w:t>
      </w:r>
      <w:r w:rsidR="007B33F9" w:rsidRPr="00C2583A">
        <w:rPr>
          <w:rFonts w:eastAsia="Arial"/>
          <w:spacing w:val="-1"/>
        </w:rPr>
        <w:t>N</w:t>
      </w:r>
      <w:r w:rsidR="007B33F9" w:rsidRPr="00C2583A">
        <w:rPr>
          <w:rFonts w:eastAsia="Arial"/>
        </w:rPr>
        <w:t>SE</w:t>
      </w:r>
      <w:r w:rsidR="007B33F9" w:rsidRPr="00C2583A">
        <w:rPr>
          <w:rFonts w:eastAsia="Arial"/>
          <w:spacing w:val="6"/>
        </w:rPr>
        <w:t>Ñ</w:t>
      </w:r>
      <w:r w:rsidR="007B33F9" w:rsidRPr="00C2583A">
        <w:rPr>
          <w:rFonts w:eastAsia="Arial"/>
          <w:spacing w:val="-4"/>
          <w:w w:val="109"/>
        </w:rPr>
        <w:t>A</w:t>
      </w:r>
      <w:r w:rsidR="007B33F9" w:rsidRPr="00C2583A">
        <w:rPr>
          <w:rFonts w:eastAsia="Arial"/>
          <w:spacing w:val="-1"/>
        </w:rPr>
        <w:t>N</w:t>
      </w:r>
      <w:r w:rsidR="007B33F9" w:rsidRPr="00C2583A">
        <w:rPr>
          <w:rFonts w:eastAsia="Arial"/>
          <w:spacing w:val="3"/>
        </w:rPr>
        <w:t>Z</w:t>
      </w:r>
      <w:r w:rsidR="007B33F9" w:rsidRPr="00C2583A">
        <w:rPr>
          <w:rFonts w:eastAsia="Arial"/>
          <w:spacing w:val="-8"/>
          <w:w w:val="109"/>
        </w:rPr>
        <w:t>A</w:t>
      </w:r>
      <w:r w:rsidR="007B33F9" w:rsidRPr="00C2583A">
        <w:rPr>
          <w:rFonts w:eastAsia="Arial"/>
          <w:spacing w:val="12"/>
        </w:rPr>
        <w:t>–</w:t>
      </w:r>
      <w:r w:rsidR="007B33F9" w:rsidRPr="00C2583A">
        <w:rPr>
          <w:rFonts w:eastAsia="Arial"/>
          <w:spacing w:val="-8"/>
          <w:w w:val="109"/>
        </w:rPr>
        <w:t>A</w:t>
      </w:r>
      <w:r w:rsidR="007B33F9" w:rsidRPr="00C2583A">
        <w:rPr>
          <w:rFonts w:eastAsia="Arial"/>
          <w:spacing w:val="4"/>
        </w:rPr>
        <w:t>P</w:t>
      </w:r>
      <w:r w:rsidR="007B33F9" w:rsidRPr="00C2583A">
        <w:rPr>
          <w:rFonts w:eastAsia="Arial"/>
          <w:spacing w:val="-1"/>
        </w:rPr>
        <w:t>R</w:t>
      </w:r>
      <w:r w:rsidR="007B33F9" w:rsidRPr="00C2583A">
        <w:rPr>
          <w:rFonts w:eastAsia="Arial"/>
        </w:rPr>
        <w:t>E</w:t>
      </w:r>
      <w:r w:rsidR="007B33F9" w:rsidRPr="00C2583A">
        <w:rPr>
          <w:rFonts w:eastAsia="Arial"/>
          <w:spacing w:val="-1"/>
        </w:rPr>
        <w:t>ND</w:t>
      </w:r>
      <w:r w:rsidR="007B33F9" w:rsidRPr="00C2583A">
        <w:rPr>
          <w:rFonts w:eastAsia="Arial"/>
          <w:spacing w:val="4"/>
        </w:rPr>
        <w:t>I</w:t>
      </w:r>
      <w:r w:rsidR="007B33F9" w:rsidRPr="00C2583A">
        <w:rPr>
          <w:rFonts w:eastAsia="Arial"/>
          <w:spacing w:val="3"/>
        </w:rPr>
        <w:t>Z</w:t>
      </w:r>
      <w:r w:rsidR="007B33F9" w:rsidRPr="00C2583A">
        <w:rPr>
          <w:rFonts w:eastAsia="Arial"/>
          <w:spacing w:val="-8"/>
          <w:w w:val="109"/>
        </w:rPr>
        <w:t>A</w:t>
      </w:r>
      <w:r w:rsidR="007B33F9" w:rsidRPr="00C2583A">
        <w:rPr>
          <w:rFonts w:eastAsia="Arial"/>
          <w:w w:val="112"/>
        </w:rPr>
        <w:t>J</w:t>
      </w:r>
      <w:r w:rsidR="007B33F9" w:rsidRPr="00C2583A">
        <w:rPr>
          <w:rFonts w:eastAsia="Arial"/>
        </w:rPr>
        <w:t>E.</w:t>
      </w:r>
      <w:bookmarkEnd w:id="7"/>
    </w:p>
    <w:p w:rsidR="007B33F9" w:rsidRPr="00C2583A" w:rsidRDefault="007B33F9" w:rsidP="00927906">
      <w:pPr>
        <w:spacing w:before="7" w:after="0" w:line="240" w:lineRule="auto"/>
        <w:jc w:val="both"/>
        <w:rPr>
          <w:rFonts w:ascii="Arial" w:hAnsi="Arial" w:cs="Arial"/>
          <w:b/>
          <w:sz w:val="24"/>
          <w:szCs w:val="24"/>
        </w:rPr>
      </w:pPr>
    </w:p>
    <w:p w:rsidR="007B484A" w:rsidRDefault="00F527A9" w:rsidP="00927906">
      <w:pPr>
        <w:autoSpaceDE w:val="0"/>
        <w:autoSpaceDN w:val="0"/>
        <w:adjustRightInd w:val="0"/>
        <w:spacing w:line="240" w:lineRule="auto"/>
        <w:ind w:right="-285"/>
        <w:jc w:val="both"/>
        <w:rPr>
          <w:rFonts w:ascii="Arial" w:eastAsia="Times New Roman" w:hAnsi="Arial" w:cs="Arial"/>
          <w:spacing w:val="-3"/>
          <w:sz w:val="24"/>
          <w:szCs w:val="24"/>
        </w:rPr>
      </w:pPr>
      <w:r w:rsidRPr="00C2583A">
        <w:rPr>
          <w:rFonts w:ascii="Arial" w:eastAsia="Times New Roman" w:hAnsi="Arial" w:cs="Arial"/>
          <w:spacing w:val="-3"/>
          <w:sz w:val="24"/>
          <w:szCs w:val="24"/>
        </w:rPr>
        <w:t>En el desarrollo de las unidades didácticas se prevén los siguientes tipos de actividades:</w:t>
      </w:r>
    </w:p>
    <w:p w:rsidR="00F527A9" w:rsidRPr="00C2583A" w:rsidRDefault="00B4597F" w:rsidP="00927906">
      <w:pPr>
        <w:autoSpaceDE w:val="0"/>
        <w:autoSpaceDN w:val="0"/>
        <w:adjustRightInd w:val="0"/>
        <w:spacing w:line="240" w:lineRule="auto"/>
        <w:ind w:right="-285"/>
        <w:jc w:val="both"/>
        <w:rPr>
          <w:rFonts w:ascii="Arial" w:eastAsia="Times New Roman" w:hAnsi="Arial" w:cs="Arial"/>
          <w:spacing w:val="-3"/>
          <w:sz w:val="24"/>
          <w:szCs w:val="24"/>
        </w:rPr>
      </w:pPr>
      <w:r w:rsidRPr="00C2583A">
        <w:rPr>
          <w:rFonts w:ascii="Arial" w:eastAsia="Times New Roman" w:hAnsi="Arial" w:cs="Arial"/>
          <w:spacing w:val="-3"/>
          <w:sz w:val="24"/>
          <w:szCs w:val="24"/>
        </w:rPr>
        <w:t>- Actividades propuestas</w:t>
      </w:r>
      <w:r w:rsidR="00F527A9" w:rsidRPr="00C2583A">
        <w:rPr>
          <w:rFonts w:ascii="Arial" w:eastAsia="Times New Roman" w:hAnsi="Arial" w:cs="Arial"/>
          <w:spacing w:val="-3"/>
          <w:sz w:val="24"/>
          <w:szCs w:val="24"/>
        </w:rPr>
        <w:t>: Se trata de una serie de actividades intercaladas a lo largo de las distintas unidades didácticas que complementan las explicaciones a la vez que aportan dinamismo a las clases y motivan al alumnado en su aprendizaje.</w:t>
      </w:r>
    </w:p>
    <w:p w:rsidR="00F527A9" w:rsidRPr="00C2583A" w:rsidRDefault="00B4597F" w:rsidP="00927906">
      <w:pPr>
        <w:autoSpaceDE w:val="0"/>
        <w:autoSpaceDN w:val="0"/>
        <w:adjustRightInd w:val="0"/>
        <w:spacing w:line="240" w:lineRule="auto"/>
        <w:ind w:right="-285"/>
        <w:jc w:val="both"/>
        <w:rPr>
          <w:rFonts w:ascii="Arial" w:eastAsia="Times New Roman" w:hAnsi="Arial" w:cs="Arial"/>
          <w:spacing w:val="-3"/>
          <w:sz w:val="24"/>
          <w:szCs w:val="24"/>
        </w:rPr>
      </w:pPr>
      <w:r w:rsidRPr="00C2583A">
        <w:rPr>
          <w:rFonts w:ascii="Arial" w:eastAsia="Times New Roman" w:hAnsi="Arial" w:cs="Arial"/>
          <w:spacing w:val="-3"/>
          <w:sz w:val="24"/>
          <w:szCs w:val="24"/>
        </w:rPr>
        <w:t>- Debates sobre lo explicado</w:t>
      </w:r>
      <w:r w:rsidR="00F527A9" w:rsidRPr="00C2583A">
        <w:rPr>
          <w:rFonts w:ascii="Arial" w:eastAsia="Times New Roman" w:hAnsi="Arial" w:cs="Arial"/>
          <w:spacing w:val="-3"/>
          <w:sz w:val="24"/>
          <w:szCs w:val="24"/>
        </w:rPr>
        <w:t>: S</w:t>
      </w:r>
      <w:r w:rsidR="001A3D11" w:rsidRPr="00C2583A">
        <w:rPr>
          <w:rFonts w:ascii="Arial" w:eastAsia="Times New Roman" w:hAnsi="Arial" w:cs="Arial"/>
          <w:spacing w:val="-3"/>
          <w:sz w:val="24"/>
          <w:szCs w:val="24"/>
        </w:rPr>
        <w:t>e promoverá la participaciónd</w:t>
      </w:r>
      <w:r w:rsidR="00F527A9" w:rsidRPr="00C2583A">
        <w:rPr>
          <w:rFonts w:ascii="Arial" w:eastAsia="Times New Roman" w:hAnsi="Arial" w:cs="Arial"/>
          <w:spacing w:val="-3"/>
          <w:sz w:val="24"/>
          <w:szCs w:val="24"/>
        </w:rPr>
        <w:t>el alumnado</w:t>
      </w:r>
      <w:r w:rsidR="001A3D11" w:rsidRPr="00C2583A">
        <w:rPr>
          <w:rFonts w:ascii="Arial" w:eastAsia="Times New Roman" w:hAnsi="Arial" w:cs="Arial"/>
          <w:spacing w:val="-3"/>
          <w:sz w:val="24"/>
          <w:szCs w:val="24"/>
        </w:rPr>
        <w:t xml:space="preserve"> durante las explicaciones de clase</w:t>
      </w:r>
      <w:r w:rsidR="00F527A9" w:rsidRPr="00C2583A">
        <w:rPr>
          <w:rFonts w:ascii="Arial" w:eastAsia="Times New Roman" w:hAnsi="Arial" w:cs="Arial"/>
          <w:spacing w:val="-3"/>
          <w:sz w:val="24"/>
          <w:szCs w:val="24"/>
        </w:rPr>
        <w:t>, demostrando así el grado de comprensión y asimilación de los contenidos</w:t>
      </w:r>
      <w:r w:rsidR="001A3D11" w:rsidRPr="00C2583A">
        <w:rPr>
          <w:rFonts w:ascii="Arial" w:eastAsia="Times New Roman" w:hAnsi="Arial" w:cs="Arial"/>
          <w:spacing w:val="-3"/>
          <w:sz w:val="24"/>
          <w:szCs w:val="24"/>
        </w:rPr>
        <w:t>. Esto le sirve, además, para aprender de forma autónoma.</w:t>
      </w:r>
    </w:p>
    <w:p w:rsidR="00F527A9" w:rsidRPr="00C2583A" w:rsidRDefault="00B4597F" w:rsidP="00927906">
      <w:pPr>
        <w:autoSpaceDE w:val="0"/>
        <w:autoSpaceDN w:val="0"/>
        <w:adjustRightInd w:val="0"/>
        <w:spacing w:line="240" w:lineRule="auto"/>
        <w:ind w:right="-283"/>
        <w:jc w:val="both"/>
        <w:rPr>
          <w:rFonts w:ascii="Arial" w:eastAsia="Times New Roman" w:hAnsi="Arial" w:cs="Arial"/>
          <w:spacing w:val="-3"/>
          <w:sz w:val="24"/>
          <w:szCs w:val="24"/>
        </w:rPr>
      </w:pPr>
      <w:r w:rsidRPr="00C2583A">
        <w:rPr>
          <w:rFonts w:ascii="Arial" w:eastAsia="Times New Roman" w:hAnsi="Arial" w:cs="Arial"/>
          <w:spacing w:val="-3"/>
          <w:sz w:val="24"/>
          <w:szCs w:val="24"/>
        </w:rPr>
        <w:t xml:space="preserve">- </w:t>
      </w:r>
      <w:r w:rsidR="00F527A9" w:rsidRPr="00C2583A">
        <w:rPr>
          <w:rFonts w:ascii="Arial" w:eastAsia="Times New Roman" w:hAnsi="Arial" w:cs="Arial"/>
          <w:spacing w:val="-3"/>
          <w:sz w:val="24"/>
          <w:szCs w:val="24"/>
        </w:rPr>
        <w:t>Actividades finales de comprob</w:t>
      </w:r>
      <w:r w:rsidRPr="00C2583A">
        <w:rPr>
          <w:rFonts w:ascii="Arial" w:eastAsia="Times New Roman" w:hAnsi="Arial" w:cs="Arial"/>
          <w:spacing w:val="-3"/>
          <w:sz w:val="24"/>
          <w:szCs w:val="24"/>
        </w:rPr>
        <w:t>ación, aplicación y ampliación</w:t>
      </w:r>
      <w:r w:rsidR="00F527A9" w:rsidRPr="00C2583A">
        <w:rPr>
          <w:rFonts w:ascii="Arial" w:eastAsia="Times New Roman" w:hAnsi="Arial" w:cs="Arial"/>
          <w:spacing w:val="-3"/>
          <w:sz w:val="24"/>
          <w:szCs w:val="24"/>
        </w:rPr>
        <w:t>: Son actividades que buscan verificar que se han entendido y asimilado los contenidos de cada unidad, contrastar lo alcanzado con los objetivos que se perseguían, reforzar los conocimientos estudiados y ampliar parte de esos conocimientos.</w:t>
      </w:r>
    </w:p>
    <w:p w:rsidR="007B33F9" w:rsidRPr="00C2583A" w:rsidRDefault="00F527A9" w:rsidP="00927906">
      <w:pPr>
        <w:spacing w:after="0" w:line="240" w:lineRule="auto"/>
        <w:ind w:right="-20"/>
        <w:jc w:val="both"/>
        <w:rPr>
          <w:rFonts w:ascii="Arial" w:eastAsia="Times New Roman" w:hAnsi="Arial" w:cs="Arial"/>
          <w:spacing w:val="-3"/>
          <w:sz w:val="24"/>
          <w:szCs w:val="24"/>
        </w:rPr>
      </w:pPr>
      <w:r w:rsidRPr="00C2583A">
        <w:rPr>
          <w:rFonts w:ascii="Arial" w:eastAsia="Times New Roman" w:hAnsi="Arial" w:cs="Arial"/>
          <w:spacing w:val="-3"/>
          <w:sz w:val="24"/>
          <w:szCs w:val="24"/>
        </w:rPr>
        <w:t>En la realización de todas las actividades se fomentará el uso por parte del alumnado de un lenguaje correcto, insistiendo especialmente en la importancia de la lectura atenta de todo tipo de instrucciones, constituyéndose esta en un criterio de evaluación añadido a los que evalúan los diversos contenidos.</w:t>
      </w:r>
    </w:p>
    <w:p w:rsidR="00F527A9" w:rsidRDefault="00F527A9" w:rsidP="00927906">
      <w:pPr>
        <w:spacing w:after="0" w:line="240" w:lineRule="auto"/>
        <w:ind w:right="-20"/>
        <w:jc w:val="both"/>
        <w:rPr>
          <w:rFonts w:ascii="Arial" w:eastAsia="Times New Roman" w:hAnsi="Arial" w:cs="Arial"/>
          <w:spacing w:val="-3"/>
          <w:sz w:val="24"/>
          <w:szCs w:val="24"/>
        </w:rPr>
      </w:pPr>
    </w:p>
    <w:p w:rsidR="007B33F9" w:rsidRPr="00C2583A" w:rsidRDefault="002D27A2" w:rsidP="00310401">
      <w:pPr>
        <w:pStyle w:val="Ttulo1"/>
        <w:rPr>
          <w:rFonts w:eastAsia="Arial"/>
        </w:rPr>
      </w:pPr>
      <w:bookmarkStart w:id="8" w:name="_Toc469649689"/>
      <w:r>
        <w:rPr>
          <w:rFonts w:eastAsia="Arial"/>
        </w:rPr>
        <w:t>8</w:t>
      </w:r>
      <w:r w:rsidR="007B33F9" w:rsidRPr="00C2583A">
        <w:rPr>
          <w:rFonts w:eastAsia="Arial"/>
        </w:rPr>
        <w:t>.</w:t>
      </w:r>
      <w:r w:rsidR="002D5F94">
        <w:rPr>
          <w:rFonts w:eastAsia="Arial"/>
        </w:rPr>
        <w:t>DISTRIBUCIÓN TEMPORAL</w:t>
      </w:r>
      <w:r w:rsidR="007B33F9" w:rsidRPr="00C2583A">
        <w:rPr>
          <w:rFonts w:eastAsia="Arial"/>
          <w:w w:val="102"/>
        </w:rPr>
        <w:t>.</w:t>
      </w:r>
      <w:bookmarkEnd w:id="8"/>
    </w:p>
    <w:p w:rsidR="007B33F9" w:rsidRPr="00C2583A" w:rsidRDefault="003A1354" w:rsidP="003A1354">
      <w:pPr>
        <w:pStyle w:val="Ttulo2"/>
        <w:rPr>
          <w:sz w:val="24"/>
          <w:szCs w:val="24"/>
        </w:rPr>
      </w:pPr>
      <w:bookmarkStart w:id="9" w:name="_Toc495931032"/>
      <w:r w:rsidRPr="003A1354">
        <w:rPr>
          <w:rFonts w:eastAsiaTheme="majorEastAsia"/>
          <w:lang w:bidi="en-US"/>
        </w:rPr>
        <w:t xml:space="preserve">Primer curso en el centro educativo </w:t>
      </w:r>
      <w:bookmarkEnd w:id="9"/>
    </w:p>
    <w:p w:rsidR="007B33F9" w:rsidRPr="00C2583A" w:rsidRDefault="002D27A2" w:rsidP="002D5F94">
      <w:pPr>
        <w:spacing w:after="0" w:line="240" w:lineRule="auto"/>
        <w:ind w:right="-20"/>
        <w:jc w:val="both"/>
        <w:rPr>
          <w:rFonts w:ascii="Arial" w:eastAsia="Arial" w:hAnsi="Arial" w:cs="Arial"/>
          <w:b/>
          <w:sz w:val="24"/>
          <w:szCs w:val="24"/>
        </w:rPr>
      </w:pPr>
      <w:r>
        <w:rPr>
          <w:rFonts w:ascii="Arial" w:eastAsia="Arial" w:hAnsi="Arial" w:cs="Arial"/>
          <w:b/>
          <w:color w:val="231F20"/>
          <w:sz w:val="24"/>
          <w:szCs w:val="24"/>
        </w:rPr>
        <w:t>8</w:t>
      </w:r>
      <w:r w:rsidR="007B33F9" w:rsidRPr="00C2583A">
        <w:rPr>
          <w:rFonts w:ascii="Arial" w:eastAsia="Arial" w:hAnsi="Arial" w:cs="Arial"/>
          <w:b/>
          <w:color w:val="231F20"/>
          <w:spacing w:val="-1"/>
          <w:sz w:val="24"/>
          <w:szCs w:val="24"/>
        </w:rPr>
        <w:t>.</w:t>
      </w:r>
      <w:r w:rsidR="007B33F9" w:rsidRPr="00C2583A">
        <w:rPr>
          <w:rFonts w:ascii="Arial" w:eastAsia="Arial" w:hAnsi="Arial" w:cs="Arial"/>
          <w:b/>
          <w:color w:val="231F20"/>
          <w:sz w:val="24"/>
          <w:szCs w:val="24"/>
        </w:rPr>
        <w:t>1</w:t>
      </w:r>
      <w:r w:rsidR="007B33F9" w:rsidRPr="00C2583A">
        <w:rPr>
          <w:rFonts w:ascii="Arial" w:eastAsia="Arial" w:hAnsi="Arial" w:cs="Arial"/>
          <w:b/>
          <w:color w:val="231F20"/>
          <w:spacing w:val="-1"/>
          <w:sz w:val="24"/>
          <w:szCs w:val="24"/>
        </w:rPr>
        <w:t>.</w:t>
      </w:r>
      <w:r w:rsidR="003A1354">
        <w:rPr>
          <w:rFonts w:ascii="Arial" w:eastAsia="Arial" w:hAnsi="Arial" w:cs="Arial"/>
          <w:b/>
          <w:color w:val="231F20"/>
          <w:spacing w:val="-1"/>
          <w:sz w:val="24"/>
          <w:szCs w:val="24"/>
        </w:rPr>
        <w:t xml:space="preserve"> </w:t>
      </w:r>
      <w:r w:rsidR="002D5F94">
        <w:rPr>
          <w:rFonts w:ascii="Arial" w:eastAsia="Arial" w:hAnsi="Arial" w:cs="Arial"/>
          <w:b/>
          <w:color w:val="231F20"/>
          <w:spacing w:val="1"/>
          <w:w w:val="106"/>
          <w:sz w:val="24"/>
          <w:szCs w:val="24"/>
        </w:rPr>
        <w:t>Distribución temporal</w:t>
      </w:r>
      <w:r w:rsidR="003A1354">
        <w:rPr>
          <w:rFonts w:ascii="Arial" w:eastAsia="Arial" w:hAnsi="Arial" w:cs="Arial"/>
          <w:b/>
          <w:color w:val="231F20"/>
          <w:spacing w:val="1"/>
          <w:w w:val="106"/>
          <w:sz w:val="24"/>
          <w:szCs w:val="24"/>
        </w:rPr>
        <w:t xml:space="preserve"> </w:t>
      </w:r>
      <w:r w:rsidR="007B33F9" w:rsidRPr="00C2583A">
        <w:rPr>
          <w:rFonts w:ascii="Arial" w:eastAsia="Arial" w:hAnsi="Arial" w:cs="Arial"/>
          <w:b/>
          <w:color w:val="231F20"/>
          <w:spacing w:val="1"/>
          <w:sz w:val="24"/>
          <w:szCs w:val="24"/>
        </w:rPr>
        <w:t>d</w:t>
      </w:r>
      <w:r w:rsidR="007B33F9" w:rsidRPr="00C2583A">
        <w:rPr>
          <w:rFonts w:ascii="Arial" w:eastAsia="Arial" w:hAnsi="Arial" w:cs="Arial"/>
          <w:b/>
          <w:color w:val="231F20"/>
          <w:sz w:val="24"/>
          <w:szCs w:val="24"/>
        </w:rPr>
        <w:t>e</w:t>
      </w:r>
      <w:r w:rsidR="002D5F94">
        <w:rPr>
          <w:rFonts w:ascii="Arial" w:eastAsia="Arial" w:hAnsi="Arial" w:cs="Arial"/>
          <w:b/>
          <w:color w:val="231F20"/>
          <w:spacing w:val="15"/>
          <w:sz w:val="24"/>
          <w:szCs w:val="24"/>
        </w:rPr>
        <w:t>l</w:t>
      </w:r>
      <w:r w:rsidR="003A1354">
        <w:rPr>
          <w:rFonts w:ascii="Arial" w:eastAsia="Arial" w:hAnsi="Arial" w:cs="Arial"/>
          <w:b/>
          <w:color w:val="231F20"/>
          <w:spacing w:val="15"/>
          <w:sz w:val="24"/>
          <w:szCs w:val="24"/>
        </w:rPr>
        <w:t xml:space="preserve"> </w:t>
      </w:r>
      <w:r w:rsidR="007B33F9" w:rsidRPr="00C2583A">
        <w:rPr>
          <w:rFonts w:ascii="Arial" w:eastAsia="Arial" w:hAnsi="Arial" w:cs="Arial"/>
          <w:b/>
          <w:color w:val="231F20"/>
          <w:spacing w:val="-2"/>
          <w:w w:val="107"/>
          <w:sz w:val="24"/>
          <w:szCs w:val="24"/>
        </w:rPr>
        <w:t>m</w:t>
      </w:r>
      <w:r w:rsidR="007B33F9" w:rsidRPr="00C2583A">
        <w:rPr>
          <w:rFonts w:ascii="Arial" w:eastAsia="Arial" w:hAnsi="Arial" w:cs="Arial"/>
          <w:b/>
          <w:color w:val="231F20"/>
          <w:spacing w:val="1"/>
          <w:w w:val="107"/>
          <w:sz w:val="24"/>
          <w:szCs w:val="24"/>
        </w:rPr>
        <w:t>ó</w:t>
      </w:r>
      <w:r w:rsidR="007B33F9" w:rsidRPr="00C2583A">
        <w:rPr>
          <w:rFonts w:ascii="Arial" w:eastAsia="Arial" w:hAnsi="Arial" w:cs="Arial"/>
          <w:b/>
          <w:color w:val="231F20"/>
          <w:spacing w:val="-2"/>
          <w:w w:val="109"/>
          <w:sz w:val="24"/>
          <w:szCs w:val="24"/>
        </w:rPr>
        <w:t>d</w:t>
      </w:r>
      <w:r w:rsidR="007B33F9" w:rsidRPr="00C2583A">
        <w:rPr>
          <w:rFonts w:ascii="Arial" w:eastAsia="Arial" w:hAnsi="Arial" w:cs="Arial"/>
          <w:b/>
          <w:color w:val="231F20"/>
          <w:spacing w:val="1"/>
          <w:w w:val="109"/>
          <w:sz w:val="24"/>
          <w:szCs w:val="24"/>
        </w:rPr>
        <w:t>u</w:t>
      </w:r>
      <w:r w:rsidR="007B33F9" w:rsidRPr="00C2583A">
        <w:rPr>
          <w:rFonts w:ascii="Arial" w:eastAsia="Arial" w:hAnsi="Arial" w:cs="Arial"/>
          <w:b/>
          <w:color w:val="231F20"/>
          <w:spacing w:val="-2"/>
          <w:w w:val="114"/>
          <w:sz w:val="24"/>
          <w:szCs w:val="24"/>
        </w:rPr>
        <w:t>l</w:t>
      </w:r>
      <w:r w:rsidR="007B33F9" w:rsidRPr="00C2583A">
        <w:rPr>
          <w:rFonts w:ascii="Arial" w:eastAsia="Arial" w:hAnsi="Arial" w:cs="Arial"/>
          <w:b/>
          <w:color w:val="231F20"/>
          <w:spacing w:val="1"/>
          <w:w w:val="114"/>
          <w:sz w:val="24"/>
          <w:szCs w:val="24"/>
        </w:rPr>
        <w:t>o</w:t>
      </w:r>
      <w:r w:rsidR="007B33F9" w:rsidRPr="00C2583A">
        <w:rPr>
          <w:rFonts w:ascii="Arial" w:eastAsia="Arial" w:hAnsi="Arial" w:cs="Arial"/>
          <w:b/>
          <w:color w:val="231F20"/>
          <w:w w:val="99"/>
          <w:sz w:val="24"/>
          <w:szCs w:val="24"/>
        </w:rPr>
        <w:t>.</w:t>
      </w:r>
    </w:p>
    <w:p w:rsidR="007B33F9" w:rsidRPr="00C2583A" w:rsidRDefault="007B33F9" w:rsidP="00927906">
      <w:pPr>
        <w:spacing w:before="10" w:after="0" w:line="240" w:lineRule="auto"/>
        <w:jc w:val="both"/>
        <w:rPr>
          <w:rFonts w:ascii="Arial" w:hAnsi="Arial" w:cs="Arial"/>
          <w:b/>
          <w:sz w:val="24"/>
          <w:szCs w:val="24"/>
        </w:rPr>
      </w:pPr>
    </w:p>
    <w:p w:rsidR="007B33F9" w:rsidRDefault="007B33F9" w:rsidP="00927906">
      <w:pPr>
        <w:spacing w:after="0" w:line="240" w:lineRule="auto"/>
        <w:ind w:left="112" w:right="36"/>
        <w:jc w:val="both"/>
        <w:rPr>
          <w:rFonts w:ascii="Arial" w:eastAsia="Times New Roman" w:hAnsi="Arial" w:cs="Arial"/>
          <w:sz w:val="24"/>
          <w:szCs w:val="24"/>
        </w:rPr>
      </w:pPr>
      <w:r w:rsidRPr="00C2583A">
        <w:rPr>
          <w:rFonts w:ascii="Arial" w:eastAsia="Times New Roman" w:hAnsi="Arial" w:cs="Arial"/>
          <w:spacing w:val="-3"/>
          <w:sz w:val="24"/>
          <w:szCs w:val="24"/>
        </w:rPr>
        <w:t>L</w:t>
      </w:r>
      <w:r w:rsidRPr="00C2583A">
        <w:rPr>
          <w:rFonts w:ascii="Arial" w:eastAsia="Times New Roman" w:hAnsi="Arial" w:cs="Arial"/>
          <w:sz w:val="24"/>
          <w:szCs w:val="24"/>
        </w:rPr>
        <w:t>a t</w:t>
      </w:r>
      <w:r w:rsidRPr="00C2583A">
        <w:rPr>
          <w:rFonts w:ascii="Arial" w:eastAsia="Times New Roman" w:hAnsi="Arial" w:cs="Arial"/>
          <w:spacing w:val="2"/>
          <w:sz w:val="24"/>
          <w:szCs w:val="24"/>
        </w:rPr>
        <w:t>e</w:t>
      </w:r>
      <w:r w:rsidRPr="00C2583A">
        <w:rPr>
          <w:rFonts w:ascii="Arial" w:eastAsia="Times New Roman" w:hAnsi="Arial" w:cs="Arial"/>
          <w:spacing w:val="-5"/>
          <w:sz w:val="24"/>
          <w:szCs w:val="24"/>
        </w:rPr>
        <w:t>m</w:t>
      </w:r>
      <w:r w:rsidRPr="00C2583A">
        <w:rPr>
          <w:rFonts w:ascii="Arial" w:eastAsia="Times New Roman" w:hAnsi="Arial" w:cs="Arial"/>
          <w:spacing w:val="1"/>
          <w:sz w:val="24"/>
          <w:szCs w:val="24"/>
        </w:rPr>
        <w:t>po</w:t>
      </w:r>
      <w:r w:rsidRPr="00C2583A">
        <w:rPr>
          <w:rFonts w:ascii="Arial" w:eastAsia="Times New Roman" w:hAnsi="Arial" w:cs="Arial"/>
          <w:sz w:val="24"/>
          <w:szCs w:val="24"/>
        </w:rPr>
        <w:t>ri</w:t>
      </w:r>
      <w:r w:rsidRPr="00C2583A">
        <w:rPr>
          <w:rFonts w:ascii="Arial" w:eastAsia="Times New Roman" w:hAnsi="Arial" w:cs="Arial"/>
          <w:spacing w:val="-1"/>
          <w:sz w:val="24"/>
          <w:szCs w:val="24"/>
        </w:rPr>
        <w:t>zac</w:t>
      </w:r>
      <w:r w:rsidRPr="00C2583A">
        <w:rPr>
          <w:rFonts w:ascii="Arial" w:eastAsia="Times New Roman" w:hAnsi="Arial" w:cs="Arial"/>
          <w:spacing w:val="4"/>
          <w:sz w:val="24"/>
          <w:szCs w:val="24"/>
        </w:rPr>
        <w:t>i</w:t>
      </w:r>
      <w:r w:rsidRPr="00C2583A">
        <w:rPr>
          <w:rFonts w:ascii="Arial" w:eastAsia="Times New Roman" w:hAnsi="Arial" w:cs="Arial"/>
          <w:spacing w:val="1"/>
          <w:sz w:val="24"/>
          <w:szCs w:val="24"/>
        </w:rPr>
        <w:t>ó</w:t>
      </w:r>
      <w:r w:rsidRPr="00C2583A">
        <w:rPr>
          <w:rFonts w:ascii="Arial" w:eastAsia="Times New Roman" w:hAnsi="Arial" w:cs="Arial"/>
          <w:sz w:val="24"/>
          <w:szCs w:val="24"/>
        </w:rPr>
        <w:t>n</w:t>
      </w:r>
      <w:r w:rsidRPr="00C2583A">
        <w:rPr>
          <w:rFonts w:ascii="Arial" w:eastAsia="Times New Roman" w:hAnsi="Arial" w:cs="Arial"/>
          <w:spacing w:val="5"/>
          <w:sz w:val="24"/>
          <w:szCs w:val="24"/>
        </w:rPr>
        <w:t>d</w:t>
      </w:r>
      <w:r w:rsidRPr="00C2583A">
        <w:rPr>
          <w:rFonts w:ascii="Arial" w:eastAsia="Times New Roman" w:hAnsi="Arial" w:cs="Arial"/>
          <w:sz w:val="24"/>
          <w:szCs w:val="24"/>
        </w:rPr>
        <w:t>e</w:t>
      </w:r>
      <w:r w:rsidR="009D62A4">
        <w:rPr>
          <w:rFonts w:ascii="Arial" w:eastAsia="Times New Roman" w:hAnsi="Arial" w:cs="Arial"/>
          <w:spacing w:val="44"/>
          <w:sz w:val="24"/>
          <w:szCs w:val="24"/>
        </w:rPr>
        <w:t>l</w:t>
      </w:r>
      <w:r w:rsidRPr="00C2583A">
        <w:rPr>
          <w:rFonts w:ascii="Arial" w:eastAsia="Times New Roman" w:hAnsi="Arial" w:cs="Arial"/>
          <w:spacing w:val="-1"/>
          <w:sz w:val="24"/>
          <w:szCs w:val="24"/>
        </w:rPr>
        <w:t>mó</w:t>
      </w:r>
      <w:r w:rsidRPr="00C2583A">
        <w:rPr>
          <w:rFonts w:ascii="Arial" w:eastAsia="Times New Roman" w:hAnsi="Arial" w:cs="Arial"/>
          <w:spacing w:val="1"/>
          <w:sz w:val="24"/>
          <w:szCs w:val="24"/>
        </w:rPr>
        <w:t>du</w:t>
      </w:r>
      <w:r w:rsidRPr="00C2583A">
        <w:rPr>
          <w:rFonts w:ascii="Arial" w:eastAsia="Times New Roman" w:hAnsi="Arial" w:cs="Arial"/>
          <w:spacing w:val="-3"/>
          <w:sz w:val="24"/>
          <w:szCs w:val="24"/>
        </w:rPr>
        <w:t>l</w:t>
      </w:r>
      <w:r w:rsidRPr="00C2583A">
        <w:rPr>
          <w:rFonts w:ascii="Arial" w:eastAsia="Times New Roman" w:hAnsi="Arial" w:cs="Arial"/>
          <w:spacing w:val="5"/>
          <w:sz w:val="24"/>
          <w:szCs w:val="24"/>
        </w:rPr>
        <w:t>o</w:t>
      </w:r>
      <w:r w:rsidR="00743329" w:rsidRPr="00C2583A">
        <w:rPr>
          <w:rFonts w:ascii="Arial" w:eastAsia="Times New Roman" w:hAnsi="Arial" w:cs="Arial"/>
          <w:sz w:val="24"/>
          <w:szCs w:val="24"/>
        </w:rPr>
        <w:t xml:space="preserve"> seguirá la siguiente distribución, aunqueha de puntu</w:t>
      </w:r>
      <w:r w:rsidR="009D62A4">
        <w:rPr>
          <w:rFonts w:ascii="Arial" w:eastAsia="Times New Roman" w:hAnsi="Arial" w:cs="Arial"/>
          <w:sz w:val="24"/>
          <w:szCs w:val="24"/>
        </w:rPr>
        <w:t>alizarse que dicha distribución temporal</w:t>
      </w:r>
      <w:r w:rsidR="00743329" w:rsidRPr="00C2583A">
        <w:rPr>
          <w:rFonts w:ascii="Arial" w:eastAsia="Times New Roman" w:hAnsi="Arial" w:cs="Arial"/>
          <w:sz w:val="24"/>
          <w:szCs w:val="24"/>
        </w:rPr>
        <w:t xml:space="preserve"> será flexi</w:t>
      </w:r>
      <w:r w:rsidR="009D62A4">
        <w:rPr>
          <w:rFonts w:ascii="Arial" w:eastAsia="Times New Roman" w:hAnsi="Arial" w:cs="Arial"/>
          <w:sz w:val="24"/>
          <w:szCs w:val="24"/>
        </w:rPr>
        <w:t xml:space="preserve">ble de acuerdo a los diferentes condicionantes que pueden ocurrir en </w:t>
      </w:r>
      <w:r w:rsidR="00743329" w:rsidRPr="00C2583A">
        <w:rPr>
          <w:rFonts w:ascii="Arial" w:eastAsia="Times New Roman" w:hAnsi="Arial" w:cs="Arial"/>
          <w:sz w:val="24"/>
          <w:szCs w:val="24"/>
        </w:rPr>
        <w:t>el aula.</w:t>
      </w:r>
      <w:r w:rsidR="00953071">
        <w:rPr>
          <w:rFonts w:ascii="Arial" w:eastAsia="Times New Roman" w:hAnsi="Arial" w:cs="Arial"/>
          <w:sz w:val="24"/>
          <w:szCs w:val="24"/>
        </w:rPr>
        <w:t xml:space="preserve"> Debe ajustarse a las </w:t>
      </w:r>
      <w:r w:rsidR="00144718">
        <w:rPr>
          <w:rFonts w:ascii="Arial" w:eastAsia="Times New Roman" w:hAnsi="Arial" w:cs="Arial"/>
          <w:sz w:val="24"/>
          <w:szCs w:val="24"/>
        </w:rPr>
        <w:t>horas asignadas, que es</w:t>
      </w:r>
      <w:r w:rsidR="00685181">
        <w:rPr>
          <w:rFonts w:ascii="Arial" w:eastAsia="Times New Roman" w:hAnsi="Arial" w:cs="Arial"/>
          <w:sz w:val="24"/>
          <w:szCs w:val="24"/>
        </w:rPr>
        <w:t xml:space="preserve"> 2</w:t>
      </w:r>
      <w:r w:rsidR="00DD16D9">
        <w:rPr>
          <w:rFonts w:ascii="Arial" w:eastAsia="Times New Roman" w:hAnsi="Arial" w:cs="Arial"/>
          <w:sz w:val="24"/>
          <w:szCs w:val="24"/>
        </w:rPr>
        <w:t xml:space="preserve"> hora semanal</w:t>
      </w:r>
      <w:r w:rsidR="00F12F59">
        <w:rPr>
          <w:rFonts w:ascii="Arial" w:eastAsia="Times New Roman" w:hAnsi="Arial" w:cs="Arial"/>
          <w:sz w:val="24"/>
          <w:szCs w:val="24"/>
        </w:rPr>
        <w:t xml:space="preserve"> (señalar que las horas establecidas para el desarrollo </w:t>
      </w:r>
      <w:r w:rsidR="00685181">
        <w:rPr>
          <w:rFonts w:ascii="Arial" w:eastAsia="Times New Roman" w:hAnsi="Arial" w:cs="Arial"/>
          <w:sz w:val="24"/>
          <w:szCs w:val="24"/>
        </w:rPr>
        <w:t>de los contenidos básicos son 75</w:t>
      </w:r>
      <w:r w:rsidR="00F12F59">
        <w:rPr>
          <w:rFonts w:ascii="Arial" w:eastAsia="Times New Roman" w:hAnsi="Arial" w:cs="Arial"/>
          <w:sz w:val="24"/>
          <w:szCs w:val="24"/>
        </w:rPr>
        <w:t>).</w:t>
      </w:r>
    </w:p>
    <w:p w:rsidR="00106131" w:rsidRDefault="00106131" w:rsidP="00927906">
      <w:pPr>
        <w:spacing w:after="0" w:line="240" w:lineRule="auto"/>
        <w:ind w:left="112" w:right="36"/>
        <w:jc w:val="both"/>
        <w:rPr>
          <w:rFonts w:ascii="Arial" w:eastAsia="Times New Roman" w:hAnsi="Arial" w:cs="Arial"/>
          <w:b/>
          <w:sz w:val="24"/>
          <w:szCs w:val="24"/>
          <w:u w:val="single"/>
        </w:rPr>
      </w:pPr>
    </w:p>
    <w:p w:rsidR="0000700C" w:rsidRDefault="0000700C" w:rsidP="00927906">
      <w:pPr>
        <w:spacing w:after="0" w:line="240" w:lineRule="auto"/>
        <w:ind w:left="112" w:right="36"/>
        <w:jc w:val="both"/>
        <w:rPr>
          <w:rFonts w:ascii="Arial" w:eastAsia="Times New Roman" w:hAnsi="Arial" w:cs="Arial"/>
          <w:b/>
          <w:sz w:val="24"/>
          <w:szCs w:val="24"/>
          <w:u w:val="single"/>
        </w:rPr>
      </w:pPr>
      <w:r>
        <w:rPr>
          <w:rFonts w:ascii="Arial" w:eastAsia="Times New Roman" w:hAnsi="Arial" w:cs="Arial"/>
          <w:b/>
          <w:sz w:val="24"/>
          <w:szCs w:val="24"/>
          <w:u w:val="single"/>
        </w:rPr>
        <w:t>1ª Evaluación:</w:t>
      </w:r>
    </w:p>
    <w:p w:rsidR="0000700C" w:rsidRPr="0000700C" w:rsidRDefault="0000700C" w:rsidP="00927906">
      <w:pPr>
        <w:spacing w:after="0" w:line="240" w:lineRule="auto"/>
        <w:ind w:left="112" w:right="36"/>
        <w:jc w:val="both"/>
        <w:rPr>
          <w:rFonts w:ascii="Arial" w:eastAsia="Times New Roman" w:hAnsi="Arial" w:cs="Arial"/>
          <w:b/>
          <w:sz w:val="24"/>
          <w:szCs w:val="24"/>
          <w:u w:val="single"/>
        </w:rPr>
      </w:pPr>
    </w:p>
    <w:p w:rsidR="0000700C" w:rsidRDefault="00685181" w:rsidP="00927906">
      <w:pPr>
        <w:spacing w:after="0" w:line="240" w:lineRule="auto"/>
        <w:ind w:left="112" w:right="36"/>
        <w:jc w:val="both"/>
        <w:rPr>
          <w:rFonts w:ascii="Arial" w:eastAsia="Times New Roman" w:hAnsi="Arial" w:cs="Arial"/>
          <w:sz w:val="24"/>
          <w:szCs w:val="24"/>
        </w:rPr>
      </w:pPr>
      <w:r>
        <w:rPr>
          <w:rFonts w:ascii="Arial" w:eastAsia="Times New Roman" w:hAnsi="Arial" w:cs="Arial"/>
          <w:sz w:val="24"/>
          <w:szCs w:val="24"/>
        </w:rPr>
        <w:t>UNIDAD 1. EL EMPRENDEDOR Y EL PLAN DE EMPRESA</w:t>
      </w:r>
      <w:r w:rsidR="006456FA">
        <w:rPr>
          <w:rFonts w:ascii="Arial" w:eastAsia="Times New Roman" w:hAnsi="Arial" w:cs="Arial"/>
          <w:sz w:val="24"/>
          <w:szCs w:val="24"/>
        </w:rPr>
        <w:t xml:space="preserve"> (8 HORAS)</w:t>
      </w:r>
    </w:p>
    <w:p w:rsidR="00685181" w:rsidRDefault="00685181" w:rsidP="00927906">
      <w:pPr>
        <w:spacing w:after="0" w:line="240" w:lineRule="auto"/>
        <w:ind w:left="112" w:right="36"/>
        <w:jc w:val="both"/>
        <w:rPr>
          <w:rFonts w:ascii="Arial" w:eastAsia="Times New Roman" w:hAnsi="Arial" w:cs="Arial"/>
          <w:sz w:val="24"/>
          <w:szCs w:val="24"/>
        </w:rPr>
      </w:pPr>
    </w:p>
    <w:p w:rsidR="00685181" w:rsidRPr="00685181" w:rsidRDefault="00685181" w:rsidP="00685181">
      <w:pPr>
        <w:pStyle w:val="Normal1"/>
        <w:tabs>
          <w:tab w:val="left" w:pos="360"/>
        </w:tabs>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El promotor y la idea.</w:t>
      </w:r>
    </w:p>
    <w:p w:rsidR="00685181" w:rsidRPr="00685181" w:rsidRDefault="00685181" w:rsidP="00685181">
      <w:pPr>
        <w:pStyle w:val="Normal1"/>
        <w:tabs>
          <w:tab w:val="left" w:pos="360"/>
        </w:tabs>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Selección de ideas de negocio: Factores que determinan la elección.</w:t>
      </w:r>
    </w:p>
    <w:p w:rsidR="00685181" w:rsidRPr="00685181" w:rsidRDefault="00685181" w:rsidP="00685181">
      <w:pPr>
        <w:pStyle w:val="Normal1"/>
        <w:tabs>
          <w:tab w:val="left" w:pos="360"/>
        </w:tabs>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El plan de empresa:</w:t>
      </w:r>
    </w:p>
    <w:p w:rsidR="00685181" w:rsidRPr="00685181" w:rsidRDefault="00685181" w:rsidP="00685181">
      <w:pPr>
        <w:pStyle w:val="Normal1"/>
        <w:ind w:firstLine="360"/>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Presentación de los promotores.</w:t>
      </w:r>
    </w:p>
    <w:p w:rsidR="00685181" w:rsidRPr="00685181" w:rsidRDefault="00685181" w:rsidP="00685181">
      <w:pPr>
        <w:pStyle w:val="Normal1"/>
        <w:ind w:firstLine="360"/>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Objetivos del plan de empresa.</w:t>
      </w:r>
    </w:p>
    <w:p w:rsidR="00685181" w:rsidRPr="00685181" w:rsidRDefault="00685181" w:rsidP="00685181">
      <w:pPr>
        <w:pStyle w:val="Normal1"/>
        <w:ind w:firstLine="360"/>
        <w:rPr>
          <w:rFonts w:ascii="Arial" w:hAnsi="Arial" w:cs="Arial"/>
          <w:sz w:val="24"/>
          <w:szCs w:val="24"/>
        </w:rPr>
      </w:pPr>
      <w:r w:rsidRPr="00685181">
        <w:rPr>
          <w:rFonts w:ascii="Arial" w:hAnsi="Arial" w:cs="Arial"/>
          <w:sz w:val="24"/>
          <w:szCs w:val="24"/>
        </w:rPr>
        <w:lastRenderedPageBreak/>
        <w:t>•</w:t>
      </w:r>
      <w:r w:rsidRPr="00685181">
        <w:rPr>
          <w:rFonts w:ascii="Arial" w:hAnsi="Arial" w:cs="Arial"/>
          <w:sz w:val="24"/>
          <w:szCs w:val="24"/>
        </w:rPr>
        <w:tab/>
        <w:t>Concreción de la idea y de la actividad empresarial.</w:t>
      </w:r>
    </w:p>
    <w:p w:rsidR="00685181" w:rsidRPr="00685181" w:rsidRDefault="00685181" w:rsidP="00685181">
      <w:pPr>
        <w:pStyle w:val="Normal1"/>
        <w:ind w:firstLine="360"/>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Signos de identificación de la empresa, (logotipos, rótulos, marcas, etcétera).</w:t>
      </w:r>
    </w:p>
    <w:p w:rsidR="00685181" w:rsidRPr="00685181" w:rsidRDefault="00685181" w:rsidP="00685181">
      <w:pPr>
        <w:pStyle w:val="Normal1"/>
        <w:ind w:firstLine="360"/>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Ubicación.</w:t>
      </w:r>
    </w:p>
    <w:p w:rsidR="00685181" w:rsidRPr="00685181" w:rsidRDefault="00685181" w:rsidP="00685181">
      <w:pPr>
        <w:pStyle w:val="Normal1"/>
        <w:tabs>
          <w:tab w:val="left" w:pos="360"/>
        </w:tabs>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El proceso innovador en productos, procesos, marketing y en la organización.</w:t>
      </w:r>
    </w:p>
    <w:p w:rsidR="00685181" w:rsidRPr="00685181" w:rsidRDefault="00685181" w:rsidP="00685181">
      <w:pPr>
        <w:pStyle w:val="Normal1"/>
        <w:tabs>
          <w:tab w:val="left" w:pos="360"/>
        </w:tabs>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Factores de riesgo en la innovación empresarial. Las facetas del emprendedor</w:t>
      </w:r>
    </w:p>
    <w:p w:rsidR="00685181" w:rsidRDefault="00685181" w:rsidP="00685181">
      <w:pPr>
        <w:pStyle w:val="Normal1"/>
        <w:tabs>
          <w:tab w:val="left" w:pos="360"/>
        </w:tabs>
        <w:rPr>
          <w:rFonts w:ascii="Arial" w:hAnsi="Arial" w:cs="Arial"/>
          <w:sz w:val="20"/>
          <w:szCs w:val="20"/>
        </w:rPr>
      </w:pPr>
      <w:r w:rsidRPr="00685181">
        <w:rPr>
          <w:rFonts w:ascii="Arial" w:hAnsi="Arial" w:cs="Arial"/>
          <w:sz w:val="24"/>
          <w:szCs w:val="24"/>
        </w:rPr>
        <w:t>—</w:t>
      </w:r>
      <w:r w:rsidRPr="00685181">
        <w:rPr>
          <w:rFonts w:ascii="Arial" w:hAnsi="Arial" w:cs="Arial"/>
          <w:sz w:val="24"/>
          <w:szCs w:val="24"/>
        </w:rPr>
        <w:tab/>
        <w:t>La tecnología como clave de la innovación empresarial.</w:t>
      </w:r>
      <w:r w:rsidRPr="008213A9">
        <w:rPr>
          <w:rFonts w:ascii="Arial" w:hAnsi="Arial" w:cs="Arial"/>
          <w:sz w:val="20"/>
          <w:szCs w:val="20"/>
        </w:rPr>
        <w:tab/>
      </w:r>
    </w:p>
    <w:p w:rsidR="00685181" w:rsidRDefault="00685181" w:rsidP="00685181">
      <w:pPr>
        <w:pStyle w:val="Normal1"/>
        <w:tabs>
          <w:tab w:val="left" w:pos="360"/>
        </w:tabs>
        <w:jc w:val="both"/>
        <w:rPr>
          <w:rFonts w:ascii="Arial" w:hAnsi="Arial" w:cs="Arial"/>
          <w:sz w:val="24"/>
          <w:szCs w:val="24"/>
        </w:rPr>
      </w:pPr>
      <w:r>
        <w:rPr>
          <w:rFonts w:ascii="Arial" w:hAnsi="Arial" w:cs="Arial"/>
          <w:sz w:val="24"/>
          <w:szCs w:val="24"/>
        </w:rPr>
        <w:t>UNIDAD 2. ESTUDIO DE MERCADO</w:t>
      </w:r>
      <w:r w:rsidR="006456FA">
        <w:rPr>
          <w:rFonts w:ascii="Arial" w:hAnsi="Arial" w:cs="Arial"/>
          <w:sz w:val="24"/>
          <w:szCs w:val="24"/>
        </w:rPr>
        <w:t xml:space="preserve"> (8 HORAS)</w:t>
      </w:r>
    </w:p>
    <w:p w:rsidR="00685181" w:rsidRPr="00685181" w:rsidRDefault="00685181" w:rsidP="00685181">
      <w:pPr>
        <w:pStyle w:val="Normal1"/>
        <w:tabs>
          <w:tab w:val="left" w:pos="360"/>
        </w:tabs>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Entorno general.</w:t>
      </w:r>
    </w:p>
    <w:p w:rsidR="00685181" w:rsidRPr="00685181" w:rsidRDefault="00685181" w:rsidP="00685181">
      <w:pPr>
        <w:pStyle w:val="Normal1"/>
        <w:tabs>
          <w:tab w:val="left" w:pos="360"/>
        </w:tabs>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La competencia.</w:t>
      </w:r>
    </w:p>
    <w:p w:rsidR="00685181" w:rsidRPr="00685181" w:rsidRDefault="00685181" w:rsidP="00685181">
      <w:pPr>
        <w:pStyle w:val="Normal1"/>
        <w:tabs>
          <w:tab w:val="left" w:pos="360"/>
        </w:tabs>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Los proveedores.</w:t>
      </w:r>
    </w:p>
    <w:p w:rsidR="00685181" w:rsidRPr="00685181" w:rsidRDefault="00685181" w:rsidP="00685181">
      <w:pPr>
        <w:pStyle w:val="Normal1"/>
        <w:tabs>
          <w:tab w:val="left" w:pos="360"/>
        </w:tabs>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Los clientes y su segmentación.</w:t>
      </w:r>
    </w:p>
    <w:p w:rsidR="00685181" w:rsidRPr="00685181" w:rsidRDefault="00685181" w:rsidP="00685181">
      <w:pPr>
        <w:pStyle w:val="Normal1"/>
        <w:tabs>
          <w:tab w:val="left" w:pos="360"/>
        </w:tabs>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Precios, promoción y distribución.</w:t>
      </w:r>
    </w:p>
    <w:p w:rsidR="00685181" w:rsidRPr="00685181" w:rsidRDefault="00685181" w:rsidP="00685181">
      <w:pPr>
        <w:pStyle w:val="Normal1"/>
        <w:tabs>
          <w:tab w:val="left" w:pos="360"/>
        </w:tabs>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La organización funcional:</w:t>
      </w:r>
    </w:p>
    <w:p w:rsidR="00685181" w:rsidRPr="00685181" w:rsidRDefault="00685181" w:rsidP="00685181">
      <w:pPr>
        <w:pStyle w:val="Normal1"/>
        <w:tabs>
          <w:tab w:val="left" w:pos="360"/>
        </w:tabs>
        <w:ind w:left="900" w:hanging="540"/>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Estructura organizativa: Diseño de los principales puestos de la empresa y descripción de las actividades o funciones de cada puesto.</w:t>
      </w:r>
    </w:p>
    <w:p w:rsidR="00685181" w:rsidRPr="00685181" w:rsidRDefault="00685181" w:rsidP="00685181">
      <w:pPr>
        <w:pStyle w:val="Normal1"/>
        <w:tabs>
          <w:tab w:val="left" w:pos="360"/>
        </w:tabs>
        <w:ind w:left="900" w:hanging="540"/>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El organigrama de la empresa.</w:t>
      </w:r>
    </w:p>
    <w:p w:rsidR="00685181" w:rsidRPr="00685181" w:rsidRDefault="00685181" w:rsidP="00685181">
      <w:pPr>
        <w:pStyle w:val="Normal1"/>
        <w:tabs>
          <w:tab w:val="left" w:pos="360"/>
        </w:tabs>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 xml:space="preserve">Responsabilidad social de </w:t>
      </w:r>
      <w:smartTag w:uri="urn:schemas-microsoft-com:office:smarttags" w:element="PersonName">
        <w:smartTagPr>
          <w:attr w:name="ProductID" w:val="la empresa. La"/>
        </w:smartTagPr>
        <w:r w:rsidRPr="00685181">
          <w:rPr>
            <w:rFonts w:ascii="Arial" w:hAnsi="Arial" w:cs="Arial"/>
            <w:sz w:val="24"/>
            <w:szCs w:val="24"/>
          </w:rPr>
          <w:t>la empresa. La</w:t>
        </w:r>
      </w:smartTag>
      <w:r w:rsidRPr="00685181">
        <w:rPr>
          <w:rFonts w:ascii="Arial" w:hAnsi="Arial" w:cs="Arial"/>
          <w:sz w:val="24"/>
          <w:szCs w:val="24"/>
        </w:rPr>
        <w:t xml:space="preserve"> ética en los negocios.</w:t>
      </w:r>
    </w:p>
    <w:p w:rsidR="00685181" w:rsidRDefault="00685181" w:rsidP="00685181">
      <w:pPr>
        <w:pStyle w:val="Normal1"/>
        <w:tabs>
          <w:tab w:val="left" w:pos="360"/>
        </w:tabs>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Análisis DAFO.</w:t>
      </w:r>
    </w:p>
    <w:p w:rsidR="00685181" w:rsidRDefault="00685181" w:rsidP="00685181">
      <w:pPr>
        <w:pStyle w:val="Normal1"/>
        <w:tabs>
          <w:tab w:val="left" w:pos="360"/>
        </w:tabs>
        <w:jc w:val="both"/>
        <w:rPr>
          <w:rFonts w:ascii="Arial" w:hAnsi="Arial" w:cs="Arial"/>
          <w:sz w:val="24"/>
          <w:szCs w:val="24"/>
        </w:rPr>
      </w:pPr>
      <w:r>
        <w:rPr>
          <w:rFonts w:ascii="Arial" w:hAnsi="Arial" w:cs="Arial"/>
          <w:sz w:val="24"/>
          <w:szCs w:val="24"/>
        </w:rPr>
        <w:t>UNIDAD 3. TRÁMITES Y DOCUMENTACIÓN</w:t>
      </w:r>
      <w:r w:rsidR="006456FA">
        <w:rPr>
          <w:rFonts w:ascii="Arial" w:hAnsi="Arial" w:cs="Arial"/>
          <w:sz w:val="24"/>
          <w:szCs w:val="24"/>
        </w:rPr>
        <w:t xml:space="preserve"> (8 HORAS)</w:t>
      </w:r>
    </w:p>
    <w:p w:rsidR="00685181" w:rsidRPr="00685181" w:rsidRDefault="00685181" w:rsidP="00685181">
      <w:pPr>
        <w:pStyle w:val="Normal1"/>
        <w:jc w:val="both"/>
        <w:rPr>
          <w:rFonts w:ascii="Arial" w:hAnsi="Arial" w:cs="Arial"/>
          <w:sz w:val="24"/>
          <w:szCs w:val="24"/>
        </w:rPr>
      </w:pPr>
      <w:r w:rsidRPr="00685181">
        <w:rPr>
          <w:rFonts w:ascii="Arial" w:hAnsi="Arial" w:cs="Arial"/>
          <w:sz w:val="24"/>
          <w:szCs w:val="24"/>
        </w:rPr>
        <w:t>—  La forma jurídica de la empresa.</w:t>
      </w:r>
    </w:p>
    <w:p w:rsidR="00685181" w:rsidRPr="00685181" w:rsidRDefault="00685181" w:rsidP="00685181">
      <w:pPr>
        <w:pStyle w:val="Normal1"/>
        <w:jc w:val="both"/>
        <w:rPr>
          <w:rFonts w:ascii="Arial" w:hAnsi="Arial" w:cs="Arial"/>
          <w:sz w:val="24"/>
          <w:szCs w:val="24"/>
        </w:rPr>
      </w:pPr>
      <w:r w:rsidRPr="00685181">
        <w:rPr>
          <w:rFonts w:ascii="Arial" w:hAnsi="Arial" w:cs="Arial"/>
          <w:sz w:val="24"/>
          <w:szCs w:val="24"/>
        </w:rPr>
        <w:t>—  Clasificación de empresas, según criterios económicos y jurídicos.</w:t>
      </w:r>
    </w:p>
    <w:p w:rsidR="00685181" w:rsidRPr="00685181" w:rsidRDefault="00685181" w:rsidP="00685181">
      <w:pPr>
        <w:pStyle w:val="Normal1"/>
        <w:jc w:val="both"/>
        <w:rPr>
          <w:rFonts w:ascii="Arial" w:hAnsi="Arial" w:cs="Arial"/>
          <w:sz w:val="24"/>
          <w:szCs w:val="24"/>
        </w:rPr>
      </w:pPr>
      <w:r w:rsidRPr="00685181">
        <w:rPr>
          <w:rFonts w:ascii="Arial" w:hAnsi="Arial" w:cs="Arial"/>
          <w:sz w:val="24"/>
          <w:szCs w:val="24"/>
        </w:rPr>
        <w:t>—  Asignación de recursos: humanos, materiales y económicos</w:t>
      </w:r>
    </w:p>
    <w:p w:rsidR="00685181" w:rsidRPr="00685181" w:rsidRDefault="00685181" w:rsidP="00685181">
      <w:pPr>
        <w:pStyle w:val="Normal1"/>
        <w:jc w:val="both"/>
        <w:rPr>
          <w:rFonts w:ascii="Arial" w:hAnsi="Arial" w:cs="Arial"/>
          <w:sz w:val="24"/>
          <w:szCs w:val="24"/>
        </w:rPr>
      </w:pPr>
      <w:r w:rsidRPr="00685181">
        <w:rPr>
          <w:rFonts w:ascii="Arial" w:hAnsi="Arial" w:cs="Arial"/>
          <w:sz w:val="24"/>
          <w:szCs w:val="24"/>
        </w:rPr>
        <w:t>—  Trámites generales para los diferentes tipos de empresa.</w:t>
      </w:r>
    </w:p>
    <w:p w:rsidR="00685181" w:rsidRPr="00685181" w:rsidRDefault="00685181" w:rsidP="00685181">
      <w:pPr>
        <w:pStyle w:val="Normal1"/>
        <w:jc w:val="both"/>
        <w:rPr>
          <w:rFonts w:ascii="Arial" w:hAnsi="Arial" w:cs="Arial"/>
          <w:sz w:val="24"/>
          <w:szCs w:val="24"/>
        </w:rPr>
      </w:pPr>
      <w:r w:rsidRPr="00685181">
        <w:rPr>
          <w:rFonts w:ascii="Arial" w:hAnsi="Arial" w:cs="Arial"/>
          <w:sz w:val="24"/>
          <w:szCs w:val="24"/>
        </w:rPr>
        <w:t>—  Trámites específicos. Negocios particulares.</w:t>
      </w:r>
    </w:p>
    <w:p w:rsidR="00685181" w:rsidRPr="00685181" w:rsidRDefault="00685181" w:rsidP="00685181">
      <w:pPr>
        <w:pStyle w:val="Normal1"/>
        <w:jc w:val="both"/>
        <w:rPr>
          <w:rFonts w:ascii="Arial" w:hAnsi="Arial" w:cs="Arial"/>
          <w:sz w:val="24"/>
          <w:szCs w:val="24"/>
        </w:rPr>
      </w:pPr>
      <w:r w:rsidRPr="00685181">
        <w:rPr>
          <w:rFonts w:ascii="Arial" w:hAnsi="Arial" w:cs="Arial"/>
          <w:sz w:val="24"/>
          <w:szCs w:val="24"/>
        </w:rPr>
        <w:t>—  Autorizaciones, instalación o constitución.</w:t>
      </w:r>
    </w:p>
    <w:p w:rsidR="00685181" w:rsidRPr="00685181" w:rsidRDefault="00685181" w:rsidP="00685181">
      <w:pPr>
        <w:pStyle w:val="Normal1"/>
        <w:jc w:val="both"/>
        <w:rPr>
          <w:rFonts w:ascii="Arial" w:hAnsi="Arial" w:cs="Arial"/>
          <w:sz w:val="24"/>
          <w:szCs w:val="24"/>
        </w:rPr>
      </w:pPr>
      <w:r w:rsidRPr="00685181">
        <w:rPr>
          <w:rFonts w:ascii="Arial" w:hAnsi="Arial" w:cs="Arial"/>
          <w:sz w:val="24"/>
          <w:szCs w:val="24"/>
        </w:rPr>
        <w:t>—  Inscripciones en otros registros.</w:t>
      </w:r>
    </w:p>
    <w:p w:rsidR="00685181" w:rsidRDefault="00685181" w:rsidP="00685181">
      <w:pPr>
        <w:pStyle w:val="Normal1"/>
        <w:jc w:val="both"/>
        <w:rPr>
          <w:rFonts w:ascii="Arial" w:hAnsi="Arial" w:cs="Arial"/>
          <w:sz w:val="24"/>
          <w:szCs w:val="24"/>
        </w:rPr>
      </w:pPr>
      <w:r w:rsidRPr="00685181">
        <w:rPr>
          <w:rFonts w:ascii="Arial" w:hAnsi="Arial" w:cs="Arial"/>
          <w:sz w:val="24"/>
          <w:szCs w:val="24"/>
        </w:rPr>
        <w:lastRenderedPageBreak/>
        <w:t>—  Carnés profesionales.</w:t>
      </w:r>
    </w:p>
    <w:p w:rsidR="00685181" w:rsidRPr="00685181" w:rsidRDefault="00685181" w:rsidP="00927906">
      <w:pPr>
        <w:spacing w:after="0" w:line="240" w:lineRule="auto"/>
        <w:ind w:left="112" w:right="36"/>
        <w:jc w:val="both"/>
        <w:rPr>
          <w:rFonts w:ascii="Arial" w:eastAsia="Times New Roman" w:hAnsi="Arial" w:cs="Arial"/>
          <w:sz w:val="24"/>
          <w:szCs w:val="24"/>
        </w:rPr>
      </w:pPr>
    </w:p>
    <w:p w:rsidR="0000700C" w:rsidRDefault="0000700C" w:rsidP="00927906">
      <w:pPr>
        <w:spacing w:after="0" w:line="240" w:lineRule="auto"/>
        <w:ind w:left="112" w:right="36"/>
        <w:jc w:val="both"/>
        <w:rPr>
          <w:rFonts w:ascii="Arial" w:eastAsia="Times New Roman" w:hAnsi="Arial" w:cs="Arial"/>
          <w:b/>
          <w:sz w:val="24"/>
          <w:szCs w:val="24"/>
          <w:u w:val="single"/>
        </w:rPr>
      </w:pPr>
      <w:r>
        <w:rPr>
          <w:rFonts w:ascii="Arial" w:eastAsia="Times New Roman" w:hAnsi="Arial" w:cs="Arial"/>
          <w:b/>
          <w:sz w:val="24"/>
          <w:szCs w:val="24"/>
          <w:u w:val="single"/>
        </w:rPr>
        <w:t>2ª Evaluación:</w:t>
      </w:r>
    </w:p>
    <w:p w:rsidR="0000700C" w:rsidRPr="0000700C" w:rsidRDefault="0000700C" w:rsidP="00927906">
      <w:pPr>
        <w:spacing w:after="0" w:line="240" w:lineRule="auto"/>
        <w:ind w:left="112" w:right="36"/>
        <w:jc w:val="both"/>
        <w:rPr>
          <w:rFonts w:ascii="Arial" w:eastAsia="Times New Roman" w:hAnsi="Arial" w:cs="Arial"/>
          <w:b/>
          <w:sz w:val="24"/>
          <w:szCs w:val="24"/>
          <w:u w:val="single"/>
        </w:rPr>
      </w:pPr>
    </w:p>
    <w:p w:rsidR="006456FA" w:rsidRDefault="006456FA" w:rsidP="006456FA">
      <w:pPr>
        <w:pStyle w:val="Normal1"/>
        <w:jc w:val="both"/>
        <w:rPr>
          <w:rFonts w:ascii="Arial" w:hAnsi="Arial" w:cs="Arial"/>
          <w:sz w:val="24"/>
          <w:szCs w:val="24"/>
        </w:rPr>
      </w:pPr>
      <w:r>
        <w:rPr>
          <w:rFonts w:ascii="Arial" w:hAnsi="Arial" w:cs="Arial"/>
          <w:sz w:val="24"/>
          <w:szCs w:val="24"/>
        </w:rPr>
        <w:t>UNIDAD 4. FUENTES DE FINANCIACIÓN</w:t>
      </w:r>
      <w:r w:rsidR="00A87BB0">
        <w:rPr>
          <w:rFonts w:ascii="Arial" w:hAnsi="Arial" w:cs="Arial"/>
          <w:sz w:val="24"/>
          <w:szCs w:val="24"/>
        </w:rPr>
        <w:t xml:space="preserve"> (10 HORAS)</w:t>
      </w:r>
    </w:p>
    <w:p w:rsidR="006456FA" w:rsidRPr="00685181" w:rsidRDefault="006456FA" w:rsidP="006456FA">
      <w:pPr>
        <w:pStyle w:val="Normal1"/>
        <w:tabs>
          <w:tab w:val="left" w:pos="360"/>
        </w:tabs>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La inversión en la empresa y sus características:</w:t>
      </w:r>
    </w:p>
    <w:p w:rsidR="006456FA" w:rsidRPr="00685181" w:rsidRDefault="006456FA" w:rsidP="006456FA">
      <w:pPr>
        <w:pStyle w:val="Normal1"/>
        <w:ind w:firstLine="360"/>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Aplicación de métodos de selección de inversiones.</w:t>
      </w:r>
    </w:p>
    <w:p w:rsidR="006456FA" w:rsidRPr="00685181" w:rsidRDefault="006456FA" w:rsidP="006456FA">
      <w:pPr>
        <w:pStyle w:val="Normal1"/>
        <w:ind w:firstLine="360"/>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Inversiones necesarias para la puesta en marcha.</w:t>
      </w:r>
    </w:p>
    <w:p w:rsidR="006456FA" w:rsidRPr="00685181" w:rsidRDefault="006456FA" w:rsidP="006456FA">
      <w:pPr>
        <w:pStyle w:val="Normal1"/>
        <w:tabs>
          <w:tab w:val="left" w:pos="360"/>
        </w:tabs>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Fuentes de financiación:</w:t>
      </w:r>
    </w:p>
    <w:p w:rsidR="006456FA" w:rsidRPr="00685181" w:rsidRDefault="006456FA" w:rsidP="006456FA">
      <w:pPr>
        <w:pStyle w:val="Normal1"/>
        <w:ind w:firstLine="360"/>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Recursos propios.</w:t>
      </w:r>
    </w:p>
    <w:p w:rsidR="006456FA" w:rsidRPr="00685181" w:rsidRDefault="006456FA" w:rsidP="006456FA">
      <w:pPr>
        <w:pStyle w:val="Normal1"/>
        <w:ind w:firstLine="360"/>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Financiación ajena a largo y corto plazo.</w:t>
      </w:r>
    </w:p>
    <w:p w:rsidR="006456FA" w:rsidRPr="00685181" w:rsidRDefault="006456FA" w:rsidP="006456FA">
      <w:pPr>
        <w:pStyle w:val="Normal1"/>
        <w:ind w:left="705" w:hanging="345"/>
        <w:jc w:val="both"/>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Ayudas, subvenciones y recursos de asesoramiento disponibles en la Comunidad y en el ámbito estatal.</w:t>
      </w:r>
    </w:p>
    <w:p w:rsidR="006456FA" w:rsidRPr="000306BC" w:rsidRDefault="006456FA" w:rsidP="006456FA">
      <w:pPr>
        <w:pStyle w:val="Normal1"/>
        <w:ind w:firstLine="360"/>
        <w:jc w:val="both"/>
        <w:rPr>
          <w:rFonts w:ascii="Arial" w:hAnsi="Arial" w:cs="Arial"/>
          <w:sz w:val="20"/>
          <w:szCs w:val="20"/>
        </w:rPr>
      </w:pPr>
      <w:r w:rsidRPr="00685181">
        <w:rPr>
          <w:rFonts w:ascii="Arial" w:hAnsi="Arial" w:cs="Arial"/>
          <w:sz w:val="24"/>
          <w:szCs w:val="24"/>
        </w:rPr>
        <w:t>•</w:t>
      </w:r>
      <w:r w:rsidRPr="00685181">
        <w:rPr>
          <w:rFonts w:ascii="Arial" w:hAnsi="Arial" w:cs="Arial"/>
          <w:sz w:val="24"/>
          <w:szCs w:val="24"/>
        </w:rPr>
        <w:tab/>
        <w:t>El coste de las fuentes de financiación: TAE.</w:t>
      </w:r>
      <w:r w:rsidRPr="000306BC">
        <w:rPr>
          <w:rFonts w:ascii="Arial" w:hAnsi="Arial" w:cs="Arial"/>
          <w:sz w:val="20"/>
          <w:szCs w:val="20"/>
        </w:rPr>
        <w:tab/>
      </w:r>
    </w:p>
    <w:p w:rsidR="006456FA" w:rsidRPr="00685181" w:rsidRDefault="006456FA" w:rsidP="006456FA">
      <w:pPr>
        <w:pStyle w:val="Normal1"/>
        <w:jc w:val="both"/>
        <w:rPr>
          <w:rFonts w:ascii="Arial" w:hAnsi="Arial" w:cs="Arial"/>
          <w:sz w:val="24"/>
          <w:szCs w:val="24"/>
        </w:rPr>
      </w:pPr>
      <w:r w:rsidRPr="00685181">
        <w:rPr>
          <w:rFonts w:ascii="Arial" w:hAnsi="Arial" w:cs="Arial"/>
          <w:sz w:val="24"/>
          <w:szCs w:val="24"/>
        </w:rPr>
        <w:t>UNIDAD 5. VIABILIDAD EMPRESARIAL</w:t>
      </w:r>
      <w:r w:rsidR="00A87BB0">
        <w:rPr>
          <w:rFonts w:ascii="Arial" w:hAnsi="Arial" w:cs="Arial"/>
          <w:sz w:val="24"/>
          <w:szCs w:val="24"/>
        </w:rPr>
        <w:t xml:space="preserve"> (10 HORAS)</w:t>
      </w:r>
    </w:p>
    <w:p w:rsidR="006456FA" w:rsidRPr="00685181" w:rsidRDefault="006456FA" w:rsidP="006456FA">
      <w:pPr>
        <w:pStyle w:val="Normal1"/>
        <w:ind w:left="360" w:hanging="360"/>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Plan de viabilidad comercial, económica, financiera, jurídica y medioambiental. Otros planes de viabilidad.</w:t>
      </w:r>
    </w:p>
    <w:p w:rsidR="006456FA" w:rsidRPr="00685181" w:rsidRDefault="006456FA" w:rsidP="006456FA">
      <w:pPr>
        <w:pStyle w:val="Normal1"/>
        <w:ind w:left="360" w:hanging="360"/>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Análisis económico-financiero de proyectos de empresa:</w:t>
      </w:r>
    </w:p>
    <w:p w:rsidR="006456FA" w:rsidRPr="00685181" w:rsidRDefault="006456FA" w:rsidP="006456FA">
      <w:pPr>
        <w:pStyle w:val="Normal1"/>
        <w:ind w:left="360"/>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Resumen de Inversiones y cuadros de amortización.</w:t>
      </w:r>
    </w:p>
    <w:p w:rsidR="006456FA" w:rsidRPr="00685181" w:rsidRDefault="006456FA" w:rsidP="006456FA">
      <w:pPr>
        <w:pStyle w:val="Normal1"/>
        <w:ind w:left="360"/>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Cuadro de amortización de préstamos.</w:t>
      </w:r>
    </w:p>
    <w:p w:rsidR="006456FA" w:rsidRPr="00685181" w:rsidRDefault="006456FA" w:rsidP="006456FA">
      <w:pPr>
        <w:pStyle w:val="Normal1"/>
        <w:ind w:left="360"/>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Previsión de tesorería.</w:t>
      </w:r>
    </w:p>
    <w:p w:rsidR="006456FA" w:rsidRPr="00685181" w:rsidRDefault="006456FA" w:rsidP="006456FA">
      <w:pPr>
        <w:pStyle w:val="Normal1"/>
        <w:ind w:left="360"/>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 xml:space="preserve">Previsión de compras y gastos, de ventas e ingresos. </w:t>
      </w:r>
    </w:p>
    <w:p w:rsidR="006456FA" w:rsidRPr="00685181" w:rsidRDefault="006456FA" w:rsidP="006456FA">
      <w:pPr>
        <w:pStyle w:val="Normal1"/>
        <w:ind w:left="360"/>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El punto de equilibrio.</w:t>
      </w:r>
    </w:p>
    <w:p w:rsidR="006456FA" w:rsidRPr="00685181" w:rsidRDefault="006456FA" w:rsidP="006456FA">
      <w:pPr>
        <w:pStyle w:val="Normal1"/>
        <w:ind w:left="360"/>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Elaboración de balances y cuenta de Pérdidas y Ganancias.</w:t>
      </w:r>
    </w:p>
    <w:p w:rsidR="006456FA" w:rsidRPr="00685181" w:rsidRDefault="006456FA" w:rsidP="006456FA">
      <w:pPr>
        <w:pStyle w:val="Normal1"/>
        <w:ind w:left="360"/>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Fondo de maniobra.</w:t>
      </w:r>
    </w:p>
    <w:p w:rsidR="006456FA" w:rsidRDefault="006456FA" w:rsidP="006456FA">
      <w:pPr>
        <w:pStyle w:val="Normal1"/>
        <w:ind w:left="360"/>
        <w:rPr>
          <w:rFonts w:ascii="Arial" w:hAnsi="Arial" w:cs="Arial"/>
          <w:sz w:val="24"/>
          <w:szCs w:val="24"/>
        </w:rPr>
      </w:pPr>
      <w:r w:rsidRPr="00685181">
        <w:rPr>
          <w:rFonts w:ascii="Arial" w:hAnsi="Arial" w:cs="Arial"/>
          <w:sz w:val="24"/>
          <w:szCs w:val="24"/>
        </w:rPr>
        <w:t>•</w:t>
      </w:r>
      <w:r w:rsidRPr="00685181">
        <w:rPr>
          <w:rFonts w:ascii="Arial" w:hAnsi="Arial" w:cs="Arial"/>
          <w:sz w:val="24"/>
          <w:szCs w:val="24"/>
        </w:rPr>
        <w:tab/>
        <w:t>Cálculo de ratios financieros y económicos.</w:t>
      </w:r>
    </w:p>
    <w:p w:rsidR="006456FA" w:rsidRDefault="006456FA" w:rsidP="006456FA">
      <w:pPr>
        <w:pStyle w:val="Normal1"/>
        <w:rPr>
          <w:rFonts w:ascii="Arial" w:hAnsi="Arial" w:cs="Arial"/>
          <w:sz w:val="24"/>
          <w:szCs w:val="24"/>
        </w:rPr>
      </w:pPr>
      <w:r>
        <w:rPr>
          <w:rFonts w:ascii="Arial" w:hAnsi="Arial" w:cs="Arial"/>
          <w:sz w:val="24"/>
          <w:szCs w:val="24"/>
        </w:rPr>
        <w:t>UNIDAD 6. GESTIÓN DE LA ACTIVIDAD COMERCIAL Y FINANCIERA</w:t>
      </w:r>
      <w:r w:rsidR="00A87BB0">
        <w:rPr>
          <w:rFonts w:ascii="Arial" w:hAnsi="Arial" w:cs="Arial"/>
          <w:sz w:val="24"/>
          <w:szCs w:val="24"/>
        </w:rPr>
        <w:t xml:space="preserve"> (10 HORAS)</w:t>
      </w:r>
    </w:p>
    <w:p w:rsidR="006456FA" w:rsidRPr="006456FA" w:rsidRDefault="006456FA" w:rsidP="006456FA">
      <w:pPr>
        <w:pStyle w:val="Normal1"/>
        <w:jc w:val="both"/>
        <w:rPr>
          <w:rFonts w:ascii="Arial" w:hAnsi="Arial" w:cs="Arial"/>
          <w:sz w:val="24"/>
          <w:szCs w:val="24"/>
        </w:rPr>
      </w:pPr>
      <w:r w:rsidRPr="006456FA">
        <w:rPr>
          <w:rFonts w:ascii="Arial" w:hAnsi="Arial" w:cs="Arial"/>
          <w:sz w:val="24"/>
          <w:szCs w:val="24"/>
        </w:rPr>
        <w:t>Desarrollo y puesta en práctica:</w:t>
      </w:r>
    </w:p>
    <w:p w:rsidR="006456FA" w:rsidRPr="006456FA" w:rsidRDefault="006456FA" w:rsidP="006456FA">
      <w:pPr>
        <w:pStyle w:val="Normal1"/>
        <w:tabs>
          <w:tab w:val="left" w:pos="360"/>
        </w:tabs>
        <w:jc w:val="both"/>
        <w:rPr>
          <w:rFonts w:ascii="Arial" w:hAnsi="Arial" w:cs="Arial"/>
          <w:sz w:val="24"/>
          <w:szCs w:val="24"/>
        </w:rPr>
      </w:pPr>
      <w:r w:rsidRPr="006456FA">
        <w:rPr>
          <w:rFonts w:ascii="Arial" w:hAnsi="Arial" w:cs="Arial"/>
          <w:sz w:val="24"/>
          <w:szCs w:val="24"/>
        </w:rPr>
        <w:lastRenderedPageBreak/>
        <w:t>—</w:t>
      </w:r>
      <w:r w:rsidRPr="006456FA">
        <w:rPr>
          <w:rFonts w:ascii="Arial" w:hAnsi="Arial" w:cs="Arial"/>
          <w:sz w:val="24"/>
          <w:szCs w:val="24"/>
        </w:rPr>
        <w:tab/>
        <w:t>El plan de aprovisionamiento.</w:t>
      </w:r>
    </w:p>
    <w:p w:rsidR="006456FA" w:rsidRPr="006456FA" w:rsidRDefault="006456FA" w:rsidP="006456FA">
      <w:pPr>
        <w:pStyle w:val="Normal1"/>
        <w:tabs>
          <w:tab w:val="left" w:pos="360"/>
        </w:tabs>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Gestión de la contabilidad como toma de decisiones.</w:t>
      </w:r>
    </w:p>
    <w:p w:rsidR="006456FA" w:rsidRPr="006456FA" w:rsidRDefault="006456FA" w:rsidP="006456FA">
      <w:pPr>
        <w:pStyle w:val="Normal1"/>
        <w:tabs>
          <w:tab w:val="left" w:pos="360"/>
        </w:tabs>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Gestión de las necesidades de inversión y financiación:</w:t>
      </w:r>
    </w:p>
    <w:p w:rsidR="006456FA" w:rsidRPr="006456FA" w:rsidRDefault="006456FA" w:rsidP="006456FA">
      <w:pPr>
        <w:pStyle w:val="Normal1"/>
        <w:ind w:firstLine="360"/>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Evaluación de las inversiones realizadas y de sus fuentes de financiación.</w:t>
      </w:r>
    </w:p>
    <w:p w:rsidR="006456FA" w:rsidRPr="006456FA" w:rsidRDefault="006456FA" w:rsidP="006456FA">
      <w:pPr>
        <w:pStyle w:val="Normal1"/>
        <w:ind w:firstLine="360"/>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Control de tesorería.</w:t>
      </w:r>
    </w:p>
    <w:p w:rsidR="006456FA" w:rsidRPr="006456FA" w:rsidRDefault="006456FA" w:rsidP="006456FA">
      <w:pPr>
        <w:pStyle w:val="Normal1"/>
        <w:ind w:firstLine="360"/>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Gestión de impagados.</w:t>
      </w:r>
    </w:p>
    <w:p w:rsidR="006456FA" w:rsidRPr="006456FA" w:rsidRDefault="006456FA" w:rsidP="006456FA">
      <w:pPr>
        <w:pStyle w:val="Normal1"/>
        <w:ind w:firstLine="360"/>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Relaciones con intermediarios financieros.</w:t>
      </w:r>
    </w:p>
    <w:p w:rsidR="006456FA" w:rsidRPr="006456FA" w:rsidRDefault="006456FA" w:rsidP="006456FA">
      <w:pPr>
        <w:pStyle w:val="Normal1"/>
        <w:tabs>
          <w:tab w:val="left" w:pos="360"/>
        </w:tabs>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Gestión de las obligaciones fiscales.</w:t>
      </w:r>
    </w:p>
    <w:p w:rsidR="006456FA" w:rsidRPr="006456FA" w:rsidRDefault="006456FA" w:rsidP="006456FA">
      <w:pPr>
        <w:pStyle w:val="Normal1"/>
        <w:tabs>
          <w:tab w:val="left" w:pos="360"/>
        </w:tabs>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Gestión comercial en la empresa:</w:t>
      </w:r>
    </w:p>
    <w:p w:rsidR="006456FA" w:rsidRPr="006456FA" w:rsidRDefault="006456FA" w:rsidP="006456FA">
      <w:pPr>
        <w:pStyle w:val="Normal1"/>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Control de ventas, de costes de distribución, publicidad, etcétera.</w:t>
      </w:r>
    </w:p>
    <w:p w:rsidR="002762C4" w:rsidRDefault="002762C4" w:rsidP="00927906">
      <w:pPr>
        <w:spacing w:after="0" w:line="240" w:lineRule="auto"/>
        <w:ind w:left="112" w:right="36"/>
        <w:jc w:val="both"/>
        <w:rPr>
          <w:rFonts w:ascii="Arial" w:eastAsia="Times New Roman" w:hAnsi="Arial" w:cs="Arial"/>
          <w:sz w:val="24"/>
          <w:szCs w:val="24"/>
        </w:rPr>
      </w:pPr>
    </w:p>
    <w:p w:rsidR="0000700C" w:rsidRDefault="0000700C" w:rsidP="00927906">
      <w:pPr>
        <w:spacing w:after="0" w:line="240" w:lineRule="auto"/>
        <w:ind w:left="112" w:right="36"/>
        <w:jc w:val="both"/>
        <w:rPr>
          <w:rFonts w:ascii="Arial" w:eastAsia="Times New Roman" w:hAnsi="Arial" w:cs="Arial"/>
          <w:b/>
          <w:sz w:val="24"/>
          <w:szCs w:val="24"/>
          <w:u w:val="single"/>
        </w:rPr>
      </w:pPr>
      <w:r>
        <w:rPr>
          <w:rFonts w:ascii="Arial" w:eastAsia="Times New Roman" w:hAnsi="Arial" w:cs="Arial"/>
          <w:b/>
          <w:sz w:val="24"/>
          <w:szCs w:val="24"/>
          <w:u w:val="single"/>
        </w:rPr>
        <w:t>3ª Evaluación:</w:t>
      </w:r>
    </w:p>
    <w:p w:rsidR="0000700C" w:rsidRPr="0000700C" w:rsidRDefault="0000700C" w:rsidP="00927906">
      <w:pPr>
        <w:spacing w:after="0" w:line="240" w:lineRule="auto"/>
        <w:ind w:left="112" w:right="36"/>
        <w:jc w:val="both"/>
        <w:rPr>
          <w:rFonts w:ascii="Arial" w:eastAsia="Times New Roman" w:hAnsi="Arial" w:cs="Arial"/>
          <w:b/>
          <w:sz w:val="24"/>
          <w:szCs w:val="24"/>
          <w:u w:val="single"/>
        </w:rPr>
      </w:pPr>
    </w:p>
    <w:p w:rsidR="006456FA" w:rsidRDefault="006456FA" w:rsidP="006456FA">
      <w:pPr>
        <w:pStyle w:val="Normal1"/>
        <w:jc w:val="both"/>
        <w:rPr>
          <w:rFonts w:ascii="Arial" w:hAnsi="Arial" w:cs="Arial"/>
          <w:sz w:val="24"/>
          <w:szCs w:val="24"/>
        </w:rPr>
      </w:pPr>
      <w:r>
        <w:rPr>
          <w:rFonts w:ascii="Arial" w:hAnsi="Arial" w:cs="Arial"/>
          <w:sz w:val="24"/>
          <w:szCs w:val="24"/>
        </w:rPr>
        <w:t>UNIDAD 7. GESTIÓN DEL MARKETING Y DE LOS RECURSOS HUMANOS</w:t>
      </w:r>
      <w:r w:rsidR="00A87BB0">
        <w:rPr>
          <w:rFonts w:ascii="Arial" w:hAnsi="Arial" w:cs="Arial"/>
          <w:sz w:val="24"/>
          <w:szCs w:val="24"/>
        </w:rPr>
        <w:t xml:space="preserve"> (10 HORAS)</w:t>
      </w:r>
    </w:p>
    <w:p w:rsidR="006456FA" w:rsidRPr="006456FA" w:rsidRDefault="006456FA" w:rsidP="006456FA">
      <w:pPr>
        <w:pStyle w:val="Normal1"/>
        <w:tabs>
          <w:tab w:val="left" w:pos="360"/>
        </w:tabs>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Equipos y grupos de trabajo.</w:t>
      </w:r>
    </w:p>
    <w:p w:rsidR="006456FA" w:rsidRPr="006456FA" w:rsidRDefault="006456FA" w:rsidP="006456FA">
      <w:pPr>
        <w:pStyle w:val="Normal1"/>
        <w:tabs>
          <w:tab w:val="left" w:pos="360"/>
        </w:tabs>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El trabajo en equipo. La toma de decisiones.</w:t>
      </w:r>
    </w:p>
    <w:p w:rsidR="006456FA" w:rsidRPr="006456FA" w:rsidRDefault="006456FA" w:rsidP="006456FA">
      <w:pPr>
        <w:pStyle w:val="Normal1"/>
        <w:tabs>
          <w:tab w:val="left" w:pos="360"/>
        </w:tabs>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Confección y diseño de los equipos dentro de la empresa creada.</w:t>
      </w:r>
    </w:p>
    <w:p w:rsidR="006456FA" w:rsidRPr="006456FA" w:rsidRDefault="006456FA" w:rsidP="006456FA">
      <w:pPr>
        <w:pStyle w:val="Normal1"/>
        <w:tabs>
          <w:tab w:val="left" w:pos="360"/>
        </w:tabs>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Gestión de los recursos humanos.</w:t>
      </w:r>
    </w:p>
    <w:p w:rsidR="006456FA" w:rsidRPr="006456FA" w:rsidRDefault="006456FA" w:rsidP="006456FA">
      <w:pPr>
        <w:pStyle w:val="Normal1"/>
        <w:tabs>
          <w:tab w:val="left" w:pos="360"/>
        </w:tabs>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Gestión del marketing en la empresa:</w:t>
      </w:r>
    </w:p>
    <w:p w:rsidR="006456FA" w:rsidRPr="006456FA" w:rsidRDefault="006456FA" w:rsidP="006456FA">
      <w:pPr>
        <w:pStyle w:val="Normal1"/>
        <w:ind w:firstLine="360"/>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Análisis de las actuaciones llevadas a cabo por la empresa.</w:t>
      </w:r>
    </w:p>
    <w:p w:rsidR="006456FA" w:rsidRPr="006456FA" w:rsidRDefault="006456FA" w:rsidP="006456FA">
      <w:pPr>
        <w:pStyle w:val="Normal1"/>
        <w:ind w:firstLine="360"/>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Fijación de estrategias, objetivos, etc.</w:t>
      </w:r>
    </w:p>
    <w:p w:rsidR="006456FA" w:rsidRPr="006456FA" w:rsidRDefault="006456FA" w:rsidP="006456FA">
      <w:pPr>
        <w:pStyle w:val="Normal1"/>
        <w:ind w:firstLine="360"/>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Elaboración de presupuestos provisionales.</w:t>
      </w:r>
    </w:p>
    <w:p w:rsidR="006456FA" w:rsidRPr="006456FA" w:rsidRDefault="006456FA" w:rsidP="006456FA">
      <w:pPr>
        <w:pStyle w:val="Normal1"/>
        <w:ind w:firstLine="360"/>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El nuevo marketing: En Internet, a través de telefonía móvil, cartelería digital, etc.</w:t>
      </w:r>
    </w:p>
    <w:p w:rsidR="006456FA" w:rsidRDefault="006456FA" w:rsidP="006456FA">
      <w:pPr>
        <w:pStyle w:val="Normal1"/>
        <w:jc w:val="both"/>
        <w:rPr>
          <w:rFonts w:ascii="Arial" w:hAnsi="Arial" w:cs="Arial"/>
          <w:sz w:val="24"/>
          <w:szCs w:val="24"/>
        </w:rPr>
      </w:pPr>
      <w:r>
        <w:rPr>
          <w:rFonts w:ascii="Arial" w:hAnsi="Arial" w:cs="Arial"/>
          <w:sz w:val="24"/>
          <w:szCs w:val="24"/>
        </w:rPr>
        <w:t>UNIDAD 8. INTERNACIONALIZACIÓN Y GLOBALIZACIÓN</w:t>
      </w:r>
      <w:r w:rsidR="00A87BB0">
        <w:rPr>
          <w:rFonts w:ascii="Arial" w:hAnsi="Arial" w:cs="Arial"/>
          <w:sz w:val="24"/>
          <w:szCs w:val="24"/>
        </w:rPr>
        <w:t xml:space="preserve"> (10 HORAS)</w:t>
      </w:r>
    </w:p>
    <w:p w:rsidR="006456FA" w:rsidRPr="006456FA" w:rsidRDefault="006456FA" w:rsidP="006456FA">
      <w:pPr>
        <w:pStyle w:val="Normal1"/>
        <w:tabs>
          <w:tab w:val="left" w:pos="360"/>
        </w:tabs>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La internacionalización de las empresas como oportunidad.</w:t>
      </w:r>
    </w:p>
    <w:p w:rsidR="006456FA" w:rsidRPr="006456FA" w:rsidRDefault="006456FA" w:rsidP="006456FA">
      <w:pPr>
        <w:pStyle w:val="Normal1"/>
        <w:tabs>
          <w:tab w:val="left" w:pos="360"/>
        </w:tabs>
        <w:ind w:left="360" w:hanging="360"/>
        <w:jc w:val="both"/>
        <w:rPr>
          <w:rFonts w:ascii="Arial" w:hAnsi="Arial" w:cs="Arial"/>
          <w:sz w:val="24"/>
          <w:szCs w:val="24"/>
        </w:rPr>
      </w:pPr>
      <w:r w:rsidRPr="006456FA">
        <w:rPr>
          <w:rFonts w:ascii="Arial" w:hAnsi="Arial" w:cs="Arial"/>
          <w:sz w:val="24"/>
          <w:szCs w:val="24"/>
        </w:rPr>
        <w:t>—</w:t>
      </w:r>
      <w:r w:rsidRPr="006456FA">
        <w:rPr>
          <w:rFonts w:ascii="Arial" w:hAnsi="Arial" w:cs="Arial"/>
          <w:sz w:val="24"/>
          <w:szCs w:val="24"/>
        </w:rPr>
        <w:tab/>
        <w:t>Alianzas accionariales o estratégicas con empresas extranjeras. Incremento de las exportaciones en un mercado global.</w:t>
      </w:r>
    </w:p>
    <w:p w:rsidR="002762C4" w:rsidRDefault="006456FA" w:rsidP="006456FA">
      <w:pPr>
        <w:pStyle w:val="Normal1"/>
        <w:jc w:val="both"/>
        <w:rPr>
          <w:rFonts w:ascii="Arial" w:hAnsi="Arial" w:cs="Arial"/>
          <w:sz w:val="24"/>
          <w:szCs w:val="24"/>
        </w:rPr>
      </w:pPr>
      <w:r w:rsidRPr="006456FA">
        <w:rPr>
          <w:rFonts w:ascii="Arial" w:hAnsi="Arial" w:cs="Arial"/>
          <w:sz w:val="24"/>
          <w:szCs w:val="24"/>
        </w:rPr>
        <w:lastRenderedPageBreak/>
        <w:t>—Herramientas para la innovación empresarial. Internet: Su influencia en la organización de la empresa.</w:t>
      </w:r>
    </w:p>
    <w:p w:rsidR="00EC533D" w:rsidRDefault="00EC533D" w:rsidP="00EC533D">
      <w:pPr>
        <w:jc w:val="both"/>
        <w:rPr>
          <w:rFonts w:ascii="Arial" w:hAnsi="Arial" w:cs="Arial"/>
          <w:sz w:val="24"/>
          <w:szCs w:val="24"/>
          <w:lang w:eastAsia="es-ES"/>
        </w:rPr>
      </w:pPr>
    </w:p>
    <w:p w:rsidR="00EC533D" w:rsidRPr="00EC533D" w:rsidRDefault="00EC533D" w:rsidP="00EC533D">
      <w:pPr>
        <w:jc w:val="both"/>
        <w:rPr>
          <w:rFonts w:ascii="Arial" w:hAnsi="Arial" w:cs="Arial"/>
          <w:sz w:val="24"/>
          <w:szCs w:val="24"/>
          <w:lang w:eastAsia="es-ES"/>
        </w:rPr>
      </w:pPr>
      <w:r w:rsidRPr="00EC533D">
        <w:rPr>
          <w:rFonts w:ascii="Arial" w:hAnsi="Arial" w:cs="Arial"/>
          <w:sz w:val="24"/>
          <w:szCs w:val="24"/>
          <w:lang w:eastAsia="es-ES"/>
        </w:rPr>
        <w:t>RELACIÓN DE LOS CONTENIDOS DEL MÓDULO CON LOS CONTENIDOS DE OTROS MÓDULOS PROFESIONALES</w:t>
      </w:r>
    </w:p>
    <w:p w:rsidR="00EC533D" w:rsidRPr="00EC533D" w:rsidRDefault="00F972B9" w:rsidP="00EC533D">
      <w:pPr>
        <w:pStyle w:val="Textoindependiente"/>
        <w:ind w:firstLine="540"/>
        <w:jc w:val="both"/>
        <w:rPr>
          <w:rFonts w:ascii="Arial" w:hAnsi="Arial" w:cs="Arial"/>
          <w:sz w:val="24"/>
        </w:rPr>
      </w:pPr>
      <w:r>
        <w:rPr>
          <w:rFonts w:ascii="Arial" w:hAnsi="Arial" w:cs="Arial"/>
          <w:sz w:val="24"/>
        </w:rPr>
        <w:t>Simulación empresarial</w:t>
      </w:r>
      <w:r w:rsidR="00EC533D" w:rsidRPr="00EC533D">
        <w:rPr>
          <w:rFonts w:ascii="Arial" w:hAnsi="Arial" w:cs="Arial"/>
          <w:sz w:val="24"/>
        </w:rPr>
        <w:t>, como módulo profesional implica un conocimiento suficiente del dominio ocupacional y educativo respecto al cual ha de referirse la integración de contenidos pertenecientes a disciplinas diversas, y la conexión con otros módulos.</w:t>
      </w:r>
    </w:p>
    <w:p w:rsidR="00EC533D" w:rsidRPr="00EC533D" w:rsidRDefault="00EC533D" w:rsidP="00EC533D">
      <w:pPr>
        <w:pStyle w:val="Textoindependiente"/>
        <w:ind w:firstLine="540"/>
        <w:jc w:val="both"/>
        <w:rPr>
          <w:rFonts w:ascii="Arial" w:hAnsi="Arial" w:cs="Arial"/>
          <w:sz w:val="24"/>
        </w:rPr>
      </w:pPr>
      <w:r w:rsidRPr="00EC533D">
        <w:rPr>
          <w:rFonts w:ascii="Arial" w:hAnsi="Arial" w:cs="Arial"/>
          <w:sz w:val="24"/>
        </w:rPr>
        <w:t xml:space="preserve">Se realizarán las oportunas tareas de coordinación con el profesorado de los módulos profesionales que guarden relación directa entre sí los criterios de evaluación y resultados de aprendizaje de  cada uno de los distintos módulos profesionales, así como en la correlación existente entre sus respectivos contenidos, con objeto de complementarnos y de evitar repeticiones de contenidos innecesarias. </w:t>
      </w:r>
    </w:p>
    <w:p w:rsidR="00EC533D" w:rsidRPr="00EC533D" w:rsidRDefault="00EC533D" w:rsidP="00EC533D">
      <w:pPr>
        <w:jc w:val="both"/>
        <w:rPr>
          <w:rFonts w:ascii="Arial" w:hAnsi="Arial" w:cs="Arial"/>
          <w:sz w:val="24"/>
          <w:szCs w:val="24"/>
        </w:rPr>
      </w:pPr>
      <w:r w:rsidRPr="00EC533D">
        <w:rPr>
          <w:rFonts w:ascii="Arial" w:hAnsi="Arial" w:cs="Arial"/>
          <w:sz w:val="24"/>
          <w:szCs w:val="24"/>
        </w:rPr>
        <w:t xml:space="preserve">Concretamente, al inicio del curso académico, y periódicamente, tras la finalización de las distintas sesiones de evaluación y antes del comienzo del trimestre siguiente, se celebrará una reunión con dicho profesorado, para especificar aquellos contenidos del módulo </w:t>
      </w:r>
      <w:r w:rsidR="00F972B9">
        <w:rPr>
          <w:rFonts w:ascii="Arial" w:hAnsi="Arial" w:cs="Arial"/>
          <w:sz w:val="24"/>
          <w:szCs w:val="24"/>
        </w:rPr>
        <w:t>de Simulación Empresarial</w:t>
      </w:r>
      <w:r w:rsidRPr="00EC533D">
        <w:rPr>
          <w:rFonts w:ascii="Arial" w:hAnsi="Arial" w:cs="Arial"/>
          <w:sz w:val="24"/>
          <w:szCs w:val="24"/>
        </w:rPr>
        <w:t xml:space="preserve"> que podrían ser reajustados.</w:t>
      </w:r>
    </w:p>
    <w:p w:rsidR="007B484A" w:rsidRPr="00967CDA" w:rsidRDefault="007B484A" w:rsidP="00967CDA">
      <w:pPr>
        <w:spacing w:after="0" w:line="240" w:lineRule="auto"/>
        <w:ind w:left="112" w:right="36"/>
        <w:jc w:val="both"/>
        <w:rPr>
          <w:rFonts w:ascii="Arial" w:eastAsia="Times New Roman" w:hAnsi="Arial" w:cs="Arial"/>
          <w:sz w:val="24"/>
          <w:szCs w:val="24"/>
        </w:rPr>
      </w:pPr>
    </w:p>
    <w:p w:rsidR="00AB1CCF" w:rsidRPr="00C2583A" w:rsidRDefault="002D27A2" w:rsidP="00927906">
      <w:pPr>
        <w:widowControl/>
        <w:spacing w:line="240" w:lineRule="auto"/>
        <w:jc w:val="both"/>
        <w:rPr>
          <w:rFonts w:ascii="Arial" w:hAnsi="Arial" w:cs="Arial"/>
          <w:b/>
          <w:sz w:val="24"/>
          <w:szCs w:val="24"/>
        </w:rPr>
      </w:pPr>
      <w:r>
        <w:rPr>
          <w:rFonts w:ascii="Arial" w:hAnsi="Arial" w:cs="Arial"/>
          <w:b/>
          <w:sz w:val="24"/>
          <w:szCs w:val="24"/>
        </w:rPr>
        <w:t>8</w:t>
      </w:r>
      <w:r w:rsidR="00927906">
        <w:rPr>
          <w:rFonts w:ascii="Arial" w:hAnsi="Arial" w:cs="Arial"/>
          <w:b/>
          <w:sz w:val="24"/>
          <w:szCs w:val="24"/>
        </w:rPr>
        <w:t>.2.</w:t>
      </w:r>
      <w:r w:rsidR="002D5F94">
        <w:rPr>
          <w:rFonts w:ascii="Arial" w:hAnsi="Arial" w:cs="Arial"/>
          <w:b/>
          <w:sz w:val="24"/>
          <w:szCs w:val="24"/>
        </w:rPr>
        <w:t xml:space="preserve"> Distribución temporal</w:t>
      </w:r>
      <w:r w:rsidR="00AB1CCF" w:rsidRPr="00C2583A">
        <w:rPr>
          <w:rFonts w:ascii="Arial" w:hAnsi="Arial" w:cs="Arial"/>
          <w:b/>
          <w:sz w:val="24"/>
          <w:szCs w:val="24"/>
        </w:rPr>
        <w:t xml:space="preserve"> de las actividades</w:t>
      </w:r>
      <w:r w:rsidR="002D5F94">
        <w:rPr>
          <w:rFonts w:ascii="Arial" w:hAnsi="Arial" w:cs="Arial"/>
          <w:b/>
          <w:sz w:val="24"/>
          <w:szCs w:val="24"/>
        </w:rPr>
        <w:t>.</w:t>
      </w:r>
    </w:p>
    <w:p w:rsidR="00AB1CCF" w:rsidRPr="00C2583A" w:rsidRDefault="008F7FC3" w:rsidP="00927906">
      <w:pPr>
        <w:overflowPunct w:val="0"/>
        <w:autoSpaceDE w:val="0"/>
        <w:autoSpaceDN w:val="0"/>
        <w:adjustRightInd w:val="0"/>
        <w:spacing w:line="240" w:lineRule="auto"/>
        <w:jc w:val="both"/>
        <w:rPr>
          <w:rFonts w:ascii="Arial" w:hAnsi="Arial" w:cs="Arial"/>
          <w:sz w:val="24"/>
          <w:szCs w:val="24"/>
        </w:rPr>
      </w:pPr>
      <w:r w:rsidRPr="00C2583A">
        <w:rPr>
          <w:rFonts w:ascii="Arial" w:hAnsi="Arial" w:cs="Arial"/>
          <w:sz w:val="24"/>
          <w:szCs w:val="24"/>
        </w:rPr>
        <w:t>La distribuciónde cada sesión,</w:t>
      </w:r>
      <w:r w:rsidR="00AB1CCF" w:rsidRPr="00C2583A">
        <w:rPr>
          <w:rFonts w:ascii="Arial" w:hAnsi="Arial" w:cs="Arial"/>
          <w:sz w:val="24"/>
          <w:szCs w:val="24"/>
        </w:rPr>
        <w:t xml:space="preserve"> en general</w:t>
      </w:r>
      <w:r w:rsidRPr="00C2583A">
        <w:rPr>
          <w:rFonts w:ascii="Arial" w:hAnsi="Arial" w:cs="Arial"/>
          <w:sz w:val="24"/>
          <w:szCs w:val="24"/>
        </w:rPr>
        <w:t>,</w:t>
      </w:r>
      <w:r w:rsidR="00AB1CCF" w:rsidRPr="00C2583A">
        <w:rPr>
          <w:rFonts w:ascii="Arial" w:hAnsi="Arial" w:cs="Arial"/>
          <w:sz w:val="24"/>
          <w:szCs w:val="24"/>
        </w:rPr>
        <w:t xml:space="preserve"> será la siguiente:</w:t>
      </w:r>
    </w:p>
    <w:p w:rsidR="00AB1CCF" w:rsidRPr="00C2583A" w:rsidRDefault="00AB1CCF" w:rsidP="00CF2ACC">
      <w:pPr>
        <w:numPr>
          <w:ilvl w:val="0"/>
          <w:numId w:val="6"/>
        </w:numPr>
        <w:overflowPunct w:val="0"/>
        <w:autoSpaceDE w:val="0"/>
        <w:autoSpaceDN w:val="0"/>
        <w:adjustRightInd w:val="0"/>
        <w:spacing w:line="240" w:lineRule="auto"/>
        <w:ind w:left="1418"/>
        <w:jc w:val="both"/>
        <w:rPr>
          <w:rFonts w:ascii="Arial" w:hAnsi="Arial" w:cs="Arial"/>
          <w:sz w:val="24"/>
          <w:szCs w:val="24"/>
        </w:rPr>
      </w:pPr>
      <w:r w:rsidRPr="00C2583A">
        <w:rPr>
          <w:rFonts w:ascii="Arial" w:hAnsi="Arial" w:cs="Arial"/>
          <w:sz w:val="24"/>
          <w:szCs w:val="24"/>
        </w:rPr>
        <w:t xml:space="preserve">Explicación </w:t>
      </w:r>
      <w:r w:rsidR="008F7FC3" w:rsidRPr="00C2583A">
        <w:rPr>
          <w:rFonts w:ascii="Arial" w:hAnsi="Arial" w:cs="Arial"/>
          <w:sz w:val="24"/>
          <w:szCs w:val="24"/>
        </w:rPr>
        <w:t>teórica de los conceptos necesarios para realizar las prácticas.</w:t>
      </w:r>
    </w:p>
    <w:p w:rsidR="00AB1CCF" w:rsidRPr="00C2583A" w:rsidRDefault="00AB1CCF" w:rsidP="00CF2ACC">
      <w:pPr>
        <w:numPr>
          <w:ilvl w:val="0"/>
          <w:numId w:val="6"/>
        </w:numPr>
        <w:overflowPunct w:val="0"/>
        <w:autoSpaceDE w:val="0"/>
        <w:autoSpaceDN w:val="0"/>
        <w:adjustRightInd w:val="0"/>
        <w:spacing w:line="240" w:lineRule="auto"/>
        <w:ind w:left="1418"/>
        <w:jc w:val="both"/>
        <w:rPr>
          <w:rFonts w:ascii="Arial" w:hAnsi="Arial" w:cs="Arial"/>
          <w:sz w:val="24"/>
          <w:szCs w:val="24"/>
        </w:rPr>
      </w:pPr>
      <w:r w:rsidRPr="00C2583A">
        <w:rPr>
          <w:rFonts w:ascii="Arial" w:hAnsi="Arial" w:cs="Arial"/>
          <w:sz w:val="24"/>
          <w:szCs w:val="24"/>
        </w:rPr>
        <w:t>Realización</w:t>
      </w:r>
      <w:r w:rsidR="008F7FC3" w:rsidRPr="00C2583A">
        <w:rPr>
          <w:rFonts w:ascii="Arial" w:hAnsi="Arial" w:cs="Arial"/>
          <w:sz w:val="24"/>
          <w:szCs w:val="24"/>
        </w:rPr>
        <w:t xml:space="preserve"> de la práctica por parte del alumno, mientras el profesor orienta y asesora.</w:t>
      </w:r>
    </w:p>
    <w:p w:rsidR="004E0B6D" w:rsidRPr="00C2583A" w:rsidRDefault="004E0B6D" w:rsidP="00CF2ACC">
      <w:pPr>
        <w:numPr>
          <w:ilvl w:val="0"/>
          <w:numId w:val="6"/>
        </w:numPr>
        <w:overflowPunct w:val="0"/>
        <w:autoSpaceDE w:val="0"/>
        <w:autoSpaceDN w:val="0"/>
        <w:adjustRightInd w:val="0"/>
        <w:spacing w:line="240" w:lineRule="auto"/>
        <w:ind w:left="1418"/>
        <w:jc w:val="both"/>
        <w:rPr>
          <w:rFonts w:ascii="Arial" w:hAnsi="Arial" w:cs="Arial"/>
          <w:sz w:val="24"/>
          <w:szCs w:val="24"/>
        </w:rPr>
      </w:pPr>
      <w:r w:rsidRPr="00C2583A">
        <w:rPr>
          <w:rFonts w:ascii="Arial" w:hAnsi="Arial" w:cs="Arial"/>
          <w:sz w:val="24"/>
          <w:szCs w:val="24"/>
        </w:rPr>
        <w:t>E</w:t>
      </w:r>
      <w:r w:rsidR="00AB1CCF" w:rsidRPr="00C2583A">
        <w:rPr>
          <w:rFonts w:ascii="Arial" w:hAnsi="Arial" w:cs="Arial"/>
          <w:sz w:val="24"/>
          <w:szCs w:val="24"/>
        </w:rPr>
        <w:t>val</w:t>
      </w:r>
      <w:r w:rsidR="008F7FC3" w:rsidRPr="00C2583A">
        <w:rPr>
          <w:rFonts w:ascii="Arial" w:hAnsi="Arial" w:cs="Arial"/>
          <w:sz w:val="24"/>
          <w:szCs w:val="24"/>
        </w:rPr>
        <w:t>uar la práctica, resolviendo las dudas que hubieran surgido</w:t>
      </w:r>
      <w:r w:rsidR="00AB1CCF" w:rsidRPr="00C2583A">
        <w:rPr>
          <w:rFonts w:ascii="Arial" w:hAnsi="Arial" w:cs="Arial"/>
          <w:sz w:val="24"/>
          <w:szCs w:val="24"/>
        </w:rPr>
        <w:t>.</w:t>
      </w:r>
    </w:p>
    <w:p w:rsidR="008F7FC3" w:rsidRPr="00C2583A" w:rsidRDefault="008F7FC3" w:rsidP="00927906">
      <w:pPr>
        <w:overflowPunct w:val="0"/>
        <w:autoSpaceDE w:val="0"/>
        <w:autoSpaceDN w:val="0"/>
        <w:adjustRightInd w:val="0"/>
        <w:spacing w:line="240" w:lineRule="auto"/>
        <w:jc w:val="both"/>
        <w:rPr>
          <w:rFonts w:ascii="Arial" w:hAnsi="Arial" w:cs="Arial"/>
          <w:sz w:val="24"/>
          <w:szCs w:val="24"/>
        </w:rPr>
      </w:pPr>
      <w:r w:rsidRPr="00C2583A">
        <w:rPr>
          <w:rFonts w:ascii="Arial" w:hAnsi="Arial" w:cs="Arial"/>
          <w:sz w:val="24"/>
          <w:szCs w:val="24"/>
        </w:rPr>
        <w:t>Cada alumno avanza</w:t>
      </w:r>
      <w:r w:rsidR="00AB1CCF" w:rsidRPr="00C2583A">
        <w:rPr>
          <w:rFonts w:ascii="Arial" w:hAnsi="Arial" w:cs="Arial"/>
          <w:sz w:val="24"/>
          <w:szCs w:val="24"/>
        </w:rPr>
        <w:t xml:space="preserve"> de formadistinta, por lo que  se tendrá en cuenta el progreso general de los alumnos para avanzar más  rápido,  o  bien  dedicar  más  tiempo  a  hacer  más  hincapié  para  afianzar  ciertos conceptos, con el fin de que el alumno adquiera las capacidades de cada módulo</w:t>
      </w:r>
      <w:r w:rsidR="004E0B6D" w:rsidRPr="00C2583A">
        <w:rPr>
          <w:rFonts w:ascii="Arial" w:hAnsi="Arial" w:cs="Arial"/>
          <w:sz w:val="24"/>
          <w:szCs w:val="24"/>
        </w:rPr>
        <w:t>.</w:t>
      </w:r>
    </w:p>
    <w:p w:rsidR="004E0B6D" w:rsidRPr="00C2583A" w:rsidRDefault="002D27A2" w:rsidP="00310401">
      <w:pPr>
        <w:pStyle w:val="Ttulo1"/>
      </w:pPr>
      <w:bookmarkStart w:id="10" w:name="_Toc469649690"/>
      <w:r>
        <w:t>9</w:t>
      </w:r>
      <w:r w:rsidR="00927906">
        <w:t xml:space="preserve">. </w:t>
      </w:r>
      <w:r w:rsidR="004E0B6D" w:rsidRPr="00C2583A">
        <w:t>METODOLOGÍA.</w:t>
      </w:r>
      <w:bookmarkEnd w:id="10"/>
    </w:p>
    <w:p w:rsidR="00EC533D" w:rsidRPr="00306DEF" w:rsidRDefault="00EC533D" w:rsidP="00EC533D">
      <w:pPr>
        <w:pStyle w:val="Textoindependiente"/>
        <w:tabs>
          <w:tab w:val="left" w:pos="3047"/>
        </w:tabs>
        <w:ind w:firstLine="540"/>
        <w:jc w:val="both"/>
        <w:rPr>
          <w:rFonts w:ascii="Arial" w:hAnsi="Arial" w:cs="Arial"/>
          <w:sz w:val="24"/>
        </w:rPr>
      </w:pPr>
      <w:r w:rsidRPr="00306DEF">
        <w:rPr>
          <w:rFonts w:ascii="Arial" w:hAnsi="Arial" w:cs="Arial"/>
          <w:sz w:val="24"/>
        </w:rPr>
        <w:t xml:space="preserve">Según el artículo 42.3 de la Ley 2/2006 de 3 Mayo, de Educación, modificado por la ley de mejora educativa y el artículo 8.6 del Real Decreto 1147/2011 de 29 de Julio, por el que se establece la ordenación general de la Formación Profesional del sistema educativo, la metodología didáctica de las enseñanzas de Formación Profesional promoverá la integración de contenidos científicos, tecnológicos y organizativos que en cada caso correspondan, con el fin de que el alumno adquiera una visión global de los procesos productivos propios de la actividad profesional correspondiente. De acuerdo a lo dispuesto en la Ley Orgánica 5/2002, de 19 de junio, de las Cualificaciones y de la Formación profesional, y al artículo 40 de la Ley Orgánica 2/2006 de 3 de Mayo, de </w:t>
      </w:r>
      <w:r w:rsidRPr="00306DEF">
        <w:rPr>
          <w:rFonts w:ascii="Arial" w:hAnsi="Arial" w:cs="Arial"/>
          <w:sz w:val="24"/>
        </w:rPr>
        <w:lastRenderedPageBreak/>
        <w:t>Educación, las enseñanzas de formación profesional deben conseguir que los alumnos adquieran la capacidad de aprender por sí mismos y trabajar en equipo.</w:t>
      </w:r>
    </w:p>
    <w:p w:rsidR="00EC533D" w:rsidRPr="00306DEF" w:rsidRDefault="00EC533D" w:rsidP="00EC533D">
      <w:pPr>
        <w:pStyle w:val="Textoindependiente"/>
        <w:tabs>
          <w:tab w:val="left" w:pos="3047"/>
        </w:tabs>
        <w:ind w:firstLine="540"/>
        <w:jc w:val="both"/>
        <w:rPr>
          <w:rFonts w:ascii="Arial" w:hAnsi="Arial" w:cs="Arial"/>
          <w:sz w:val="24"/>
        </w:rPr>
      </w:pPr>
      <w:r w:rsidRPr="00306DEF">
        <w:rPr>
          <w:rFonts w:ascii="Arial" w:hAnsi="Arial" w:cs="Arial"/>
          <w:sz w:val="24"/>
        </w:rPr>
        <w:t xml:space="preserve">Por tanto, para desarrollar la metodología es necesario tener en cuenta los siguientes </w:t>
      </w:r>
      <w:r w:rsidRPr="00306DEF">
        <w:rPr>
          <w:rFonts w:ascii="Arial" w:hAnsi="Arial" w:cs="Arial"/>
          <w:sz w:val="24"/>
          <w:u w:val="single"/>
        </w:rPr>
        <w:t>principios y estrategias metodológicos</w:t>
      </w:r>
      <w:r w:rsidRPr="00306DEF">
        <w:rPr>
          <w:rFonts w:ascii="Arial" w:hAnsi="Arial" w:cs="Arial"/>
          <w:sz w:val="24"/>
        </w:rPr>
        <w:t>:</w:t>
      </w:r>
    </w:p>
    <w:p w:rsidR="00EC533D" w:rsidRPr="00306DEF" w:rsidRDefault="00EC533D" w:rsidP="00EC533D">
      <w:pPr>
        <w:pStyle w:val="Textoindependiente"/>
        <w:tabs>
          <w:tab w:val="left" w:pos="3047"/>
        </w:tabs>
        <w:ind w:firstLine="540"/>
        <w:jc w:val="both"/>
        <w:rPr>
          <w:rFonts w:ascii="Arial" w:hAnsi="Arial" w:cs="Arial"/>
          <w:sz w:val="24"/>
        </w:rPr>
      </w:pPr>
    </w:p>
    <w:p w:rsidR="00EC533D" w:rsidRPr="00306DEF" w:rsidRDefault="00EC533D" w:rsidP="00CF2ACC">
      <w:pPr>
        <w:pStyle w:val="Textoindependiente"/>
        <w:numPr>
          <w:ilvl w:val="0"/>
          <w:numId w:val="17"/>
        </w:numPr>
        <w:tabs>
          <w:tab w:val="left" w:pos="3047"/>
        </w:tabs>
        <w:jc w:val="both"/>
        <w:rPr>
          <w:rFonts w:ascii="Arial" w:hAnsi="Arial" w:cs="Arial"/>
          <w:i/>
          <w:sz w:val="24"/>
        </w:rPr>
      </w:pPr>
      <w:r w:rsidRPr="00306DEF">
        <w:rPr>
          <w:rFonts w:ascii="Arial" w:hAnsi="Arial" w:cs="Arial"/>
          <w:sz w:val="24"/>
        </w:rPr>
        <w:t>Partir de los conocimientos previos y tener en cuenta el nivel de desarrollo del alumno/a.</w:t>
      </w:r>
    </w:p>
    <w:p w:rsidR="00EC533D" w:rsidRPr="003A1354" w:rsidRDefault="00EC533D" w:rsidP="00CF2ACC">
      <w:pPr>
        <w:pStyle w:val="Prrafodelista"/>
        <w:numPr>
          <w:ilvl w:val="0"/>
          <w:numId w:val="17"/>
        </w:numPr>
        <w:jc w:val="both"/>
        <w:rPr>
          <w:rFonts w:ascii="Arial" w:hAnsi="Arial" w:cs="Arial"/>
          <w:sz w:val="24"/>
          <w:szCs w:val="24"/>
        </w:rPr>
      </w:pPr>
      <w:r w:rsidRPr="003A1354">
        <w:rPr>
          <w:rFonts w:ascii="Arial" w:hAnsi="Arial" w:cs="Arial"/>
          <w:sz w:val="24"/>
          <w:szCs w:val="24"/>
        </w:rPr>
        <w:t xml:space="preserve">Promover la adquisición de aprendizajes significativos. </w:t>
      </w:r>
      <w:r w:rsidRPr="003A1354">
        <w:rPr>
          <w:rFonts w:ascii="Arial" w:hAnsi="Arial" w:cs="Arial"/>
          <w:iCs/>
          <w:sz w:val="24"/>
          <w:szCs w:val="24"/>
        </w:rPr>
        <w:t xml:space="preserve">Implica </w:t>
      </w:r>
      <w:r w:rsidRPr="003A1354">
        <w:rPr>
          <w:rFonts w:ascii="Arial" w:hAnsi="Arial" w:cs="Arial"/>
          <w:sz w:val="24"/>
          <w:szCs w:val="24"/>
        </w:rPr>
        <w:t>CONSTRUIR por medio</w:t>
      </w:r>
      <w:r w:rsidR="00F972B9" w:rsidRPr="003A1354">
        <w:rPr>
          <w:rFonts w:ascii="Arial" w:hAnsi="Arial" w:cs="Arial"/>
          <w:sz w:val="24"/>
          <w:szCs w:val="24"/>
        </w:rPr>
        <w:t xml:space="preserve"> de viejas y nuevas experiencia</w:t>
      </w:r>
      <w:r w:rsidRPr="003A1354">
        <w:rPr>
          <w:rFonts w:ascii="Arial" w:hAnsi="Arial" w:cs="Arial"/>
          <w:sz w:val="24"/>
          <w:szCs w:val="24"/>
        </w:rPr>
        <w:t>. Así se consigue la actividad del alumno/a, cuando efectúa relaciones entre el nuevo contenido y los esquemas de conocimiento que posee.</w:t>
      </w:r>
    </w:p>
    <w:p w:rsidR="00EC533D" w:rsidRPr="00306DEF" w:rsidRDefault="00EC533D" w:rsidP="00CF2ACC">
      <w:pPr>
        <w:pStyle w:val="Textoindependiente"/>
        <w:numPr>
          <w:ilvl w:val="0"/>
          <w:numId w:val="17"/>
        </w:numPr>
        <w:tabs>
          <w:tab w:val="left" w:pos="3047"/>
        </w:tabs>
        <w:jc w:val="both"/>
        <w:rPr>
          <w:rFonts w:ascii="Arial" w:hAnsi="Arial" w:cs="Arial"/>
          <w:sz w:val="24"/>
        </w:rPr>
      </w:pPr>
      <w:r w:rsidRPr="00306DEF">
        <w:rPr>
          <w:rFonts w:ascii="Arial" w:hAnsi="Arial" w:cs="Arial"/>
          <w:sz w:val="24"/>
        </w:rPr>
        <w:t>Funcionalidad de los contenidos; es decir, los conocimientos deben ser efectivamente utilizados por los alumnos/as cuando lo requieran las circunstancias.</w:t>
      </w:r>
    </w:p>
    <w:p w:rsidR="00EC533D" w:rsidRPr="00306DEF" w:rsidRDefault="00EC533D" w:rsidP="00CF2ACC">
      <w:pPr>
        <w:pStyle w:val="Textoindependiente"/>
        <w:numPr>
          <w:ilvl w:val="0"/>
          <w:numId w:val="17"/>
        </w:numPr>
        <w:tabs>
          <w:tab w:val="left" w:pos="3047"/>
        </w:tabs>
        <w:jc w:val="both"/>
        <w:rPr>
          <w:rFonts w:ascii="Arial" w:hAnsi="Arial" w:cs="Arial"/>
          <w:sz w:val="24"/>
        </w:rPr>
      </w:pPr>
      <w:r w:rsidRPr="00306DEF">
        <w:rPr>
          <w:rFonts w:ascii="Arial" w:hAnsi="Arial" w:cs="Arial"/>
          <w:sz w:val="24"/>
        </w:rPr>
        <w:t>Utilizar una metodología: activa por parte de profesor/a y alumnos/as; participativa por parte del alumno/a y motivadora por parte del profesor/a.</w:t>
      </w:r>
    </w:p>
    <w:p w:rsidR="00EC533D" w:rsidRPr="00306DEF" w:rsidRDefault="00EC533D" w:rsidP="00CF2ACC">
      <w:pPr>
        <w:pStyle w:val="Textoindependiente"/>
        <w:numPr>
          <w:ilvl w:val="0"/>
          <w:numId w:val="17"/>
        </w:numPr>
        <w:tabs>
          <w:tab w:val="left" w:pos="3047"/>
        </w:tabs>
        <w:jc w:val="both"/>
        <w:rPr>
          <w:rFonts w:ascii="Arial" w:hAnsi="Arial" w:cs="Arial"/>
          <w:sz w:val="24"/>
        </w:rPr>
      </w:pPr>
      <w:r w:rsidRPr="00306DEF">
        <w:rPr>
          <w:rFonts w:ascii="Arial" w:hAnsi="Arial" w:cs="Arial"/>
          <w:sz w:val="24"/>
        </w:rPr>
        <w:t>Favorecer el desarrollo integral del alumno/a y desarrollar la capacidad de aprender a aprender.</w:t>
      </w:r>
    </w:p>
    <w:p w:rsidR="00EC533D" w:rsidRPr="00306DEF" w:rsidRDefault="00EC533D" w:rsidP="00CF2ACC">
      <w:pPr>
        <w:pStyle w:val="Textoindependiente"/>
        <w:numPr>
          <w:ilvl w:val="0"/>
          <w:numId w:val="17"/>
        </w:numPr>
        <w:tabs>
          <w:tab w:val="left" w:pos="3047"/>
        </w:tabs>
        <w:jc w:val="both"/>
        <w:rPr>
          <w:rFonts w:ascii="Arial" w:hAnsi="Arial" w:cs="Arial"/>
          <w:sz w:val="24"/>
        </w:rPr>
      </w:pPr>
      <w:r w:rsidRPr="00306DEF">
        <w:rPr>
          <w:rFonts w:ascii="Arial" w:hAnsi="Arial" w:cs="Arial"/>
          <w:sz w:val="24"/>
        </w:rPr>
        <w:t>En el desarrollo de la metodología en Formación Profesional hay que tener presente la inminente incorporación del alumno/a al mundo del trabajo.</w:t>
      </w:r>
    </w:p>
    <w:p w:rsidR="00EC533D" w:rsidRPr="00306DEF" w:rsidRDefault="00EC533D" w:rsidP="00CF2ACC">
      <w:pPr>
        <w:pStyle w:val="Textoindependiente"/>
        <w:numPr>
          <w:ilvl w:val="0"/>
          <w:numId w:val="17"/>
        </w:numPr>
        <w:tabs>
          <w:tab w:val="left" w:pos="3047"/>
        </w:tabs>
        <w:jc w:val="both"/>
        <w:rPr>
          <w:rFonts w:ascii="Arial" w:hAnsi="Arial" w:cs="Arial"/>
          <w:sz w:val="24"/>
        </w:rPr>
      </w:pPr>
      <w:r w:rsidRPr="00306DEF">
        <w:rPr>
          <w:rFonts w:ascii="Arial" w:hAnsi="Arial" w:cs="Arial"/>
          <w:sz w:val="24"/>
        </w:rPr>
        <w:t>Coordinación con profesores de otros módulos profesionales del ciclo formativo si la materia así lo requiere.</w:t>
      </w:r>
    </w:p>
    <w:p w:rsidR="00EC533D" w:rsidRPr="00306DEF" w:rsidRDefault="00EC533D" w:rsidP="00CF2ACC">
      <w:pPr>
        <w:pStyle w:val="Textoindependiente"/>
        <w:numPr>
          <w:ilvl w:val="0"/>
          <w:numId w:val="17"/>
        </w:numPr>
        <w:tabs>
          <w:tab w:val="left" w:pos="3047"/>
        </w:tabs>
        <w:jc w:val="both"/>
        <w:rPr>
          <w:rFonts w:ascii="Arial" w:hAnsi="Arial" w:cs="Arial"/>
          <w:sz w:val="24"/>
        </w:rPr>
      </w:pPr>
      <w:r w:rsidRPr="00306DEF">
        <w:rPr>
          <w:rFonts w:ascii="Arial" w:hAnsi="Arial" w:cs="Arial"/>
          <w:sz w:val="24"/>
        </w:rPr>
        <w:t xml:space="preserve">Desarrollo de habilidades y estrategias de planificación y regulación de la propia actividad de aprendizaje: "aprender haciendo” y “aprender a aprender”. </w:t>
      </w:r>
    </w:p>
    <w:p w:rsidR="00EC533D" w:rsidRPr="00306DEF" w:rsidRDefault="00EC533D" w:rsidP="00EC533D">
      <w:pPr>
        <w:pStyle w:val="Textoindependiente"/>
        <w:tabs>
          <w:tab w:val="left" w:pos="3047"/>
        </w:tabs>
        <w:jc w:val="both"/>
        <w:rPr>
          <w:rFonts w:ascii="Arial" w:hAnsi="Arial" w:cs="Arial"/>
          <w:sz w:val="24"/>
        </w:rPr>
      </w:pPr>
    </w:p>
    <w:p w:rsidR="00EC533D" w:rsidRPr="00306DEF" w:rsidRDefault="00EC533D" w:rsidP="00EC533D">
      <w:pPr>
        <w:pStyle w:val="Textoindependiente"/>
        <w:tabs>
          <w:tab w:val="left" w:pos="3047"/>
        </w:tabs>
        <w:jc w:val="both"/>
        <w:rPr>
          <w:rFonts w:ascii="Arial" w:hAnsi="Arial" w:cs="Arial"/>
          <w:sz w:val="24"/>
        </w:rPr>
      </w:pPr>
      <w:r w:rsidRPr="00306DEF">
        <w:rPr>
          <w:rFonts w:ascii="Arial" w:hAnsi="Arial" w:cs="Arial"/>
          <w:sz w:val="24"/>
          <w:u w:val="single"/>
        </w:rPr>
        <w:t>La metodología</w:t>
      </w:r>
      <w:r w:rsidRPr="00306DEF">
        <w:rPr>
          <w:rFonts w:ascii="Arial" w:hAnsi="Arial" w:cs="Arial"/>
          <w:sz w:val="24"/>
        </w:rPr>
        <w:t xml:space="preserve"> que utilizaremos, dadas las características de las enseñanzas de Formación Profesional y del módulo de </w:t>
      </w:r>
      <w:r w:rsidR="00F972B9">
        <w:rPr>
          <w:rFonts w:ascii="Arial" w:hAnsi="Arial" w:cs="Arial"/>
          <w:sz w:val="24"/>
        </w:rPr>
        <w:t>Simulación empresarial</w:t>
      </w:r>
      <w:r w:rsidRPr="00306DEF">
        <w:rPr>
          <w:rFonts w:ascii="Arial" w:hAnsi="Arial" w:cs="Arial"/>
          <w:sz w:val="24"/>
        </w:rPr>
        <w:t xml:space="preserve"> en concreto, </w:t>
      </w:r>
      <w:r w:rsidRPr="00306DEF">
        <w:rPr>
          <w:rFonts w:ascii="Arial" w:hAnsi="Arial" w:cs="Arial"/>
          <w:sz w:val="24"/>
          <w:u w:val="single"/>
        </w:rPr>
        <w:t>será eminentemente práctica</w:t>
      </w:r>
      <w:r w:rsidRPr="00306DEF">
        <w:rPr>
          <w:rFonts w:ascii="Arial" w:hAnsi="Arial" w:cs="Arial"/>
          <w:sz w:val="24"/>
        </w:rPr>
        <w:t>. Ha de ser activa, favoreciendo que el alumno/a sea protagonista de su propio aprendizaje, y participativa, dirigida a la motivación del alumno.</w:t>
      </w:r>
    </w:p>
    <w:p w:rsidR="00EC533D" w:rsidRPr="00306DEF" w:rsidRDefault="00EC533D" w:rsidP="00EC533D">
      <w:pPr>
        <w:pStyle w:val="Textoindependiente"/>
        <w:widowControl w:val="0"/>
        <w:tabs>
          <w:tab w:val="left" w:pos="3047"/>
        </w:tabs>
        <w:ind w:firstLine="539"/>
        <w:jc w:val="both"/>
        <w:rPr>
          <w:rFonts w:ascii="Arial" w:hAnsi="Arial" w:cs="Arial"/>
          <w:sz w:val="24"/>
        </w:rPr>
      </w:pPr>
    </w:p>
    <w:p w:rsidR="00EC533D" w:rsidRPr="00306DEF" w:rsidRDefault="00EC533D" w:rsidP="00EC533D">
      <w:pPr>
        <w:pStyle w:val="Textoindependiente"/>
        <w:widowControl w:val="0"/>
        <w:tabs>
          <w:tab w:val="left" w:pos="3047"/>
        </w:tabs>
        <w:ind w:firstLine="539"/>
        <w:jc w:val="both"/>
        <w:rPr>
          <w:rFonts w:ascii="Arial" w:hAnsi="Arial" w:cs="Arial"/>
          <w:sz w:val="24"/>
        </w:rPr>
      </w:pPr>
      <w:r w:rsidRPr="00306DEF">
        <w:rPr>
          <w:rFonts w:ascii="Arial" w:hAnsi="Arial" w:cs="Arial"/>
          <w:sz w:val="24"/>
        </w:rPr>
        <w:t>Se propone la siguiente metodología:</w:t>
      </w:r>
    </w:p>
    <w:p w:rsidR="00EC533D" w:rsidRPr="00306DEF" w:rsidRDefault="00EC533D" w:rsidP="00EC533D">
      <w:pPr>
        <w:pStyle w:val="Textoindependiente"/>
        <w:widowControl w:val="0"/>
        <w:tabs>
          <w:tab w:val="left" w:pos="3047"/>
        </w:tabs>
        <w:ind w:firstLine="539"/>
        <w:jc w:val="both"/>
        <w:rPr>
          <w:rFonts w:ascii="Arial" w:hAnsi="Arial" w:cs="Arial"/>
          <w:sz w:val="24"/>
        </w:rPr>
      </w:pPr>
    </w:p>
    <w:p w:rsidR="00EC533D" w:rsidRPr="00306DEF" w:rsidRDefault="00EC533D" w:rsidP="00EC533D">
      <w:pPr>
        <w:pStyle w:val="Textoindependiente"/>
        <w:widowControl w:val="0"/>
        <w:tabs>
          <w:tab w:val="left" w:pos="3047"/>
        </w:tabs>
        <w:jc w:val="both"/>
        <w:rPr>
          <w:rFonts w:ascii="Arial" w:hAnsi="Arial" w:cs="Arial"/>
          <w:sz w:val="24"/>
        </w:rPr>
      </w:pPr>
      <w:r w:rsidRPr="00306DEF">
        <w:rPr>
          <w:rFonts w:ascii="Arial" w:hAnsi="Arial" w:cs="Arial"/>
          <w:sz w:val="24"/>
        </w:rPr>
        <w:t xml:space="preserve">Presentación del módulo </w:t>
      </w:r>
      <w:r>
        <w:rPr>
          <w:rFonts w:ascii="Arial" w:hAnsi="Arial" w:cs="Arial"/>
          <w:sz w:val="24"/>
        </w:rPr>
        <w:t>de Simulación empresarial</w:t>
      </w:r>
      <w:r w:rsidRPr="00306DEF">
        <w:rPr>
          <w:rFonts w:ascii="Arial" w:hAnsi="Arial" w:cs="Arial"/>
          <w:sz w:val="24"/>
        </w:rPr>
        <w:t>, explicando sus características, contenidos y  resultados de aprendizaje que deben adquirir los alumnos/as y metodología y criterios de evaluación que se van a aplicar.</w:t>
      </w:r>
    </w:p>
    <w:p w:rsidR="00EC533D" w:rsidRPr="00306DEF" w:rsidRDefault="00EC533D" w:rsidP="00EC533D">
      <w:pPr>
        <w:pStyle w:val="Textoindependiente"/>
        <w:widowControl w:val="0"/>
        <w:tabs>
          <w:tab w:val="left" w:pos="3047"/>
        </w:tabs>
        <w:jc w:val="both"/>
        <w:rPr>
          <w:rFonts w:ascii="Arial" w:hAnsi="Arial" w:cs="Arial"/>
          <w:sz w:val="24"/>
        </w:rPr>
      </w:pPr>
      <w:r w:rsidRPr="00306DEF">
        <w:rPr>
          <w:rFonts w:ascii="Arial" w:hAnsi="Arial" w:cs="Arial"/>
          <w:sz w:val="24"/>
        </w:rPr>
        <w:t>Iniciaremos cada unidad con un esquema de los contenidos a tratar, que desarrollaremos bien en la pizarra o bien con la ayuda de un retroproyector o un cañón.</w:t>
      </w:r>
    </w:p>
    <w:p w:rsidR="00EC533D" w:rsidRPr="00306DEF" w:rsidRDefault="00EC533D" w:rsidP="00EC533D">
      <w:pPr>
        <w:pStyle w:val="Textoindependiente"/>
        <w:spacing w:before="120" w:after="120"/>
        <w:jc w:val="both"/>
        <w:rPr>
          <w:rFonts w:ascii="Arial" w:hAnsi="Arial" w:cs="Arial"/>
          <w:sz w:val="24"/>
        </w:rPr>
      </w:pPr>
      <w:r w:rsidRPr="00306DEF">
        <w:rPr>
          <w:rFonts w:ascii="Arial" w:hAnsi="Arial" w:cs="Arial"/>
          <w:sz w:val="24"/>
        </w:rPr>
        <w:t xml:space="preserve">Los contenidos del programa serán explicados en el aula por el profesor, partiendo de un </w:t>
      </w:r>
      <w:r w:rsidR="00BD5DEB" w:rsidRPr="00306DEF">
        <w:rPr>
          <w:rFonts w:ascii="Arial" w:hAnsi="Arial" w:cs="Arial"/>
          <w:sz w:val="24"/>
        </w:rPr>
        <w:t>guion</w:t>
      </w:r>
      <w:r w:rsidRPr="00306DEF">
        <w:rPr>
          <w:rFonts w:ascii="Arial" w:hAnsi="Arial" w:cs="Arial"/>
          <w:sz w:val="24"/>
        </w:rPr>
        <w:t xml:space="preserve"> previo, e ilustrándolos con ejemplos modélicos y reales. Debe partirse siempre desde el caso más simple al más complejo.</w:t>
      </w:r>
    </w:p>
    <w:p w:rsidR="00EC533D" w:rsidRPr="00306DEF" w:rsidRDefault="00EC533D" w:rsidP="00EC533D">
      <w:pPr>
        <w:pStyle w:val="Textoindependiente"/>
        <w:spacing w:before="120" w:after="120"/>
        <w:jc w:val="both"/>
        <w:rPr>
          <w:rFonts w:ascii="Arial" w:hAnsi="Arial" w:cs="Arial"/>
          <w:sz w:val="24"/>
        </w:rPr>
      </w:pPr>
      <w:r w:rsidRPr="00306DEF">
        <w:rPr>
          <w:rFonts w:ascii="Arial" w:hAnsi="Arial" w:cs="Arial"/>
          <w:sz w:val="24"/>
        </w:rPr>
        <w:t xml:space="preserve">El proceso de enseñanza se desarrolla fundamentalmente basándose en la realización de una serie </w:t>
      </w:r>
      <w:r>
        <w:rPr>
          <w:rFonts w:ascii="Arial" w:hAnsi="Arial" w:cs="Arial"/>
          <w:sz w:val="24"/>
        </w:rPr>
        <w:t>de fases de simulación empresarial</w:t>
      </w:r>
      <w:r w:rsidRPr="00306DEF">
        <w:rPr>
          <w:rFonts w:ascii="Arial" w:hAnsi="Arial" w:cs="Arial"/>
          <w:sz w:val="24"/>
        </w:rPr>
        <w:t xml:space="preserve"> programadas que intentan propiciar la iniciativa del alumno y el autoaprendizaje, desarrollando capacidades de comprensión, análisis, relación, búsqueda y aplicación de la información. La intervenció</w:t>
      </w:r>
      <w:r>
        <w:rPr>
          <w:rFonts w:ascii="Arial" w:hAnsi="Arial" w:cs="Arial"/>
          <w:sz w:val="24"/>
        </w:rPr>
        <w:t>n del profesor en las fases de simulación empresarial</w:t>
      </w:r>
      <w:r w:rsidRPr="00306DEF">
        <w:rPr>
          <w:rFonts w:ascii="Arial" w:hAnsi="Arial" w:cs="Arial"/>
          <w:sz w:val="24"/>
        </w:rPr>
        <w:t xml:space="preserve"> será para aportar la ayuda pedagógica conveniente cuando, por motivos diversos, el alumno no sea capaz de realizarlas por sí mismo.</w:t>
      </w:r>
    </w:p>
    <w:p w:rsidR="00EC533D" w:rsidRPr="00306DEF" w:rsidRDefault="00EC533D" w:rsidP="00EC533D">
      <w:pPr>
        <w:pStyle w:val="Textoindependiente"/>
        <w:spacing w:before="120" w:after="120"/>
        <w:jc w:val="both"/>
        <w:rPr>
          <w:rFonts w:ascii="Arial" w:hAnsi="Arial" w:cs="Arial"/>
          <w:sz w:val="24"/>
        </w:rPr>
      </w:pPr>
      <w:r w:rsidRPr="00306DEF">
        <w:rPr>
          <w:rFonts w:ascii="Arial" w:hAnsi="Arial" w:cs="Arial"/>
          <w:sz w:val="24"/>
        </w:rPr>
        <w:lastRenderedPageBreak/>
        <w:t>Se propondrán actividades de búsqueda e investigación para fomentar la aplicación de las TIC.</w:t>
      </w:r>
    </w:p>
    <w:p w:rsidR="00EC533D" w:rsidRPr="00306DEF" w:rsidRDefault="00EC533D" w:rsidP="00EC533D">
      <w:pPr>
        <w:pStyle w:val="Textoindependiente"/>
        <w:spacing w:before="120" w:after="120"/>
        <w:jc w:val="both"/>
        <w:rPr>
          <w:rFonts w:ascii="Arial" w:hAnsi="Arial" w:cs="Arial"/>
          <w:sz w:val="24"/>
        </w:rPr>
      </w:pPr>
      <w:r w:rsidRPr="00306DEF">
        <w:rPr>
          <w:rFonts w:ascii="Arial" w:hAnsi="Arial" w:cs="Arial"/>
          <w:sz w:val="24"/>
        </w:rPr>
        <w:t>A fin de vincular la enseñanza con el mundo real, se utilizará en la medida de los posible ejemplos, documentos e información obtenida de la realidad o lo más realista posible, con la ejecución de casos simulados.</w:t>
      </w:r>
    </w:p>
    <w:p w:rsidR="00EC533D" w:rsidRPr="00306DEF" w:rsidRDefault="00EC533D" w:rsidP="00EC533D">
      <w:pPr>
        <w:pStyle w:val="Textoindependiente"/>
        <w:spacing w:before="120" w:after="120"/>
        <w:jc w:val="both"/>
        <w:rPr>
          <w:rFonts w:ascii="Arial" w:hAnsi="Arial" w:cs="Arial"/>
          <w:sz w:val="24"/>
        </w:rPr>
      </w:pPr>
      <w:r w:rsidRPr="00306DEF">
        <w:rPr>
          <w:rFonts w:ascii="Arial" w:hAnsi="Arial" w:cs="Arial"/>
          <w:sz w:val="24"/>
        </w:rPr>
        <w:t xml:space="preserve"> El alumno, al realizar esta</w:t>
      </w:r>
      <w:r w:rsidR="00B85370">
        <w:rPr>
          <w:rFonts w:ascii="Arial" w:hAnsi="Arial" w:cs="Arial"/>
          <w:sz w:val="24"/>
        </w:rPr>
        <w:t>s fases de simulación empresarial</w:t>
      </w:r>
      <w:r w:rsidRPr="00306DEF">
        <w:rPr>
          <w:rFonts w:ascii="Arial" w:hAnsi="Arial" w:cs="Arial"/>
          <w:sz w:val="24"/>
        </w:rPr>
        <w:t xml:space="preserve"> programadas, toma conciencia de la necesidad y utilidad de los contenidos y es entonces cuando las mismas se apoyan y complementan con exposiciones y debates de los alumnos, seminarios y explicaciones del profesor. Se intentará que los alumnos participen en discusiones y debates con una actitud constructiva y crítica, fundamentando  adecuadamente sus  opiniones y propuestas, valorando la discrepancia y el diálogo como una  vía positiva para la comprensión de los contenidos del programa.</w:t>
      </w:r>
    </w:p>
    <w:p w:rsidR="00EC533D" w:rsidRPr="00306DEF" w:rsidRDefault="00EC533D" w:rsidP="00EC533D">
      <w:pPr>
        <w:pStyle w:val="Textoindependiente"/>
        <w:spacing w:before="120" w:after="120"/>
        <w:jc w:val="both"/>
        <w:rPr>
          <w:rFonts w:ascii="Arial" w:hAnsi="Arial" w:cs="Arial"/>
          <w:sz w:val="24"/>
        </w:rPr>
      </w:pPr>
    </w:p>
    <w:p w:rsidR="00EC533D" w:rsidRPr="00306DEF" w:rsidRDefault="00EC533D" w:rsidP="00EC533D">
      <w:pPr>
        <w:pStyle w:val="Textoindependiente"/>
        <w:tabs>
          <w:tab w:val="left" w:pos="3047"/>
        </w:tabs>
        <w:ind w:firstLine="540"/>
        <w:jc w:val="both"/>
        <w:rPr>
          <w:rFonts w:ascii="Arial" w:hAnsi="Arial" w:cs="Arial"/>
          <w:sz w:val="24"/>
        </w:rPr>
      </w:pPr>
      <w:r w:rsidRPr="00306DEF">
        <w:rPr>
          <w:rFonts w:ascii="Arial" w:hAnsi="Arial" w:cs="Arial"/>
          <w:sz w:val="24"/>
        </w:rPr>
        <w:t xml:space="preserve">No obstante, hay factores que condicionan la metodología y que se tendrán en cuenta: </w:t>
      </w:r>
    </w:p>
    <w:p w:rsidR="00EC533D" w:rsidRPr="00306DEF" w:rsidRDefault="00EC533D" w:rsidP="00CF2ACC">
      <w:pPr>
        <w:pStyle w:val="Textoindependiente"/>
        <w:numPr>
          <w:ilvl w:val="0"/>
          <w:numId w:val="10"/>
        </w:numPr>
        <w:tabs>
          <w:tab w:val="left" w:pos="3047"/>
        </w:tabs>
        <w:suppressAutoHyphens w:val="0"/>
        <w:spacing w:line="480" w:lineRule="auto"/>
        <w:jc w:val="both"/>
        <w:rPr>
          <w:rFonts w:ascii="Arial" w:hAnsi="Arial" w:cs="Arial"/>
          <w:sz w:val="24"/>
        </w:rPr>
      </w:pPr>
      <w:r w:rsidRPr="00306DEF">
        <w:rPr>
          <w:rFonts w:ascii="Arial" w:hAnsi="Arial" w:cs="Arial"/>
          <w:sz w:val="24"/>
        </w:rPr>
        <w:t>Madurez de los alumnos/as.</w:t>
      </w:r>
    </w:p>
    <w:p w:rsidR="00EC533D" w:rsidRPr="00306DEF" w:rsidRDefault="00EC533D" w:rsidP="00CF2ACC">
      <w:pPr>
        <w:pStyle w:val="Textoindependiente"/>
        <w:numPr>
          <w:ilvl w:val="0"/>
          <w:numId w:val="10"/>
        </w:numPr>
        <w:tabs>
          <w:tab w:val="left" w:pos="3047"/>
        </w:tabs>
        <w:suppressAutoHyphens w:val="0"/>
        <w:spacing w:line="480" w:lineRule="auto"/>
        <w:jc w:val="both"/>
        <w:rPr>
          <w:rFonts w:ascii="Arial" w:hAnsi="Arial" w:cs="Arial"/>
          <w:sz w:val="24"/>
        </w:rPr>
      </w:pPr>
      <w:r w:rsidRPr="00306DEF">
        <w:rPr>
          <w:rFonts w:ascii="Arial" w:hAnsi="Arial" w:cs="Arial"/>
          <w:sz w:val="24"/>
        </w:rPr>
        <w:t>Fines o valores que se pretende desarrollar en la enseñanza.</w:t>
      </w:r>
    </w:p>
    <w:p w:rsidR="00EC533D" w:rsidRPr="00306DEF" w:rsidRDefault="00EC533D" w:rsidP="00CF2ACC">
      <w:pPr>
        <w:pStyle w:val="Textoindependiente"/>
        <w:numPr>
          <w:ilvl w:val="0"/>
          <w:numId w:val="10"/>
        </w:numPr>
        <w:tabs>
          <w:tab w:val="left" w:pos="3047"/>
        </w:tabs>
        <w:suppressAutoHyphens w:val="0"/>
        <w:spacing w:line="480" w:lineRule="auto"/>
        <w:jc w:val="both"/>
        <w:rPr>
          <w:rFonts w:ascii="Arial" w:hAnsi="Arial" w:cs="Arial"/>
          <w:sz w:val="24"/>
        </w:rPr>
      </w:pPr>
      <w:r w:rsidRPr="00306DEF">
        <w:rPr>
          <w:rFonts w:ascii="Arial" w:hAnsi="Arial" w:cs="Arial"/>
          <w:sz w:val="24"/>
        </w:rPr>
        <w:t>Medios del centro docente.</w:t>
      </w:r>
    </w:p>
    <w:p w:rsidR="00EC533D" w:rsidRPr="00306DEF" w:rsidRDefault="00EC533D" w:rsidP="00CF2ACC">
      <w:pPr>
        <w:pStyle w:val="Textoindependiente"/>
        <w:numPr>
          <w:ilvl w:val="0"/>
          <w:numId w:val="10"/>
        </w:numPr>
        <w:tabs>
          <w:tab w:val="left" w:pos="3047"/>
        </w:tabs>
        <w:suppressAutoHyphens w:val="0"/>
        <w:spacing w:line="480" w:lineRule="auto"/>
        <w:jc w:val="both"/>
        <w:rPr>
          <w:rFonts w:ascii="Arial" w:hAnsi="Arial" w:cs="Arial"/>
          <w:sz w:val="24"/>
        </w:rPr>
      </w:pPr>
      <w:r w:rsidRPr="00306DEF">
        <w:rPr>
          <w:rFonts w:ascii="Arial" w:hAnsi="Arial" w:cs="Arial"/>
          <w:sz w:val="24"/>
        </w:rPr>
        <w:t>Currículo vigente.</w:t>
      </w:r>
    </w:p>
    <w:p w:rsidR="009D0E2E" w:rsidRDefault="00617280" w:rsidP="000F4516">
      <w:pPr>
        <w:pStyle w:val="Ttulo1"/>
        <w:numPr>
          <w:ilvl w:val="0"/>
          <w:numId w:val="17"/>
        </w:numPr>
      </w:pPr>
      <w:bookmarkStart w:id="11" w:name="_Toc469649691"/>
      <w:r w:rsidRPr="00C2583A">
        <w:t>EVALUACIÓN DEL ALUMNADO</w:t>
      </w:r>
      <w:r w:rsidR="002D27A2">
        <w:t xml:space="preserve"> Y RECUPERACIÓN DE EVALUACIONES</w:t>
      </w:r>
      <w:r w:rsidR="008F1FEB">
        <w:t xml:space="preserve"> Y MÓDULOS</w:t>
      </w:r>
      <w:r w:rsidR="002D27A2">
        <w:t xml:space="preserve"> PENDIENTES</w:t>
      </w:r>
      <w:r w:rsidRPr="00C2583A">
        <w:t>.</w:t>
      </w:r>
      <w:bookmarkEnd w:id="11"/>
    </w:p>
    <w:p w:rsidR="000F4516" w:rsidRPr="000F4516" w:rsidRDefault="000F4516" w:rsidP="000F4516"/>
    <w:p w:rsidR="000F4516" w:rsidRPr="000F4516" w:rsidRDefault="000F4516" w:rsidP="000F4516">
      <w:pPr>
        <w:widowControl/>
        <w:autoSpaceDE w:val="0"/>
        <w:autoSpaceDN w:val="0"/>
        <w:adjustRightInd w:val="0"/>
        <w:spacing w:after="0" w:line="240" w:lineRule="auto"/>
        <w:jc w:val="both"/>
        <w:rPr>
          <w:rFonts w:ascii="Arial" w:eastAsia="Times New Roman" w:hAnsi="Arial" w:cs="Arial"/>
          <w:sz w:val="24"/>
          <w:szCs w:val="24"/>
          <w:lang w:eastAsia="es-ES"/>
        </w:rPr>
      </w:pPr>
      <w:r w:rsidRPr="000F4516">
        <w:rPr>
          <w:rFonts w:ascii="Arial" w:eastAsia="Times New Roman" w:hAnsi="Arial" w:cs="Arial"/>
          <w:sz w:val="24"/>
          <w:szCs w:val="24"/>
          <w:lang w:eastAsia="es-ES"/>
        </w:rPr>
        <w:t>Los alumnos dispondrán de dos convocatorias para superar los módulos profesionales en los que se encuentre matriculados:</w:t>
      </w:r>
    </w:p>
    <w:p w:rsidR="000F4516" w:rsidRPr="000F4516" w:rsidRDefault="000F4516" w:rsidP="000F4516">
      <w:pPr>
        <w:widowControl/>
        <w:autoSpaceDE w:val="0"/>
        <w:autoSpaceDN w:val="0"/>
        <w:adjustRightInd w:val="0"/>
        <w:spacing w:after="0" w:line="240" w:lineRule="auto"/>
        <w:jc w:val="both"/>
        <w:rPr>
          <w:rFonts w:ascii="Arial" w:eastAsia="Times New Roman" w:hAnsi="Arial" w:cs="Arial"/>
          <w:sz w:val="24"/>
          <w:szCs w:val="24"/>
          <w:lang w:eastAsia="es-ES"/>
        </w:rPr>
      </w:pPr>
    </w:p>
    <w:p w:rsidR="000F4516" w:rsidRPr="000F4516" w:rsidRDefault="000F4516" w:rsidP="000F4516">
      <w:pPr>
        <w:widowControl/>
        <w:spacing w:after="0" w:line="240" w:lineRule="auto"/>
        <w:ind w:left="993" w:right="44"/>
        <w:jc w:val="both"/>
        <w:rPr>
          <w:rFonts w:ascii="Arial" w:eastAsia="Times New Roman" w:hAnsi="Arial" w:cs="Arial"/>
          <w:sz w:val="24"/>
          <w:szCs w:val="24"/>
          <w:lang w:eastAsia="es-ES"/>
        </w:rPr>
      </w:pPr>
      <w:r w:rsidRPr="000F4516">
        <w:rPr>
          <w:rFonts w:ascii="Arial" w:eastAsia="Times New Roman" w:hAnsi="Arial" w:cs="Arial"/>
          <w:b/>
          <w:sz w:val="24"/>
          <w:szCs w:val="24"/>
          <w:lang w:eastAsia="es-ES"/>
        </w:rPr>
        <w:t>Evaluación final ordinaria:</w:t>
      </w:r>
      <w:r w:rsidRPr="000F4516">
        <w:rPr>
          <w:rFonts w:ascii="Arial" w:eastAsia="Times New Roman" w:hAnsi="Arial" w:cs="Arial"/>
          <w:sz w:val="24"/>
          <w:szCs w:val="24"/>
          <w:lang w:eastAsia="es-ES"/>
        </w:rPr>
        <w:t xml:space="preserve"> Se realizará en junio 2019.</w:t>
      </w:r>
    </w:p>
    <w:p w:rsidR="000F4516" w:rsidRPr="000F4516" w:rsidRDefault="000F4516" w:rsidP="000F4516">
      <w:pPr>
        <w:widowControl/>
        <w:spacing w:after="0" w:line="240" w:lineRule="auto"/>
        <w:ind w:left="993" w:right="44"/>
        <w:jc w:val="both"/>
        <w:rPr>
          <w:rFonts w:ascii="Arial" w:eastAsia="Times New Roman" w:hAnsi="Arial" w:cs="Arial"/>
          <w:sz w:val="24"/>
          <w:szCs w:val="24"/>
          <w:lang w:eastAsia="es-ES"/>
        </w:rPr>
      </w:pPr>
      <w:r w:rsidRPr="000F4516">
        <w:rPr>
          <w:rFonts w:ascii="Arial" w:eastAsia="Times New Roman" w:hAnsi="Arial" w:cs="Arial"/>
          <w:b/>
          <w:sz w:val="24"/>
          <w:szCs w:val="24"/>
          <w:lang w:eastAsia="es-ES"/>
        </w:rPr>
        <w:t>Evaluación final extraordinaria:</w:t>
      </w:r>
      <w:r w:rsidRPr="000F4516">
        <w:rPr>
          <w:rFonts w:ascii="Arial" w:eastAsia="Times New Roman" w:hAnsi="Arial" w:cs="Arial"/>
          <w:sz w:val="24"/>
          <w:szCs w:val="24"/>
          <w:lang w:eastAsia="es-ES"/>
        </w:rPr>
        <w:t xml:space="preserve"> Se realizará en junio 2109, para aquellos alumnos que no hayan superado el módulo en la convocatoria ordinaria.</w:t>
      </w:r>
    </w:p>
    <w:p w:rsidR="000F4516" w:rsidRPr="000F4516" w:rsidRDefault="000F4516" w:rsidP="000F4516">
      <w:pPr>
        <w:widowControl/>
        <w:spacing w:after="0" w:line="240" w:lineRule="auto"/>
        <w:ind w:left="993" w:right="44"/>
        <w:jc w:val="both"/>
        <w:rPr>
          <w:rFonts w:ascii="Arial" w:eastAsia="Times New Roman" w:hAnsi="Arial" w:cs="Arial"/>
          <w:sz w:val="24"/>
          <w:szCs w:val="24"/>
          <w:lang w:eastAsia="es-ES"/>
        </w:rPr>
      </w:pPr>
    </w:p>
    <w:p w:rsidR="000F4516" w:rsidRPr="000F4516" w:rsidRDefault="000F4516" w:rsidP="000F4516">
      <w:pPr>
        <w:widowControl/>
        <w:spacing w:after="0" w:line="240" w:lineRule="auto"/>
        <w:ind w:right="44" w:firstLine="709"/>
        <w:jc w:val="both"/>
        <w:rPr>
          <w:rFonts w:ascii="Arial" w:eastAsia="Times New Roman" w:hAnsi="Arial" w:cs="Arial"/>
          <w:sz w:val="24"/>
          <w:szCs w:val="24"/>
          <w:lang w:eastAsia="es-ES"/>
        </w:rPr>
      </w:pPr>
      <w:r w:rsidRPr="000F4516">
        <w:rPr>
          <w:rFonts w:ascii="Arial" w:eastAsia="Times New Roman" w:hAnsi="Arial" w:cs="Arial"/>
          <w:sz w:val="24"/>
          <w:szCs w:val="24"/>
          <w:lang w:eastAsia="es-ES"/>
        </w:rPr>
        <w:t>Esto significa que, al finalizar el primer curso o periodo, los módulos profesionales no estarán evaluados. Durante este curso se podrán realizar evaluaciones parciales (1ª y 2ª evaluación) que no tendrán carácter oficial, aunque puedan hacerse constar en boletines de notas que se entreguen al alumno. A la finalización del primer periodo en junio de 2018, se hará constar una calificación en el acta de cada módulo, que no será definitiva, pero tendrá como finalidad dejar constancia del aprovechamiento del alumno.</w:t>
      </w:r>
    </w:p>
    <w:p w:rsidR="000F4516" w:rsidRPr="000F4516" w:rsidRDefault="000F4516" w:rsidP="000F4516">
      <w:pPr>
        <w:widowControl/>
        <w:tabs>
          <w:tab w:val="left" w:pos="1785"/>
        </w:tabs>
        <w:spacing w:after="0" w:line="240" w:lineRule="auto"/>
        <w:jc w:val="both"/>
        <w:rPr>
          <w:rFonts w:ascii="Arial" w:eastAsia="Times New Roman" w:hAnsi="Arial" w:cs="Arial"/>
          <w:b/>
          <w:sz w:val="24"/>
          <w:szCs w:val="24"/>
          <w:lang w:eastAsia="es-ES"/>
        </w:rPr>
      </w:pPr>
    </w:p>
    <w:p w:rsidR="00F84351" w:rsidRDefault="00F84351" w:rsidP="00F84351"/>
    <w:p w:rsidR="0090126B" w:rsidRPr="0090126B" w:rsidRDefault="0090126B" w:rsidP="0090126B">
      <w:pPr>
        <w:jc w:val="both"/>
        <w:rPr>
          <w:rFonts w:ascii="Arial" w:eastAsia="Times New Roman" w:hAnsi="Arial" w:cs="Arial"/>
          <w:b/>
          <w:bCs/>
          <w:sz w:val="24"/>
          <w:szCs w:val="24"/>
          <w:u w:val="single"/>
          <w:lang w:eastAsia="ar-SA"/>
        </w:rPr>
      </w:pPr>
      <w:r w:rsidRPr="0090126B">
        <w:rPr>
          <w:rFonts w:ascii="Arial" w:eastAsia="Times New Roman" w:hAnsi="Arial" w:cs="Arial"/>
          <w:color w:val="000000"/>
          <w:sz w:val="24"/>
          <w:szCs w:val="24"/>
          <w:u w:val="single"/>
          <w:lang w:eastAsia="ar-SA"/>
        </w:rPr>
        <w:t>Para la formación impartida en el centro educativo:</w:t>
      </w:r>
    </w:p>
    <w:p w:rsidR="00212614" w:rsidRPr="00212614" w:rsidRDefault="00212614" w:rsidP="00E43225">
      <w:pPr>
        <w:overflowPunct w:val="0"/>
        <w:autoSpaceDE w:val="0"/>
        <w:autoSpaceDN w:val="0"/>
        <w:adjustRightInd w:val="0"/>
        <w:spacing w:line="240" w:lineRule="auto"/>
        <w:jc w:val="both"/>
        <w:rPr>
          <w:rFonts w:ascii="Arial" w:hAnsi="Arial" w:cs="Arial"/>
          <w:sz w:val="24"/>
          <w:szCs w:val="24"/>
        </w:rPr>
      </w:pPr>
      <w:r w:rsidRPr="00212614">
        <w:rPr>
          <w:rFonts w:ascii="Arial" w:hAnsi="Arial" w:cs="Arial"/>
          <w:sz w:val="24"/>
          <w:szCs w:val="24"/>
        </w:rPr>
        <w:lastRenderedPageBreak/>
        <w:t xml:space="preserve">La evaluación se realizará </w:t>
      </w:r>
      <w:r>
        <w:rPr>
          <w:rFonts w:ascii="Arial" w:hAnsi="Arial" w:cs="Arial"/>
          <w:sz w:val="24"/>
          <w:szCs w:val="24"/>
        </w:rPr>
        <w:t xml:space="preserve">mediante pruebas integradas por varias preguntas, cuya puntuación estará ponderada según la importancia del contenido </w:t>
      </w:r>
      <w:r w:rsidR="00F33F51">
        <w:rPr>
          <w:rFonts w:ascii="Arial" w:hAnsi="Arial" w:cs="Arial"/>
          <w:sz w:val="24"/>
          <w:szCs w:val="24"/>
        </w:rPr>
        <w:t>a criterio del profesor</w:t>
      </w:r>
      <w:r w:rsidR="002D5F94">
        <w:rPr>
          <w:rFonts w:ascii="Arial" w:hAnsi="Arial" w:cs="Arial"/>
          <w:sz w:val="24"/>
          <w:szCs w:val="24"/>
        </w:rPr>
        <w:t xml:space="preserve">. Dicha puntuación será informada a los alumnos antes de la realización de la correspondiente prueba. En el caso de que un alumno o alumna no se presente a la realización de una prueba, deberá justificarlo correctamente </w:t>
      </w:r>
      <w:r w:rsidR="00CC57D3">
        <w:rPr>
          <w:rFonts w:ascii="Arial" w:hAnsi="Arial" w:cs="Arial"/>
          <w:sz w:val="24"/>
          <w:szCs w:val="24"/>
        </w:rPr>
        <w:t>(</w:t>
      </w:r>
      <w:r w:rsidR="002D5F94">
        <w:rPr>
          <w:rFonts w:ascii="Arial" w:hAnsi="Arial" w:cs="Arial"/>
          <w:sz w:val="24"/>
          <w:szCs w:val="24"/>
        </w:rPr>
        <w:t>según la consideración del profesor</w:t>
      </w:r>
      <w:r w:rsidR="00CC57D3">
        <w:rPr>
          <w:rFonts w:ascii="Arial" w:hAnsi="Arial" w:cs="Arial"/>
          <w:sz w:val="24"/>
          <w:szCs w:val="24"/>
        </w:rPr>
        <w:t>)</w:t>
      </w:r>
      <w:r w:rsidR="002D5F94">
        <w:rPr>
          <w:rFonts w:ascii="Arial" w:hAnsi="Arial" w:cs="Arial"/>
          <w:sz w:val="24"/>
          <w:szCs w:val="24"/>
        </w:rPr>
        <w:t xml:space="preserve"> para poder optar a la repetición de dicha prueba.</w:t>
      </w:r>
      <w:r w:rsidR="00F2735E">
        <w:rPr>
          <w:rFonts w:ascii="Arial" w:hAnsi="Arial" w:cs="Arial"/>
          <w:sz w:val="24"/>
          <w:szCs w:val="24"/>
        </w:rPr>
        <w:t xml:space="preserve"> También se evaluará el plan de empresa desarrollado por el alumnado.</w:t>
      </w:r>
    </w:p>
    <w:p w:rsidR="009D0E2E" w:rsidRPr="00C2583A" w:rsidRDefault="009D0E2E"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sz w:val="24"/>
          <w:szCs w:val="24"/>
        </w:rPr>
        <w:t>Lo</w:t>
      </w:r>
      <w:r w:rsidR="00E43225">
        <w:rPr>
          <w:rFonts w:ascii="Arial" w:hAnsi="Arial" w:cs="Arial"/>
          <w:sz w:val="24"/>
          <w:szCs w:val="24"/>
        </w:rPr>
        <w:t>s resultados de la evaluación</w:t>
      </w:r>
      <w:r w:rsidRPr="00C2583A">
        <w:rPr>
          <w:rFonts w:ascii="Arial" w:hAnsi="Arial" w:cs="Arial"/>
          <w:sz w:val="24"/>
          <w:szCs w:val="24"/>
        </w:rPr>
        <w:t xml:space="preserve"> se expresarán en los términos de Insuficiente (IN); Suficiente (SU); Bien (BI); Notable (NT) o Sobresaliente (SB), acompañados de una calificación numérica en una </w:t>
      </w:r>
      <w:r w:rsidR="0020697D">
        <w:rPr>
          <w:rFonts w:ascii="Arial" w:hAnsi="Arial" w:cs="Arial"/>
          <w:sz w:val="24"/>
          <w:szCs w:val="24"/>
        </w:rPr>
        <w:t>escala de 1 a 10, sin decimales (redondeando al entero superior cuando el decimal es igual o mayor a 5 y manten</w:t>
      </w:r>
      <w:r w:rsidR="00E43225">
        <w:rPr>
          <w:rFonts w:ascii="Arial" w:hAnsi="Arial" w:cs="Arial"/>
          <w:sz w:val="24"/>
          <w:szCs w:val="24"/>
        </w:rPr>
        <w:t>iéndose el entero en caso de ser el decimal inferior a 5),</w:t>
      </w:r>
      <w:r w:rsidRPr="00C2583A">
        <w:rPr>
          <w:rFonts w:ascii="Arial" w:hAnsi="Arial" w:cs="Arial"/>
          <w:sz w:val="24"/>
          <w:szCs w:val="24"/>
        </w:rPr>
        <w:t xml:space="preserve"> considerándose positivas las calificaciones iguales o superiores a 5 y aplicando las siguientes correspondencias:</w:t>
      </w:r>
    </w:p>
    <w:p w:rsidR="00134CD2" w:rsidRDefault="00134CD2" w:rsidP="00927906">
      <w:pPr>
        <w:autoSpaceDE w:val="0"/>
        <w:autoSpaceDN w:val="0"/>
        <w:adjustRightInd w:val="0"/>
        <w:spacing w:after="0" w:line="240" w:lineRule="auto"/>
        <w:ind w:left="2127"/>
        <w:jc w:val="both"/>
        <w:rPr>
          <w:rFonts w:ascii="Arial" w:hAnsi="Arial" w:cs="Arial"/>
          <w:sz w:val="24"/>
          <w:szCs w:val="24"/>
        </w:rPr>
      </w:pPr>
    </w:p>
    <w:p w:rsidR="009D0E2E" w:rsidRPr="00C2583A"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Insuficiente: 1, 2, 3, ó 4.</w:t>
      </w:r>
    </w:p>
    <w:p w:rsidR="009D0E2E" w:rsidRPr="00C2583A"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Suficiente: 5.</w:t>
      </w:r>
    </w:p>
    <w:p w:rsidR="009D0E2E" w:rsidRPr="00C2583A"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Bien: 6.</w:t>
      </w:r>
    </w:p>
    <w:p w:rsidR="009D0E2E" w:rsidRPr="00C2583A"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Notable: 7 u 8.</w:t>
      </w:r>
    </w:p>
    <w:p w:rsidR="00096EDC" w:rsidRDefault="009D0E2E" w:rsidP="00927906">
      <w:pPr>
        <w:autoSpaceDE w:val="0"/>
        <w:autoSpaceDN w:val="0"/>
        <w:adjustRightInd w:val="0"/>
        <w:spacing w:after="0" w:line="240" w:lineRule="auto"/>
        <w:ind w:left="2127"/>
        <w:jc w:val="both"/>
        <w:rPr>
          <w:rFonts w:ascii="Arial" w:hAnsi="Arial" w:cs="Arial"/>
          <w:sz w:val="24"/>
          <w:szCs w:val="24"/>
        </w:rPr>
      </w:pPr>
      <w:r w:rsidRPr="00C2583A">
        <w:rPr>
          <w:rFonts w:ascii="Arial" w:hAnsi="Arial" w:cs="Arial"/>
          <w:sz w:val="24"/>
          <w:szCs w:val="24"/>
        </w:rPr>
        <w:t>Sobresaliente: 9 ó 10.</w:t>
      </w:r>
    </w:p>
    <w:p w:rsidR="00134CD2" w:rsidRPr="00C2583A" w:rsidRDefault="00134CD2" w:rsidP="00927906">
      <w:pPr>
        <w:autoSpaceDE w:val="0"/>
        <w:autoSpaceDN w:val="0"/>
        <w:adjustRightInd w:val="0"/>
        <w:spacing w:after="0" w:line="240" w:lineRule="auto"/>
        <w:ind w:left="2127"/>
        <w:jc w:val="both"/>
        <w:rPr>
          <w:rFonts w:ascii="Arial" w:hAnsi="Arial" w:cs="Arial"/>
          <w:sz w:val="24"/>
          <w:szCs w:val="24"/>
        </w:rPr>
      </w:pPr>
    </w:p>
    <w:p w:rsidR="00F2735E" w:rsidRDefault="00096EDC"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sz w:val="24"/>
          <w:szCs w:val="24"/>
        </w:rPr>
        <w:t>Se realizará una prueba de recuperación</w:t>
      </w:r>
      <w:r w:rsidR="00E43225">
        <w:rPr>
          <w:rFonts w:ascii="Arial" w:hAnsi="Arial" w:cs="Arial"/>
          <w:sz w:val="24"/>
          <w:szCs w:val="24"/>
        </w:rPr>
        <w:t xml:space="preserve"> en caso de no superar una evaluación</w:t>
      </w:r>
      <w:r w:rsidR="00CC57D3">
        <w:rPr>
          <w:rFonts w:ascii="Arial" w:hAnsi="Arial" w:cs="Arial"/>
          <w:sz w:val="24"/>
          <w:szCs w:val="24"/>
        </w:rPr>
        <w:t>con posterioridad</w:t>
      </w:r>
      <w:r w:rsidRPr="00C2583A">
        <w:rPr>
          <w:rFonts w:ascii="Arial" w:hAnsi="Arial" w:cs="Arial"/>
          <w:sz w:val="24"/>
          <w:szCs w:val="24"/>
        </w:rPr>
        <w:t xml:space="preserve"> a la finalización de la evaluación</w:t>
      </w:r>
      <w:r w:rsidR="00F96BA5">
        <w:rPr>
          <w:rFonts w:ascii="Arial" w:hAnsi="Arial" w:cs="Arial"/>
          <w:sz w:val="24"/>
          <w:szCs w:val="24"/>
        </w:rPr>
        <w:t xml:space="preserve"> (recuperación de la evaluación)</w:t>
      </w:r>
      <w:r w:rsidRPr="00C2583A">
        <w:rPr>
          <w:rFonts w:ascii="Arial" w:hAnsi="Arial" w:cs="Arial"/>
          <w:sz w:val="24"/>
          <w:szCs w:val="24"/>
        </w:rPr>
        <w:t>, después de reforzar mediante prácticas adicionales la consecución de los objetivos no alcanzados.</w:t>
      </w:r>
      <w:r w:rsidR="00F830DC">
        <w:rPr>
          <w:rFonts w:ascii="Arial" w:hAnsi="Arial" w:cs="Arial"/>
          <w:sz w:val="24"/>
          <w:szCs w:val="24"/>
        </w:rPr>
        <w:t xml:space="preserve"> En dicha prueba de recuperación se mantendrá la nota obtenida, con el fin de motivar a los alumnos a realizar un mayor esfuerzo.</w:t>
      </w:r>
      <w:r w:rsidR="00F96BA5">
        <w:rPr>
          <w:rFonts w:ascii="Arial" w:hAnsi="Arial" w:cs="Arial"/>
          <w:sz w:val="24"/>
          <w:szCs w:val="24"/>
        </w:rPr>
        <w:t>Asimismo, se realizará una recuperación final en Junio 201</w:t>
      </w:r>
      <w:r w:rsidR="0022064C">
        <w:rPr>
          <w:rFonts w:ascii="Arial" w:hAnsi="Arial" w:cs="Arial"/>
          <w:sz w:val="24"/>
          <w:szCs w:val="24"/>
        </w:rPr>
        <w:t>8</w:t>
      </w:r>
      <w:r w:rsidR="00F96BA5">
        <w:rPr>
          <w:rFonts w:ascii="Arial" w:hAnsi="Arial" w:cs="Arial"/>
          <w:sz w:val="24"/>
          <w:szCs w:val="24"/>
        </w:rPr>
        <w:t>.</w:t>
      </w:r>
    </w:p>
    <w:p w:rsidR="009B6F3E" w:rsidRDefault="009B6F3E" w:rsidP="00927906">
      <w:pPr>
        <w:autoSpaceDE w:val="0"/>
        <w:autoSpaceDN w:val="0"/>
        <w:adjustRightInd w:val="0"/>
        <w:spacing w:after="0" w:line="240" w:lineRule="auto"/>
        <w:jc w:val="both"/>
        <w:rPr>
          <w:rFonts w:ascii="Arial" w:hAnsi="Arial" w:cs="Arial"/>
          <w:sz w:val="24"/>
          <w:szCs w:val="24"/>
        </w:rPr>
      </w:pPr>
    </w:p>
    <w:p w:rsidR="00F2735E" w:rsidRDefault="00F2735E" w:rsidP="00F2735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PROCEDIMIENTOS E INSTRUMENTOS DE EVALUACIÓN</w:t>
      </w:r>
    </w:p>
    <w:p w:rsidR="00F2735E" w:rsidRPr="00DD52E2" w:rsidRDefault="00F2735E" w:rsidP="00CF2ACC">
      <w:pPr>
        <w:pStyle w:val="Textoindependiente"/>
        <w:numPr>
          <w:ilvl w:val="0"/>
          <w:numId w:val="11"/>
        </w:numPr>
        <w:spacing w:before="120" w:after="120"/>
        <w:rPr>
          <w:rFonts w:ascii="Arial" w:hAnsi="Arial" w:cs="Arial"/>
          <w:sz w:val="24"/>
        </w:rPr>
      </w:pPr>
      <w:r w:rsidRPr="00DD52E2">
        <w:rPr>
          <w:rFonts w:ascii="Arial" w:hAnsi="Arial" w:cs="Arial"/>
          <w:sz w:val="24"/>
        </w:rPr>
        <w:t>El procedimiento para evaluar el progreso de los aprendizajes en los alumnos, para el desarrollo de las distintas unidades de trabajo, seguirá un proceso de evaluación continua.</w:t>
      </w:r>
    </w:p>
    <w:p w:rsidR="00F2735E" w:rsidRPr="00DD52E2" w:rsidRDefault="00F2735E" w:rsidP="00CF2ACC">
      <w:pPr>
        <w:pStyle w:val="Textoindependiente"/>
        <w:numPr>
          <w:ilvl w:val="0"/>
          <w:numId w:val="11"/>
        </w:numPr>
        <w:spacing w:before="120" w:after="120"/>
        <w:rPr>
          <w:rFonts w:ascii="Arial" w:hAnsi="Arial" w:cs="Arial"/>
          <w:sz w:val="24"/>
        </w:rPr>
      </w:pPr>
      <w:r>
        <w:rPr>
          <w:rFonts w:ascii="Arial" w:hAnsi="Arial" w:cs="Arial"/>
          <w:sz w:val="24"/>
        </w:rPr>
        <w:t>El curso se desarrollará en tres</w:t>
      </w:r>
      <w:r w:rsidRPr="00DD52E2">
        <w:rPr>
          <w:rFonts w:ascii="Arial" w:hAnsi="Arial" w:cs="Arial"/>
          <w:sz w:val="24"/>
        </w:rPr>
        <w:t xml:space="preserve"> evaluaciones, valorando en cada evaluación el grado de consecución obtenido por cada alumno respecto a los objetivos propuestos a través de pruebas objetivas y las notas de clase y </w:t>
      </w:r>
      <w:r w:rsidR="00F972B9">
        <w:rPr>
          <w:rFonts w:ascii="Arial" w:hAnsi="Arial" w:cs="Arial"/>
          <w:sz w:val="24"/>
        </w:rPr>
        <w:t>el desarrollo del plan de empresa.</w:t>
      </w:r>
    </w:p>
    <w:p w:rsidR="00F2735E" w:rsidRPr="00DD52E2" w:rsidRDefault="00F2735E" w:rsidP="00CF2ACC">
      <w:pPr>
        <w:pStyle w:val="Textoindependiente"/>
        <w:numPr>
          <w:ilvl w:val="0"/>
          <w:numId w:val="11"/>
        </w:numPr>
        <w:spacing w:before="120" w:after="120"/>
        <w:rPr>
          <w:rFonts w:ascii="Arial" w:hAnsi="Arial" w:cs="Arial"/>
          <w:sz w:val="24"/>
        </w:rPr>
      </w:pPr>
      <w:r w:rsidRPr="00DD52E2">
        <w:rPr>
          <w:rFonts w:ascii="Arial" w:hAnsi="Arial" w:cs="Arial"/>
          <w:sz w:val="24"/>
        </w:rPr>
        <w:t>Se realizará una prueba escrita cada dos o tres unidades.</w:t>
      </w:r>
    </w:p>
    <w:p w:rsidR="00F2735E" w:rsidRPr="00DD52E2" w:rsidRDefault="00F2735E" w:rsidP="00CF2ACC">
      <w:pPr>
        <w:pStyle w:val="Textoindependiente"/>
        <w:numPr>
          <w:ilvl w:val="0"/>
          <w:numId w:val="11"/>
        </w:numPr>
        <w:spacing w:before="120" w:after="120"/>
        <w:rPr>
          <w:rFonts w:ascii="Arial" w:hAnsi="Arial" w:cs="Arial"/>
          <w:sz w:val="24"/>
        </w:rPr>
      </w:pPr>
      <w:r w:rsidRPr="00DD52E2">
        <w:rPr>
          <w:rFonts w:ascii="Arial" w:hAnsi="Arial" w:cs="Arial"/>
          <w:sz w:val="24"/>
        </w:rPr>
        <w:t xml:space="preserve">Se realizarán durante las evaluaciones </w:t>
      </w:r>
      <w:r>
        <w:rPr>
          <w:rFonts w:ascii="Arial" w:hAnsi="Arial" w:cs="Arial"/>
          <w:sz w:val="24"/>
        </w:rPr>
        <w:t>el desarrollo de un plan de empresa a través de la realización de las distintas fases de simulación empresarial programadas.</w:t>
      </w:r>
    </w:p>
    <w:p w:rsidR="00F2735E" w:rsidRDefault="00F2735E" w:rsidP="00CF2ACC">
      <w:pPr>
        <w:pStyle w:val="Textoindependiente"/>
        <w:numPr>
          <w:ilvl w:val="0"/>
          <w:numId w:val="11"/>
        </w:numPr>
        <w:autoSpaceDE w:val="0"/>
        <w:autoSpaceDN w:val="0"/>
        <w:adjustRightInd w:val="0"/>
        <w:spacing w:before="120"/>
        <w:jc w:val="both"/>
        <w:rPr>
          <w:rFonts w:ascii="Arial" w:hAnsi="Arial" w:cs="Arial"/>
          <w:sz w:val="24"/>
        </w:rPr>
      </w:pPr>
      <w:r w:rsidRPr="00A62DC7">
        <w:rPr>
          <w:rFonts w:ascii="Arial" w:hAnsi="Arial" w:cs="Arial"/>
          <w:sz w:val="24"/>
        </w:rPr>
        <w:t>En los ejercicios prácticos que se resuelvan en clase</w:t>
      </w:r>
      <w:r w:rsidRPr="00A62DC7">
        <w:rPr>
          <w:rFonts w:ascii="Arial" w:hAnsi="Arial" w:cs="Arial"/>
          <w:iCs/>
          <w:sz w:val="24"/>
        </w:rPr>
        <w:t>y el  aula informática</w:t>
      </w:r>
      <w:r w:rsidRPr="00A62DC7">
        <w:rPr>
          <w:rFonts w:ascii="Arial" w:hAnsi="Arial" w:cs="Arial"/>
          <w:sz w:val="24"/>
        </w:rPr>
        <w:t xml:space="preserve"> se pedirá y valorará la participación de los alumnos de forma que, por orden de lista u otro orden aleatorio propongan sus soluciones a los distintos ejercicios y cuestiones planteadas. </w:t>
      </w:r>
    </w:p>
    <w:p w:rsidR="00F77336" w:rsidRDefault="00F77336" w:rsidP="00F77336">
      <w:pPr>
        <w:pStyle w:val="Textoindependiente"/>
        <w:autoSpaceDE w:val="0"/>
        <w:autoSpaceDN w:val="0"/>
        <w:adjustRightInd w:val="0"/>
        <w:spacing w:before="120"/>
        <w:ind w:left="680"/>
        <w:jc w:val="both"/>
        <w:rPr>
          <w:rFonts w:ascii="Arial" w:hAnsi="Arial" w:cs="Arial"/>
          <w:sz w:val="24"/>
        </w:rPr>
      </w:pPr>
    </w:p>
    <w:p w:rsidR="00F2735E" w:rsidRDefault="00F2735E" w:rsidP="00F2735E">
      <w:pPr>
        <w:pStyle w:val="Textoindependiente"/>
        <w:autoSpaceDE w:val="0"/>
        <w:autoSpaceDN w:val="0"/>
        <w:adjustRightInd w:val="0"/>
        <w:spacing w:before="120"/>
        <w:ind w:left="680"/>
        <w:jc w:val="both"/>
        <w:rPr>
          <w:rFonts w:ascii="Arial" w:hAnsi="Arial" w:cs="Arial"/>
          <w:sz w:val="24"/>
        </w:rPr>
      </w:pPr>
    </w:p>
    <w:p w:rsidR="00F2735E" w:rsidRPr="00A62DC7" w:rsidRDefault="00F2735E" w:rsidP="00F2735E">
      <w:pPr>
        <w:jc w:val="both"/>
        <w:rPr>
          <w:rFonts w:ascii="Arial" w:hAnsi="Arial" w:cs="Arial"/>
          <w:sz w:val="24"/>
          <w:szCs w:val="24"/>
        </w:rPr>
      </w:pPr>
      <w:bookmarkStart w:id="12" w:name="_Toc463938932"/>
      <w:r w:rsidRPr="00A62DC7">
        <w:rPr>
          <w:rFonts w:ascii="Arial" w:hAnsi="Arial" w:cs="Arial"/>
          <w:sz w:val="24"/>
          <w:szCs w:val="24"/>
        </w:rPr>
        <w:t>SISTEMA DE RECUPERACIÓN DE EVALUACIONES PENDIENTES</w:t>
      </w:r>
      <w:bookmarkEnd w:id="12"/>
    </w:p>
    <w:p w:rsidR="00F2735E" w:rsidRPr="00A62DC7" w:rsidRDefault="00F2735E" w:rsidP="00F2735E">
      <w:pPr>
        <w:jc w:val="both"/>
        <w:rPr>
          <w:rFonts w:ascii="Arial" w:hAnsi="Arial" w:cs="Arial"/>
          <w:sz w:val="24"/>
          <w:szCs w:val="24"/>
        </w:rPr>
      </w:pPr>
      <w:r w:rsidRPr="00A62DC7">
        <w:rPr>
          <w:rFonts w:ascii="Arial" w:hAnsi="Arial" w:cs="Arial"/>
          <w:sz w:val="24"/>
          <w:szCs w:val="24"/>
        </w:rPr>
        <w:t xml:space="preserve">En el mes de </w:t>
      </w:r>
      <w:r>
        <w:rPr>
          <w:rFonts w:ascii="Arial" w:hAnsi="Arial" w:cs="Arial"/>
          <w:sz w:val="24"/>
          <w:szCs w:val="24"/>
        </w:rPr>
        <w:t>junio (además de las recuperaciones realizadas después de cada evaluación)</w:t>
      </w:r>
      <w:r w:rsidRPr="00A62DC7">
        <w:rPr>
          <w:rFonts w:ascii="Arial" w:hAnsi="Arial" w:cs="Arial"/>
          <w:sz w:val="24"/>
          <w:szCs w:val="24"/>
        </w:rPr>
        <w:t xml:space="preserve"> se realizará una prueba final de recuperación por evaluaciones. El alumno deberá realizar la prueba de recuperación de la evaluación o evaluaciones que tenga pendientes. Se realizará una prueba  sobre el contenido de la/s evaluación/es pendiente/s que se puntuará sobre 10. Para aprobar</w:t>
      </w:r>
      <w:r w:rsidR="00B82D53">
        <w:rPr>
          <w:rFonts w:ascii="Arial" w:hAnsi="Arial" w:cs="Arial"/>
          <w:sz w:val="24"/>
          <w:szCs w:val="24"/>
        </w:rPr>
        <w:t xml:space="preserve"> la prueba</w:t>
      </w:r>
      <w:r w:rsidRPr="00A62DC7">
        <w:rPr>
          <w:rFonts w:ascii="Arial" w:hAnsi="Arial" w:cs="Arial"/>
          <w:sz w:val="24"/>
          <w:szCs w:val="24"/>
        </w:rPr>
        <w:t xml:space="preserve"> el alumno deberá obtener una nota igual o superior a 5.</w:t>
      </w:r>
    </w:p>
    <w:p w:rsidR="00F2735E" w:rsidRPr="00A62DC7" w:rsidRDefault="00F2735E" w:rsidP="00F2735E">
      <w:pPr>
        <w:jc w:val="both"/>
        <w:rPr>
          <w:rFonts w:ascii="Arial" w:hAnsi="Arial" w:cs="Arial"/>
          <w:sz w:val="24"/>
          <w:szCs w:val="24"/>
        </w:rPr>
      </w:pPr>
      <w:bookmarkStart w:id="13" w:name="_Toc463938933"/>
      <w:r w:rsidRPr="00A62DC7">
        <w:rPr>
          <w:rFonts w:ascii="Arial" w:hAnsi="Arial" w:cs="Arial"/>
          <w:sz w:val="24"/>
          <w:szCs w:val="24"/>
        </w:rPr>
        <w:t>ACTIVIDADES DE RECUPERACIÓN PARA LOS ALUMNOS CON ESTA MATERIA PENDIENTE, ASÍ COMO LAS PROFUNDIZACIONES Y REFUERZOS PARA LOGRAR DICHA RECUPERACIÓN</w:t>
      </w:r>
      <w:bookmarkEnd w:id="13"/>
    </w:p>
    <w:p w:rsidR="00F2735E" w:rsidRPr="00A62DC7" w:rsidRDefault="00F2735E" w:rsidP="00F2735E">
      <w:pPr>
        <w:jc w:val="both"/>
        <w:rPr>
          <w:rFonts w:ascii="Arial" w:hAnsi="Arial" w:cs="Arial"/>
          <w:b/>
          <w:sz w:val="24"/>
          <w:szCs w:val="24"/>
        </w:rPr>
      </w:pPr>
      <w:r w:rsidRPr="00A62DC7">
        <w:rPr>
          <w:rFonts w:ascii="Arial" w:hAnsi="Arial" w:cs="Arial"/>
          <w:b/>
          <w:sz w:val="24"/>
          <w:szCs w:val="24"/>
        </w:rPr>
        <w:t xml:space="preserve">a) Actividades de recuperación </w:t>
      </w:r>
    </w:p>
    <w:p w:rsidR="00F2735E" w:rsidRPr="00A62DC7" w:rsidRDefault="00F2735E" w:rsidP="00F2735E">
      <w:pPr>
        <w:jc w:val="both"/>
        <w:rPr>
          <w:rFonts w:ascii="Arial" w:hAnsi="Arial" w:cs="Arial"/>
          <w:sz w:val="24"/>
          <w:szCs w:val="24"/>
        </w:rPr>
      </w:pPr>
      <w:r w:rsidRPr="00A62DC7">
        <w:rPr>
          <w:rFonts w:ascii="Arial" w:hAnsi="Arial" w:cs="Arial"/>
          <w:sz w:val="24"/>
          <w:szCs w:val="24"/>
        </w:rPr>
        <w:t>Si se pueden ofrecer a los alumnos horas de clase de recuperación, deberán hacer los ejercicios propuestos en el libro de texto de referencia o aquellos que el profesor considere conveniente. Podrán realizarse entre otras las siguientes:</w:t>
      </w:r>
    </w:p>
    <w:p w:rsidR="00F2735E" w:rsidRPr="00A62DC7" w:rsidRDefault="00F2735E" w:rsidP="00CF2ACC">
      <w:pPr>
        <w:numPr>
          <w:ilvl w:val="0"/>
          <w:numId w:val="12"/>
        </w:numPr>
        <w:jc w:val="both"/>
        <w:rPr>
          <w:rFonts w:ascii="Arial" w:hAnsi="Arial" w:cs="Arial"/>
          <w:sz w:val="24"/>
          <w:szCs w:val="24"/>
        </w:rPr>
      </w:pPr>
      <w:r w:rsidRPr="00A62DC7">
        <w:rPr>
          <w:rFonts w:ascii="Arial" w:hAnsi="Arial" w:cs="Arial"/>
          <w:sz w:val="24"/>
          <w:szCs w:val="24"/>
        </w:rPr>
        <w:t xml:space="preserve">Repaso de conceptos mal entendidos, no bien explicados o mal desarrollados a través de los procedimientos oportunos. </w:t>
      </w:r>
    </w:p>
    <w:p w:rsidR="00F2735E" w:rsidRPr="00A62DC7" w:rsidRDefault="00F2735E" w:rsidP="00CF2ACC">
      <w:pPr>
        <w:numPr>
          <w:ilvl w:val="0"/>
          <w:numId w:val="12"/>
        </w:numPr>
        <w:jc w:val="both"/>
        <w:rPr>
          <w:rFonts w:ascii="Arial" w:hAnsi="Arial" w:cs="Arial"/>
          <w:sz w:val="24"/>
          <w:szCs w:val="24"/>
        </w:rPr>
      </w:pPr>
      <w:r w:rsidRPr="00A62DC7">
        <w:rPr>
          <w:rFonts w:ascii="Arial" w:hAnsi="Arial" w:cs="Arial"/>
          <w:sz w:val="24"/>
          <w:szCs w:val="24"/>
        </w:rPr>
        <w:t>Resolución y explicación de más ejercicios prácticos.</w:t>
      </w:r>
    </w:p>
    <w:p w:rsidR="00F2735E" w:rsidRPr="00A62DC7" w:rsidRDefault="00F2735E" w:rsidP="00CF2ACC">
      <w:pPr>
        <w:numPr>
          <w:ilvl w:val="0"/>
          <w:numId w:val="12"/>
        </w:numPr>
        <w:jc w:val="both"/>
        <w:rPr>
          <w:rFonts w:ascii="Arial" w:hAnsi="Arial" w:cs="Arial"/>
          <w:sz w:val="24"/>
          <w:szCs w:val="24"/>
        </w:rPr>
      </w:pPr>
      <w:r w:rsidRPr="00A62DC7">
        <w:rPr>
          <w:rFonts w:ascii="Arial" w:hAnsi="Arial" w:cs="Arial"/>
          <w:sz w:val="24"/>
          <w:szCs w:val="24"/>
        </w:rPr>
        <w:t>Clases especiales de refuerzo para corregir: hábitos de estudio poco eficaces, falta de motivación hacia el estudio y capacidades mal adquiridas.</w:t>
      </w:r>
    </w:p>
    <w:p w:rsidR="00F2735E" w:rsidRPr="00A62DC7" w:rsidRDefault="00F2735E" w:rsidP="00CF2ACC">
      <w:pPr>
        <w:numPr>
          <w:ilvl w:val="0"/>
          <w:numId w:val="12"/>
        </w:numPr>
        <w:jc w:val="both"/>
        <w:rPr>
          <w:rFonts w:ascii="Arial" w:hAnsi="Arial" w:cs="Arial"/>
          <w:sz w:val="24"/>
          <w:szCs w:val="24"/>
        </w:rPr>
      </w:pPr>
      <w:r w:rsidRPr="00A62DC7">
        <w:rPr>
          <w:rFonts w:ascii="Arial" w:hAnsi="Arial" w:cs="Arial"/>
          <w:sz w:val="24"/>
          <w:szCs w:val="24"/>
        </w:rPr>
        <w:t xml:space="preserve">Cambios en las pruebas </w:t>
      </w:r>
      <w:proofErr w:type="spellStart"/>
      <w:r w:rsidRPr="00A62DC7">
        <w:rPr>
          <w:rFonts w:ascii="Arial" w:hAnsi="Arial" w:cs="Arial"/>
          <w:sz w:val="24"/>
          <w:szCs w:val="24"/>
        </w:rPr>
        <w:t>evaluatorias</w:t>
      </w:r>
      <w:proofErr w:type="spellEnd"/>
      <w:r w:rsidRPr="00A62DC7">
        <w:rPr>
          <w:rFonts w:ascii="Arial" w:hAnsi="Arial" w:cs="Arial"/>
          <w:sz w:val="24"/>
          <w:szCs w:val="24"/>
        </w:rPr>
        <w:t>: proponiendo pruebas distintas y fomentando exámenes orales.</w:t>
      </w:r>
    </w:p>
    <w:p w:rsidR="00F2735E" w:rsidRPr="00A62DC7" w:rsidRDefault="00F2735E" w:rsidP="00F2735E">
      <w:pPr>
        <w:jc w:val="both"/>
        <w:rPr>
          <w:rFonts w:ascii="Arial" w:hAnsi="Arial" w:cs="Arial"/>
          <w:sz w:val="24"/>
          <w:szCs w:val="24"/>
        </w:rPr>
      </w:pPr>
    </w:p>
    <w:p w:rsidR="00F2735E" w:rsidRPr="00A62DC7" w:rsidRDefault="00F2735E" w:rsidP="00F2735E">
      <w:pPr>
        <w:jc w:val="both"/>
        <w:rPr>
          <w:rFonts w:ascii="Arial" w:hAnsi="Arial" w:cs="Arial"/>
          <w:b/>
          <w:sz w:val="24"/>
          <w:szCs w:val="24"/>
        </w:rPr>
      </w:pPr>
      <w:r w:rsidRPr="00A62DC7">
        <w:rPr>
          <w:rFonts w:ascii="Arial" w:hAnsi="Arial" w:cs="Arial"/>
          <w:b/>
          <w:sz w:val="24"/>
          <w:szCs w:val="24"/>
        </w:rPr>
        <w:t>b) Actividades de profundización y refuerzos</w:t>
      </w:r>
    </w:p>
    <w:p w:rsidR="00F2735E" w:rsidRPr="00A62DC7" w:rsidRDefault="00F2735E" w:rsidP="00F2735E">
      <w:pPr>
        <w:jc w:val="both"/>
        <w:rPr>
          <w:rFonts w:ascii="Arial" w:hAnsi="Arial" w:cs="Arial"/>
          <w:sz w:val="24"/>
          <w:szCs w:val="24"/>
        </w:rPr>
      </w:pPr>
      <w:r w:rsidRPr="00A62DC7">
        <w:rPr>
          <w:rFonts w:ascii="Arial" w:hAnsi="Arial" w:cs="Arial"/>
          <w:sz w:val="24"/>
          <w:szCs w:val="24"/>
        </w:rPr>
        <w:t>En el caso de disponer de horas de profundización se resolverán ejercicios de repaso y se aclararán dudas.</w:t>
      </w:r>
    </w:p>
    <w:p w:rsidR="009D0E2E" w:rsidRDefault="002D27A2" w:rsidP="00310401">
      <w:pPr>
        <w:pStyle w:val="Ttulo1"/>
      </w:pPr>
      <w:bookmarkStart w:id="14" w:name="_Toc469649692"/>
      <w:r>
        <w:t>11</w:t>
      </w:r>
      <w:r w:rsidR="00927906">
        <w:t>.</w:t>
      </w:r>
      <w:r w:rsidR="009D0E2E" w:rsidRPr="00C2583A">
        <w:t xml:space="preserve"> CRITERIOS </w:t>
      </w:r>
      <w:r w:rsidR="003A4F73" w:rsidRPr="00C2583A">
        <w:t xml:space="preserve">DE </w:t>
      </w:r>
      <w:r w:rsidR="009D0E2E" w:rsidRPr="00C2583A">
        <w:t>CALIFICACI</w:t>
      </w:r>
      <w:r w:rsidR="003A4F73" w:rsidRPr="00C2583A">
        <w:t>ÓN.</w:t>
      </w:r>
      <w:bookmarkEnd w:id="14"/>
    </w:p>
    <w:p w:rsidR="00B82D53" w:rsidRDefault="00B82D53" w:rsidP="00B82D53"/>
    <w:p w:rsidR="0090126B" w:rsidRDefault="0090126B" w:rsidP="0090126B">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15" w:name="_Toc469649693"/>
      <w:r>
        <w:rPr>
          <w:rFonts w:ascii="Arial" w:eastAsia="Times New Roman" w:hAnsi="Arial" w:cs="Arial"/>
          <w:b/>
          <w:bCs/>
          <w:sz w:val="24"/>
          <w:szCs w:val="24"/>
          <w:lang w:eastAsia="ar-SA"/>
        </w:rPr>
        <w:t>Evaluación del periodo de formación realizado en el centro</w:t>
      </w:r>
      <w:bookmarkEnd w:id="15"/>
      <w:r>
        <w:rPr>
          <w:rFonts w:ascii="Arial" w:eastAsia="Times New Roman" w:hAnsi="Arial" w:cs="Arial"/>
          <w:b/>
          <w:bCs/>
          <w:sz w:val="24"/>
          <w:szCs w:val="24"/>
          <w:lang w:eastAsia="ar-SA"/>
        </w:rPr>
        <w:t xml:space="preserve"> </w:t>
      </w:r>
      <w:r w:rsidR="00F83671">
        <w:rPr>
          <w:rFonts w:ascii="Arial" w:eastAsia="Times New Roman" w:hAnsi="Arial" w:cs="Arial"/>
          <w:b/>
          <w:bCs/>
          <w:sz w:val="24"/>
          <w:szCs w:val="24"/>
          <w:lang w:eastAsia="ar-SA"/>
        </w:rPr>
        <w:t>educativo</w:t>
      </w:r>
    </w:p>
    <w:p w:rsidR="009D0E2E" w:rsidRPr="000F4516" w:rsidRDefault="009D0E2E" w:rsidP="00927906">
      <w:pPr>
        <w:autoSpaceDE w:val="0"/>
        <w:autoSpaceDN w:val="0"/>
        <w:adjustRightInd w:val="0"/>
        <w:spacing w:after="0" w:line="240" w:lineRule="auto"/>
        <w:jc w:val="both"/>
        <w:rPr>
          <w:rFonts w:ascii="Arial" w:hAnsi="Arial" w:cs="Arial"/>
          <w:b/>
          <w:bCs/>
          <w:sz w:val="24"/>
          <w:szCs w:val="24"/>
        </w:rPr>
      </w:pPr>
    </w:p>
    <w:p w:rsidR="00BB27B0" w:rsidRPr="000F4516" w:rsidRDefault="00BB27B0" w:rsidP="00CF2ACC">
      <w:pPr>
        <w:pStyle w:val="Textoindependiente"/>
        <w:numPr>
          <w:ilvl w:val="0"/>
          <w:numId w:val="21"/>
        </w:numPr>
        <w:spacing w:before="120" w:after="120"/>
        <w:ind w:left="284" w:hanging="284"/>
        <w:jc w:val="both"/>
        <w:rPr>
          <w:rFonts w:ascii="Arial" w:hAnsi="Arial" w:cs="Arial"/>
          <w:b/>
          <w:sz w:val="24"/>
        </w:rPr>
      </w:pPr>
      <w:r w:rsidRPr="000F4516">
        <w:rPr>
          <w:rFonts w:ascii="Arial" w:hAnsi="Arial" w:cs="Arial"/>
          <w:b/>
          <w:sz w:val="24"/>
        </w:rPr>
        <w:t>CALIFICACIÓN DE PRUEB</w:t>
      </w:r>
      <w:r w:rsidR="00917A4C" w:rsidRPr="000F4516">
        <w:rPr>
          <w:rFonts w:ascii="Arial" w:hAnsi="Arial" w:cs="Arial"/>
          <w:b/>
          <w:sz w:val="24"/>
        </w:rPr>
        <w:t>AS, EJERCICIOS Y NOTAS DE CLASE, ASÍ COMO EL PLAN DE EMPRESA.</w:t>
      </w:r>
    </w:p>
    <w:p w:rsidR="00BB27B0" w:rsidRPr="00A62DC7" w:rsidRDefault="00BB27B0" w:rsidP="00BB27B0">
      <w:pPr>
        <w:pStyle w:val="Textoindependiente21"/>
        <w:spacing w:before="120" w:after="120"/>
        <w:ind w:firstLine="340"/>
        <w:rPr>
          <w:rFonts w:ascii="Arial" w:hAnsi="Arial" w:cs="Arial"/>
          <w:sz w:val="24"/>
          <w:szCs w:val="24"/>
        </w:rPr>
      </w:pPr>
      <w:r w:rsidRPr="00A62DC7">
        <w:rPr>
          <w:rFonts w:ascii="Arial" w:hAnsi="Arial" w:cs="Arial"/>
          <w:sz w:val="24"/>
          <w:szCs w:val="24"/>
        </w:rPr>
        <w:lastRenderedPageBreak/>
        <w:t>Las pruebas objetivas se puntuarán sobre 10. En cada uno de los ejercicios/preguntas de la prueba se indicará expresamente su puntuación y antes de la fecha de su realización se orientará a los alumnos sobre la composición aproximada de la misma.</w:t>
      </w:r>
    </w:p>
    <w:p w:rsidR="00BB27B0" w:rsidRPr="00A62DC7" w:rsidRDefault="00BB27B0" w:rsidP="00BB27B0">
      <w:pPr>
        <w:pStyle w:val="Textoindependiente21"/>
        <w:spacing w:before="120" w:after="120"/>
        <w:ind w:firstLine="340"/>
        <w:rPr>
          <w:rFonts w:ascii="Arial" w:hAnsi="Arial" w:cs="Arial"/>
          <w:sz w:val="24"/>
          <w:szCs w:val="24"/>
        </w:rPr>
      </w:pPr>
      <w:r w:rsidRPr="00A62DC7">
        <w:rPr>
          <w:rFonts w:ascii="Arial" w:hAnsi="Arial" w:cs="Arial"/>
          <w:sz w:val="24"/>
          <w:szCs w:val="24"/>
        </w:rPr>
        <w:t>Las preguntas de teoría de las pruebas objetivas podrán ser de respuesta corta o tipo test. Estas últimas puntuarán:</w:t>
      </w:r>
    </w:p>
    <w:p w:rsidR="00BB27B0" w:rsidRPr="00A62DC7" w:rsidRDefault="00BB27B0" w:rsidP="00CF2ACC">
      <w:pPr>
        <w:pStyle w:val="Textoindependiente"/>
        <w:numPr>
          <w:ilvl w:val="0"/>
          <w:numId w:val="11"/>
        </w:numPr>
        <w:spacing w:before="120" w:after="120"/>
        <w:jc w:val="both"/>
        <w:rPr>
          <w:rFonts w:ascii="Arial" w:hAnsi="Arial" w:cs="Arial"/>
          <w:sz w:val="24"/>
        </w:rPr>
      </w:pPr>
      <w:r w:rsidRPr="00A62DC7">
        <w:rPr>
          <w:rFonts w:ascii="Arial" w:hAnsi="Arial" w:cs="Arial"/>
          <w:sz w:val="24"/>
        </w:rPr>
        <w:t>Sumando si  se ha respondido correctamente.</w:t>
      </w:r>
    </w:p>
    <w:p w:rsidR="00BB27B0" w:rsidRPr="00A62DC7" w:rsidRDefault="00BB27B0" w:rsidP="00CF2ACC">
      <w:pPr>
        <w:pStyle w:val="Textoindependiente"/>
        <w:numPr>
          <w:ilvl w:val="0"/>
          <w:numId w:val="11"/>
        </w:numPr>
        <w:spacing w:before="120" w:after="120"/>
        <w:jc w:val="both"/>
        <w:rPr>
          <w:rFonts w:ascii="Arial" w:hAnsi="Arial" w:cs="Arial"/>
          <w:sz w:val="24"/>
        </w:rPr>
      </w:pPr>
      <w:r w:rsidRPr="00A62DC7">
        <w:rPr>
          <w:rFonts w:ascii="Arial" w:hAnsi="Arial" w:cs="Arial"/>
          <w:sz w:val="24"/>
        </w:rPr>
        <w:t>Restando si se ha respondido incorrectamente. El cálculo de la puntuación a restar se hará dividiendo la puntuación de la respuesta correcta entre el número de opciones de respuesta dadas, tomando un decimal redondeado.</w:t>
      </w:r>
    </w:p>
    <w:p w:rsidR="00BB27B0" w:rsidRPr="00A62DC7" w:rsidRDefault="00BB27B0" w:rsidP="00BB27B0">
      <w:pPr>
        <w:pStyle w:val="Textoindependiente21"/>
        <w:spacing w:before="120" w:after="120"/>
        <w:ind w:firstLine="340"/>
        <w:rPr>
          <w:rFonts w:ascii="Arial" w:hAnsi="Arial" w:cs="Arial"/>
          <w:sz w:val="24"/>
          <w:szCs w:val="24"/>
        </w:rPr>
      </w:pPr>
      <w:r w:rsidRPr="00A62DC7">
        <w:rPr>
          <w:rFonts w:ascii="Arial" w:hAnsi="Arial" w:cs="Arial"/>
          <w:sz w:val="24"/>
          <w:szCs w:val="24"/>
        </w:rPr>
        <w:t>En los ejercicios y problemas se indicará si se puntúan como una unidad indivisible en la que hay que obtener un resultado final correcto o por partes evaluables de forma separada. Si se puntúa por partes, se indicará la puntuación total del ejercicio y la de cada parte. Para considerar correctamente resuelto un ejercicio deberán estar correctamente identificados los datos y la/s incógnita/s, planteada correctamente la fórmula o procedimiento de resolución, sustituidas correctamente las variables y desarrollado correctamente todo el proceso hasta llegar a la solución final. (Todo este proceso debe quedar reflejado por escrito en la prueba). En los ejercicios matemáticos se utilizarán todos los decimales que quepan en una pantalla de la calculadora y solamente se redondeará a dos decimales el resultado final, si así lo indica el ejercicio.</w:t>
      </w:r>
    </w:p>
    <w:p w:rsidR="00BB27B0" w:rsidRDefault="00BB27B0" w:rsidP="00BB27B0">
      <w:pPr>
        <w:pStyle w:val="Textoindependiente"/>
        <w:spacing w:before="120" w:after="120"/>
        <w:jc w:val="both"/>
        <w:rPr>
          <w:rFonts w:ascii="Arial" w:hAnsi="Arial" w:cs="Arial"/>
          <w:sz w:val="24"/>
        </w:rPr>
      </w:pPr>
      <w:r w:rsidRPr="00A62DC7">
        <w:rPr>
          <w:rFonts w:ascii="Arial" w:hAnsi="Arial" w:cs="Arial"/>
          <w:sz w:val="24"/>
        </w:rPr>
        <w:t>Cuando el ejercicio consista en confeccionar un documento, este deberá solucionarse en el formato o rallado correcto que el alumno debe conocer y aplicar para la resolución.</w:t>
      </w:r>
    </w:p>
    <w:p w:rsidR="00BB27B0" w:rsidRDefault="00BB27B0" w:rsidP="00BB27B0">
      <w:pPr>
        <w:pStyle w:val="Textoindependiente"/>
        <w:spacing w:before="120" w:after="120"/>
        <w:jc w:val="both"/>
        <w:rPr>
          <w:rFonts w:ascii="Arial" w:hAnsi="Arial" w:cs="Arial"/>
          <w:sz w:val="24"/>
        </w:rPr>
      </w:pPr>
    </w:p>
    <w:p w:rsidR="00BB27B0" w:rsidRPr="00A62DC7" w:rsidRDefault="00BB27B0" w:rsidP="00BB27B0">
      <w:pPr>
        <w:pStyle w:val="Textoindependiente"/>
        <w:spacing w:before="120" w:after="120"/>
        <w:jc w:val="both"/>
        <w:rPr>
          <w:rFonts w:ascii="Arial" w:hAnsi="Arial" w:cs="Arial"/>
          <w:sz w:val="24"/>
        </w:rPr>
      </w:pPr>
      <w:r>
        <w:rPr>
          <w:rFonts w:ascii="Arial" w:hAnsi="Arial" w:cs="Arial"/>
          <w:sz w:val="24"/>
        </w:rPr>
        <w:t>La elaboración del plan de empresa consistirá en realizar las diferentes fases de simulación empresarial programadas.</w:t>
      </w:r>
    </w:p>
    <w:p w:rsidR="00BB27B0" w:rsidRPr="000F4516" w:rsidRDefault="00BB27B0" w:rsidP="00CF2ACC">
      <w:pPr>
        <w:pStyle w:val="Textoindependiente"/>
        <w:numPr>
          <w:ilvl w:val="0"/>
          <w:numId w:val="21"/>
        </w:numPr>
        <w:spacing w:before="120" w:after="120"/>
        <w:ind w:left="284" w:hanging="284"/>
        <w:jc w:val="both"/>
        <w:rPr>
          <w:rFonts w:ascii="Arial" w:hAnsi="Arial" w:cs="Arial"/>
          <w:b/>
          <w:sz w:val="24"/>
        </w:rPr>
      </w:pPr>
      <w:r w:rsidRPr="000F4516">
        <w:rPr>
          <w:rFonts w:ascii="Arial" w:hAnsi="Arial" w:cs="Arial"/>
          <w:b/>
          <w:sz w:val="24"/>
        </w:rPr>
        <w:t>CALIFICACIÓN DE LOS EJERCICIOS REALIZADOS EN HORAS DE PROFUNDIZACIÓN.</w:t>
      </w:r>
    </w:p>
    <w:p w:rsidR="00BB27B0" w:rsidRDefault="00BB27B0" w:rsidP="00BB27B0">
      <w:pPr>
        <w:pStyle w:val="Textoindependiente"/>
        <w:spacing w:before="120" w:after="120"/>
        <w:jc w:val="both"/>
        <w:rPr>
          <w:rFonts w:ascii="Arial" w:hAnsi="Arial" w:cs="Arial"/>
          <w:sz w:val="24"/>
        </w:rPr>
      </w:pPr>
      <w:r w:rsidRPr="00A62DC7">
        <w:rPr>
          <w:rFonts w:ascii="Arial" w:hAnsi="Arial" w:cs="Arial"/>
          <w:sz w:val="24"/>
        </w:rPr>
        <w:t>Los ejercicios y trabajos, realizados de forma individual por el alumno en clase de profundización, se puntuarán sobre 10, aplicando los mismos criterios de calificación detallados en el apartado A).</w:t>
      </w:r>
      <w:r w:rsidR="00917A4C">
        <w:rPr>
          <w:rFonts w:ascii="Arial" w:hAnsi="Arial" w:cs="Arial"/>
          <w:sz w:val="24"/>
        </w:rPr>
        <w:t xml:space="preserve"> El plan de empresa se  puntuará de la misma manera, sobre 10.</w:t>
      </w:r>
    </w:p>
    <w:p w:rsidR="00670A34" w:rsidRPr="000F4516" w:rsidRDefault="00670A34" w:rsidP="00CF2ACC">
      <w:pPr>
        <w:pStyle w:val="Textoindependiente"/>
        <w:numPr>
          <w:ilvl w:val="0"/>
          <w:numId w:val="21"/>
        </w:numPr>
        <w:spacing w:before="120" w:after="120"/>
        <w:ind w:left="284" w:hanging="284"/>
        <w:jc w:val="both"/>
        <w:rPr>
          <w:rFonts w:ascii="Arial" w:hAnsi="Arial" w:cs="Arial"/>
          <w:b/>
          <w:sz w:val="24"/>
        </w:rPr>
      </w:pPr>
      <w:r w:rsidRPr="000F4516">
        <w:rPr>
          <w:rFonts w:ascii="Arial" w:hAnsi="Arial" w:cs="Arial"/>
          <w:b/>
          <w:sz w:val="24"/>
        </w:rPr>
        <w:t>CALIFICACIÓN DE LAS ACTIVIDADES DE SIMULACIÓN</w:t>
      </w:r>
    </w:p>
    <w:p w:rsidR="00670A34" w:rsidRPr="00670A34" w:rsidRDefault="00670A34" w:rsidP="00670A34">
      <w:pPr>
        <w:jc w:val="both"/>
        <w:rPr>
          <w:rFonts w:ascii="Arial" w:hAnsi="Arial" w:cs="Arial"/>
          <w:sz w:val="24"/>
          <w:szCs w:val="24"/>
        </w:rPr>
      </w:pPr>
      <w:r w:rsidRPr="00670A34">
        <w:rPr>
          <w:rFonts w:ascii="Arial" w:hAnsi="Arial" w:cs="Arial"/>
          <w:sz w:val="24"/>
          <w:szCs w:val="24"/>
        </w:rPr>
        <w:t xml:space="preserve">Las respuestas que pueden ofrecer los alumnos a cada una de las fases de </w:t>
      </w:r>
      <w:smartTag w:uri="urn:schemas-microsoft-com:office:smarttags" w:element="PersonName">
        <w:smartTagPr>
          <w:attr w:name="ProductID" w:val="la Simulaci￳n Empresarial"/>
        </w:smartTagPr>
        <w:r w:rsidRPr="00670A34">
          <w:rPr>
            <w:rFonts w:ascii="Arial" w:hAnsi="Arial" w:cs="Arial"/>
            <w:sz w:val="24"/>
            <w:szCs w:val="24"/>
          </w:rPr>
          <w:t>la Simulación Empresarial</w:t>
        </w:r>
      </w:smartTag>
      <w:r w:rsidRPr="00670A34">
        <w:rPr>
          <w:rFonts w:ascii="Arial" w:hAnsi="Arial" w:cs="Arial"/>
          <w:sz w:val="24"/>
          <w:szCs w:val="24"/>
        </w:rPr>
        <w:t xml:space="preserve"> son enormes. El profesor no puede restringir la libertad de pensamiento, ni la creatividad necesarias en un proyecto emprendedor, por lo que se ve obligado a admitir un gran abanico de respuestas que irán creciendo y diversificándose aún más a medida que se avance, unidad a unidad.</w:t>
      </w:r>
    </w:p>
    <w:p w:rsidR="00670A34" w:rsidRPr="00670A34" w:rsidRDefault="00670A34" w:rsidP="00670A34">
      <w:pPr>
        <w:jc w:val="both"/>
        <w:rPr>
          <w:rFonts w:ascii="Arial" w:hAnsi="Arial" w:cs="Arial"/>
          <w:sz w:val="24"/>
          <w:szCs w:val="24"/>
        </w:rPr>
      </w:pPr>
      <w:r w:rsidRPr="00670A34">
        <w:rPr>
          <w:rFonts w:ascii="Arial" w:hAnsi="Arial" w:cs="Arial"/>
          <w:sz w:val="24"/>
          <w:szCs w:val="24"/>
        </w:rPr>
        <w:t xml:space="preserve">Esto puede inquietar al docente, expuesto a la aparente complejidad inicial de la calificación objetiva. Se preguntará cómo evaluar y calificar las producciones de los alumnos sin caer en valoraciones subjetivas y se sentirá abrumado por la inexistencia de una única respuesta recogida en un solucionario que le facilite la tarea. </w:t>
      </w:r>
    </w:p>
    <w:p w:rsidR="00670A34" w:rsidRPr="00670A34" w:rsidRDefault="00670A34" w:rsidP="00670A34">
      <w:pPr>
        <w:jc w:val="both"/>
        <w:rPr>
          <w:rFonts w:ascii="Arial" w:hAnsi="Arial" w:cs="Arial"/>
          <w:sz w:val="24"/>
          <w:szCs w:val="24"/>
        </w:rPr>
      </w:pPr>
      <w:r w:rsidRPr="00670A34">
        <w:rPr>
          <w:rFonts w:ascii="Arial" w:hAnsi="Arial" w:cs="Arial"/>
          <w:sz w:val="24"/>
          <w:szCs w:val="24"/>
        </w:rPr>
        <w:t xml:space="preserve">Sin embargo, como acabamos de expresar, se trata de una aparente complejidad inicial. </w:t>
      </w:r>
      <w:r w:rsidRPr="00670A34">
        <w:rPr>
          <w:rFonts w:ascii="Arial" w:hAnsi="Arial" w:cs="Arial"/>
          <w:sz w:val="24"/>
          <w:szCs w:val="24"/>
        </w:rPr>
        <w:lastRenderedPageBreak/>
        <w:t xml:space="preserve">El principal atractivo, precisamente, de este módulo formativo es favorecer la creatividad de los alumnos hacia la libre concreción de un proyecto empresarial personal y genuino, de manera que cualquier opción y planteamiento tienen cabida, siempre y cuando se ajuste a las pautas que le exige el profesor. </w:t>
      </w:r>
    </w:p>
    <w:p w:rsidR="00670A34" w:rsidRPr="00670A34" w:rsidRDefault="00670A34" w:rsidP="00670A34">
      <w:pPr>
        <w:jc w:val="both"/>
        <w:rPr>
          <w:rFonts w:ascii="Arial" w:hAnsi="Arial" w:cs="Arial"/>
          <w:sz w:val="24"/>
          <w:szCs w:val="24"/>
        </w:rPr>
      </w:pPr>
      <w:r w:rsidRPr="00670A34">
        <w:rPr>
          <w:rFonts w:ascii="Arial" w:hAnsi="Arial" w:cs="Arial"/>
          <w:sz w:val="24"/>
          <w:szCs w:val="24"/>
        </w:rPr>
        <w:t xml:space="preserve">Son estas directrices prefijadas de antemano las que se tienen en cuenta para objetivar la evaluación de los proyectos de empresa. Cada Fase de Simulación Empresarial define una tarea concreta a realizar y, con ello, unos resultados esperados. El profesor valorará a través de unos criterios objetivos que le plantearemos si el alumno ha respondido a las exigencias de </w:t>
      </w:r>
      <w:smartTag w:uri="urn:schemas-microsoft-com:office:smarttags" w:element="PersonName">
        <w:smartTagPr>
          <w:attr w:name="ProductID" w:val="la actividad. Nos"/>
        </w:smartTagPr>
        <w:r w:rsidRPr="00670A34">
          <w:rPr>
            <w:rFonts w:ascii="Arial" w:hAnsi="Arial" w:cs="Arial"/>
            <w:sz w:val="24"/>
            <w:szCs w:val="24"/>
          </w:rPr>
          <w:t>la actividad. Nos</w:t>
        </w:r>
      </w:smartTag>
      <w:r w:rsidRPr="00670A34">
        <w:rPr>
          <w:rFonts w:ascii="Arial" w:hAnsi="Arial" w:cs="Arial"/>
          <w:sz w:val="24"/>
          <w:szCs w:val="24"/>
        </w:rPr>
        <w:t xml:space="preserve"> parece tan importante valorar el resultado como el proceso, de manera que habrá fases donde, por ejemplo, se tendrá en cuenta si los alumnos han trabajado en equipo o no; es importante recordarles que se trata de la simulación de un proyecto de empresa, por tanto, no tiene sentido que en algunos momentos se repartan el trabajo y su proyecto sea la suma de las actividades llevadas a cabo de manera individual. Una empresa así no funcionaría y eso es lo que se pretende reflejar en aquellos momentos en los que se ha tenido en cuenta el criterio de trabajo en conjunto. </w:t>
      </w:r>
    </w:p>
    <w:p w:rsidR="00670A34" w:rsidRPr="00670A34" w:rsidRDefault="00670A34" w:rsidP="00670A34">
      <w:pPr>
        <w:jc w:val="both"/>
        <w:rPr>
          <w:rFonts w:ascii="Arial" w:hAnsi="Arial" w:cs="Arial"/>
          <w:sz w:val="24"/>
          <w:szCs w:val="24"/>
        </w:rPr>
      </w:pPr>
      <w:r w:rsidRPr="00670A34">
        <w:rPr>
          <w:rFonts w:ascii="Arial" w:hAnsi="Arial" w:cs="Arial"/>
          <w:sz w:val="24"/>
          <w:szCs w:val="24"/>
        </w:rPr>
        <w:t xml:space="preserve">La presentación de estos criterios de evaluación será en formato de tabla, para facilitar al profesorado la identificación visual de lo que se le va a exigir al alumno y su ponderación sobre la nota final. </w:t>
      </w:r>
    </w:p>
    <w:p w:rsidR="00670A34" w:rsidRPr="00670A34" w:rsidRDefault="00670A34" w:rsidP="00670A34">
      <w:pPr>
        <w:jc w:val="both"/>
        <w:rPr>
          <w:rFonts w:ascii="Arial" w:hAnsi="Arial" w:cs="Arial"/>
          <w:sz w:val="24"/>
          <w:szCs w:val="24"/>
        </w:rPr>
      </w:pPr>
      <w:r w:rsidRPr="00670A34">
        <w:rPr>
          <w:rFonts w:ascii="Arial" w:hAnsi="Arial" w:cs="Arial"/>
          <w:sz w:val="24"/>
          <w:szCs w:val="24"/>
        </w:rPr>
        <w:t xml:space="preserve">Queda a criterio de cada profesor el decidir si mostrará esta tabla de criterios de evaluación a sus alumnos antes o después de que hayan realizado las Fases de esa Unidad Didáctica. Mostrarla con anterioridad tiene la ventaja de que el alumno conoce con más precisión qué se espera de él, aunque se corre el riesgo de que adultere sus respuestas para ajustarlas a lo esperable. No dárselas a conocer hasta el final, cuando ya hayan entregado el trabajo, tiene la ventaja de que el alumno habrá mostrado su creatividad e interés personal en la realización de la fase de simulación, a riesgo de que no haya incluido todos los ítems que para el profesor son importantes. </w:t>
      </w:r>
    </w:p>
    <w:p w:rsidR="00670A34" w:rsidRPr="00670A34" w:rsidRDefault="00670A34" w:rsidP="00670A34">
      <w:pPr>
        <w:jc w:val="both"/>
        <w:rPr>
          <w:rFonts w:ascii="Arial" w:hAnsi="Arial" w:cs="Arial"/>
          <w:b/>
          <w:sz w:val="24"/>
          <w:szCs w:val="24"/>
        </w:rPr>
      </w:pPr>
      <w:r w:rsidRPr="00670A34">
        <w:rPr>
          <w:rFonts w:ascii="Arial" w:hAnsi="Arial" w:cs="Arial"/>
          <w:b/>
          <w:sz w:val="24"/>
          <w:szCs w:val="24"/>
        </w:rPr>
        <w:t>■ Ponderación de cada unidad didáctica en la nota final</w:t>
      </w:r>
    </w:p>
    <w:p w:rsidR="00670A34" w:rsidRPr="00670A34" w:rsidRDefault="00670A34" w:rsidP="00670A34">
      <w:pPr>
        <w:jc w:val="both"/>
        <w:rPr>
          <w:rFonts w:ascii="Arial" w:hAnsi="Arial" w:cs="Arial"/>
          <w:sz w:val="24"/>
          <w:szCs w:val="24"/>
        </w:rPr>
      </w:pPr>
      <w:r w:rsidRPr="00670A34">
        <w:rPr>
          <w:rFonts w:ascii="Arial" w:hAnsi="Arial" w:cs="Arial"/>
          <w:sz w:val="24"/>
          <w:szCs w:val="24"/>
        </w:rPr>
        <w:t xml:space="preserve">Cada unidad didáctica incluirá una tabla de características similares, pero de diferente contenido, según los aspectos que se trabajen en cada fase de la sección de Simulación Empresarial. </w:t>
      </w:r>
    </w:p>
    <w:p w:rsidR="00670A34" w:rsidRDefault="00670A34" w:rsidP="00670A34">
      <w:pPr>
        <w:jc w:val="both"/>
        <w:rPr>
          <w:rFonts w:ascii="Arial" w:hAnsi="Arial" w:cs="Arial"/>
          <w:sz w:val="24"/>
          <w:szCs w:val="24"/>
        </w:rPr>
      </w:pPr>
      <w:r w:rsidRPr="00670A34">
        <w:rPr>
          <w:rFonts w:ascii="Arial" w:hAnsi="Arial" w:cs="Arial"/>
          <w:sz w:val="24"/>
          <w:szCs w:val="24"/>
        </w:rPr>
        <w:t xml:space="preserve">Las tablas de todas las unidades didácticas están interconectadas entre sí, de manera que la puntuación final de un alumno dependerá de las calificaciones parciales que obtiene en cada unidad didáctica. El porcentaje de calificación que se obtiene en cada unidad didáctica es diferente, según la complejidad, profundidad e importancia de los contenidos que se aborden. Así, la unidad 8, referida al contexto de globalización, tiene muy poco peso en el resultado final, puesto que el objetivo de este módulo formativo es motivar a los alumnos a constituir su propia empresa y no tanto a internacionalizarla. </w:t>
      </w:r>
    </w:p>
    <w:p w:rsidR="00670A34" w:rsidRDefault="00670A34" w:rsidP="00670A34">
      <w:pPr>
        <w:jc w:val="both"/>
        <w:rPr>
          <w:rFonts w:ascii="Arial" w:hAnsi="Arial" w:cs="Arial"/>
          <w:sz w:val="24"/>
          <w:szCs w:val="24"/>
        </w:rPr>
      </w:pPr>
      <w:r w:rsidRPr="00670A34">
        <w:rPr>
          <w:rFonts w:ascii="Arial" w:hAnsi="Arial" w:cs="Arial"/>
          <w:sz w:val="24"/>
          <w:szCs w:val="24"/>
        </w:rPr>
        <w:lastRenderedPageBreak/>
        <w:t>Así, el porcentaje de calificación máximo que cada alumno obtendrá en cada unidad didáctica será el siguiente: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0"/>
        <w:gridCol w:w="2740"/>
      </w:tblGrid>
      <w:tr w:rsidR="00670A34" w:rsidRPr="00670A34" w:rsidTr="00670A34">
        <w:tc>
          <w:tcPr>
            <w:tcW w:w="5630" w:type="dxa"/>
            <w:shd w:val="clear" w:color="auto" w:fill="E6E6E6"/>
          </w:tcPr>
          <w:p w:rsidR="00670A34" w:rsidRPr="00670A34" w:rsidRDefault="00670A34" w:rsidP="0038463A">
            <w:pPr>
              <w:rPr>
                <w:rFonts w:cs="Arial"/>
                <w:b/>
                <w:szCs w:val="20"/>
              </w:rPr>
            </w:pPr>
            <w:r w:rsidRPr="00670A34">
              <w:rPr>
                <w:rFonts w:cs="Arial"/>
                <w:b/>
                <w:szCs w:val="20"/>
              </w:rPr>
              <w:t>Unidad</w:t>
            </w:r>
          </w:p>
        </w:tc>
        <w:tc>
          <w:tcPr>
            <w:tcW w:w="2740" w:type="dxa"/>
            <w:shd w:val="clear" w:color="auto" w:fill="E6E6E6"/>
          </w:tcPr>
          <w:p w:rsidR="00670A34" w:rsidRPr="00670A34" w:rsidRDefault="00670A34" w:rsidP="00670A34">
            <w:pPr>
              <w:jc w:val="center"/>
              <w:rPr>
                <w:rFonts w:cs="Arial"/>
                <w:b/>
                <w:szCs w:val="20"/>
              </w:rPr>
            </w:pPr>
            <w:r w:rsidRPr="00670A34">
              <w:rPr>
                <w:rFonts w:cs="Arial"/>
                <w:b/>
                <w:szCs w:val="20"/>
              </w:rPr>
              <w:t>% de calificación máxima</w:t>
            </w:r>
          </w:p>
        </w:tc>
      </w:tr>
      <w:tr w:rsidR="00670A34" w:rsidRPr="00670A34" w:rsidTr="00670A34">
        <w:tc>
          <w:tcPr>
            <w:tcW w:w="5630" w:type="dxa"/>
          </w:tcPr>
          <w:p w:rsidR="00670A34" w:rsidRPr="00670A34" w:rsidRDefault="00670A34" w:rsidP="0038463A">
            <w:pPr>
              <w:rPr>
                <w:rFonts w:cs="Arial"/>
                <w:szCs w:val="20"/>
              </w:rPr>
            </w:pPr>
            <w:r w:rsidRPr="00670A34">
              <w:rPr>
                <w:rFonts w:cs="Arial"/>
                <w:szCs w:val="20"/>
              </w:rPr>
              <w:t>Unidad 1. El emprendedor y el plan de empresa</w:t>
            </w:r>
          </w:p>
        </w:tc>
        <w:tc>
          <w:tcPr>
            <w:tcW w:w="2740" w:type="dxa"/>
          </w:tcPr>
          <w:p w:rsidR="00670A34" w:rsidRPr="00670A34" w:rsidRDefault="00670A34" w:rsidP="00670A34">
            <w:pPr>
              <w:jc w:val="center"/>
              <w:rPr>
                <w:rFonts w:cs="Arial"/>
                <w:szCs w:val="20"/>
              </w:rPr>
            </w:pPr>
            <w:r w:rsidRPr="00670A34">
              <w:rPr>
                <w:rFonts w:cs="Arial"/>
                <w:szCs w:val="20"/>
              </w:rPr>
              <w:t>10%</w:t>
            </w:r>
          </w:p>
        </w:tc>
      </w:tr>
      <w:tr w:rsidR="00670A34" w:rsidRPr="00670A34" w:rsidTr="00670A34">
        <w:tc>
          <w:tcPr>
            <w:tcW w:w="5630" w:type="dxa"/>
          </w:tcPr>
          <w:p w:rsidR="00670A34" w:rsidRPr="00670A34" w:rsidRDefault="00670A34" w:rsidP="0038463A">
            <w:pPr>
              <w:rPr>
                <w:rFonts w:cs="Arial"/>
                <w:szCs w:val="20"/>
              </w:rPr>
            </w:pPr>
            <w:r w:rsidRPr="00670A34">
              <w:rPr>
                <w:rFonts w:cs="Arial"/>
                <w:szCs w:val="20"/>
              </w:rPr>
              <w:t>Unidad 2. Estudio del mercado</w:t>
            </w:r>
          </w:p>
        </w:tc>
        <w:tc>
          <w:tcPr>
            <w:tcW w:w="2740" w:type="dxa"/>
          </w:tcPr>
          <w:p w:rsidR="00670A34" w:rsidRPr="00670A34" w:rsidRDefault="00670A34" w:rsidP="00670A34">
            <w:pPr>
              <w:jc w:val="center"/>
              <w:rPr>
                <w:rFonts w:cs="Arial"/>
                <w:szCs w:val="20"/>
              </w:rPr>
            </w:pPr>
            <w:r w:rsidRPr="00670A34">
              <w:rPr>
                <w:rFonts w:cs="Arial"/>
                <w:szCs w:val="20"/>
              </w:rPr>
              <w:t>15%</w:t>
            </w:r>
          </w:p>
        </w:tc>
      </w:tr>
      <w:tr w:rsidR="00670A34" w:rsidRPr="00670A34" w:rsidTr="00670A34">
        <w:tc>
          <w:tcPr>
            <w:tcW w:w="5630" w:type="dxa"/>
          </w:tcPr>
          <w:p w:rsidR="00670A34" w:rsidRPr="00670A34" w:rsidRDefault="00670A34" w:rsidP="0038463A">
            <w:pPr>
              <w:rPr>
                <w:rFonts w:cs="Arial"/>
                <w:szCs w:val="20"/>
              </w:rPr>
            </w:pPr>
            <w:r w:rsidRPr="00670A34">
              <w:rPr>
                <w:rFonts w:cs="Arial"/>
                <w:szCs w:val="20"/>
              </w:rPr>
              <w:t>Unidad 3. Trámites y documentación</w:t>
            </w:r>
          </w:p>
        </w:tc>
        <w:tc>
          <w:tcPr>
            <w:tcW w:w="2740" w:type="dxa"/>
          </w:tcPr>
          <w:p w:rsidR="00670A34" w:rsidRPr="00670A34" w:rsidRDefault="00670A34" w:rsidP="00670A34">
            <w:pPr>
              <w:jc w:val="center"/>
              <w:rPr>
                <w:rFonts w:cs="Arial"/>
                <w:szCs w:val="20"/>
              </w:rPr>
            </w:pPr>
            <w:r w:rsidRPr="00670A34">
              <w:rPr>
                <w:rFonts w:cs="Arial"/>
                <w:szCs w:val="20"/>
              </w:rPr>
              <w:t>10%</w:t>
            </w:r>
          </w:p>
        </w:tc>
      </w:tr>
      <w:tr w:rsidR="00670A34" w:rsidRPr="00670A34" w:rsidTr="00670A34">
        <w:tc>
          <w:tcPr>
            <w:tcW w:w="5630" w:type="dxa"/>
          </w:tcPr>
          <w:p w:rsidR="00670A34" w:rsidRPr="00670A34" w:rsidRDefault="00670A34" w:rsidP="0038463A">
            <w:pPr>
              <w:rPr>
                <w:rFonts w:cs="Arial"/>
                <w:szCs w:val="20"/>
              </w:rPr>
            </w:pPr>
            <w:r w:rsidRPr="00670A34">
              <w:rPr>
                <w:rFonts w:cs="Arial"/>
                <w:szCs w:val="20"/>
              </w:rPr>
              <w:t>Unidad 4. Fuentes de financiación</w:t>
            </w:r>
          </w:p>
        </w:tc>
        <w:tc>
          <w:tcPr>
            <w:tcW w:w="2740" w:type="dxa"/>
          </w:tcPr>
          <w:p w:rsidR="00670A34" w:rsidRPr="00670A34" w:rsidRDefault="00670A34" w:rsidP="00670A34">
            <w:pPr>
              <w:jc w:val="center"/>
              <w:rPr>
                <w:rFonts w:cs="Arial"/>
                <w:szCs w:val="20"/>
              </w:rPr>
            </w:pPr>
            <w:r w:rsidRPr="00670A34">
              <w:rPr>
                <w:rFonts w:cs="Arial"/>
                <w:szCs w:val="20"/>
              </w:rPr>
              <w:t>15%</w:t>
            </w:r>
          </w:p>
        </w:tc>
      </w:tr>
      <w:tr w:rsidR="00670A34" w:rsidRPr="00670A34" w:rsidTr="00670A34">
        <w:tc>
          <w:tcPr>
            <w:tcW w:w="5630" w:type="dxa"/>
          </w:tcPr>
          <w:p w:rsidR="00670A34" w:rsidRPr="00670A34" w:rsidRDefault="00670A34" w:rsidP="0038463A">
            <w:pPr>
              <w:rPr>
                <w:rFonts w:cs="Arial"/>
                <w:szCs w:val="20"/>
              </w:rPr>
            </w:pPr>
            <w:r w:rsidRPr="00670A34">
              <w:rPr>
                <w:rFonts w:cs="Arial"/>
                <w:szCs w:val="20"/>
              </w:rPr>
              <w:t>Unidad 5. Viabilidad empresarial</w:t>
            </w:r>
          </w:p>
        </w:tc>
        <w:tc>
          <w:tcPr>
            <w:tcW w:w="2740" w:type="dxa"/>
          </w:tcPr>
          <w:p w:rsidR="00670A34" w:rsidRPr="00670A34" w:rsidRDefault="00670A34" w:rsidP="00670A34">
            <w:pPr>
              <w:jc w:val="center"/>
              <w:rPr>
                <w:rFonts w:cs="Arial"/>
                <w:szCs w:val="20"/>
              </w:rPr>
            </w:pPr>
            <w:r w:rsidRPr="00670A34">
              <w:rPr>
                <w:rFonts w:cs="Arial"/>
                <w:szCs w:val="20"/>
              </w:rPr>
              <w:t>15%</w:t>
            </w:r>
          </w:p>
        </w:tc>
      </w:tr>
      <w:tr w:rsidR="00670A34" w:rsidRPr="00670A34" w:rsidTr="00670A34">
        <w:tc>
          <w:tcPr>
            <w:tcW w:w="5630" w:type="dxa"/>
          </w:tcPr>
          <w:p w:rsidR="00670A34" w:rsidRPr="00670A34" w:rsidRDefault="00670A34" w:rsidP="0038463A">
            <w:pPr>
              <w:rPr>
                <w:rFonts w:cs="Arial"/>
                <w:szCs w:val="20"/>
              </w:rPr>
            </w:pPr>
            <w:r w:rsidRPr="00670A34">
              <w:rPr>
                <w:rFonts w:cs="Arial"/>
                <w:szCs w:val="20"/>
              </w:rPr>
              <w:t>Unidad 6. Gestión comercial y financiera</w:t>
            </w:r>
          </w:p>
        </w:tc>
        <w:tc>
          <w:tcPr>
            <w:tcW w:w="2740" w:type="dxa"/>
          </w:tcPr>
          <w:p w:rsidR="00670A34" w:rsidRPr="00670A34" w:rsidRDefault="00670A34" w:rsidP="00670A34">
            <w:pPr>
              <w:jc w:val="center"/>
              <w:rPr>
                <w:rFonts w:cs="Arial"/>
                <w:szCs w:val="20"/>
              </w:rPr>
            </w:pPr>
            <w:r w:rsidRPr="00670A34">
              <w:rPr>
                <w:rFonts w:cs="Arial"/>
                <w:szCs w:val="20"/>
              </w:rPr>
              <w:t>15%</w:t>
            </w:r>
          </w:p>
        </w:tc>
      </w:tr>
      <w:tr w:rsidR="00670A34" w:rsidRPr="00670A34" w:rsidTr="00670A34">
        <w:tc>
          <w:tcPr>
            <w:tcW w:w="5630" w:type="dxa"/>
          </w:tcPr>
          <w:p w:rsidR="00670A34" w:rsidRPr="00670A34" w:rsidRDefault="00670A34" w:rsidP="0038463A">
            <w:pPr>
              <w:rPr>
                <w:rFonts w:cs="Arial"/>
                <w:szCs w:val="20"/>
              </w:rPr>
            </w:pPr>
            <w:r w:rsidRPr="00670A34">
              <w:rPr>
                <w:rFonts w:cs="Arial"/>
                <w:szCs w:val="20"/>
              </w:rPr>
              <w:t>Unidad 7. Gestión del marketing y de los recursos humanos</w:t>
            </w:r>
          </w:p>
        </w:tc>
        <w:tc>
          <w:tcPr>
            <w:tcW w:w="2740" w:type="dxa"/>
          </w:tcPr>
          <w:p w:rsidR="00670A34" w:rsidRPr="00670A34" w:rsidRDefault="00670A34" w:rsidP="00670A34">
            <w:pPr>
              <w:jc w:val="center"/>
              <w:rPr>
                <w:rFonts w:cs="Arial"/>
                <w:szCs w:val="20"/>
              </w:rPr>
            </w:pPr>
            <w:r w:rsidRPr="00670A34">
              <w:rPr>
                <w:rFonts w:cs="Arial"/>
                <w:szCs w:val="20"/>
              </w:rPr>
              <w:t>15%</w:t>
            </w:r>
          </w:p>
        </w:tc>
      </w:tr>
      <w:tr w:rsidR="00670A34" w:rsidRPr="00670A34" w:rsidTr="00670A34">
        <w:tc>
          <w:tcPr>
            <w:tcW w:w="5630" w:type="dxa"/>
            <w:tcBorders>
              <w:bottom w:val="single" w:sz="4" w:space="0" w:color="auto"/>
            </w:tcBorders>
          </w:tcPr>
          <w:p w:rsidR="00670A34" w:rsidRPr="00670A34" w:rsidRDefault="00670A34" w:rsidP="0038463A">
            <w:pPr>
              <w:rPr>
                <w:rFonts w:cs="Arial"/>
                <w:szCs w:val="20"/>
              </w:rPr>
            </w:pPr>
            <w:r w:rsidRPr="00670A34">
              <w:rPr>
                <w:rFonts w:cs="Arial"/>
                <w:szCs w:val="20"/>
              </w:rPr>
              <w:t>Unidad 8. Internacionalización y globalización</w:t>
            </w:r>
          </w:p>
        </w:tc>
        <w:tc>
          <w:tcPr>
            <w:tcW w:w="2740" w:type="dxa"/>
            <w:tcBorders>
              <w:bottom w:val="single" w:sz="4" w:space="0" w:color="auto"/>
            </w:tcBorders>
          </w:tcPr>
          <w:p w:rsidR="00670A34" w:rsidRPr="00670A34" w:rsidRDefault="00670A34" w:rsidP="00670A34">
            <w:pPr>
              <w:jc w:val="center"/>
              <w:rPr>
                <w:rFonts w:cs="Arial"/>
                <w:szCs w:val="20"/>
              </w:rPr>
            </w:pPr>
            <w:r w:rsidRPr="00670A34">
              <w:rPr>
                <w:rFonts w:cs="Arial"/>
                <w:szCs w:val="20"/>
              </w:rPr>
              <w:t>5%</w:t>
            </w:r>
          </w:p>
        </w:tc>
      </w:tr>
      <w:tr w:rsidR="00670A34" w:rsidRPr="00670A34" w:rsidTr="00670A34">
        <w:tc>
          <w:tcPr>
            <w:tcW w:w="5630" w:type="dxa"/>
            <w:shd w:val="clear" w:color="auto" w:fill="F3F3F3"/>
          </w:tcPr>
          <w:p w:rsidR="00670A34" w:rsidRPr="00670A34" w:rsidRDefault="00670A34" w:rsidP="0038463A">
            <w:pPr>
              <w:rPr>
                <w:rFonts w:cs="Arial"/>
                <w:b/>
                <w:szCs w:val="20"/>
              </w:rPr>
            </w:pPr>
            <w:r w:rsidRPr="00670A34">
              <w:rPr>
                <w:rFonts w:cs="Arial"/>
                <w:b/>
                <w:szCs w:val="20"/>
              </w:rPr>
              <w:t>Total</w:t>
            </w:r>
          </w:p>
        </w:tc>
        <w:tc>
          <w:tcPr>
            <w:tcW w:w="2740" w:type="dxa"/>
            <w:shd w:val="clear" w:color="auto" w:fill="F3F3F3"/>
          </w:tcPr>
          <w:p w:rsidR="00670A34" w:rsidRPr="00670A34" w:rsidRDefault="00670A34" w:rsidP="00670A34">
            <w:pPr>
              <w:jc w:val="center"/>
              <w:rPr>
                <w:rFonts w:cs="Arial"/>
                <w:b/>
                <w:szCs w:val="20"/>
              </w:rPr>
            </w:pPr>
            <w:r w:rsidRPr="00670A34">
              <w:rPr>
                <w:rFonts w:cs="Arial"/>
                <w:b/>
                <w:szCs w:val="20"/>
              </w:rPr>
              <w:t>100%</w:t>
            </w:r>
          </w:p>
        </w:tc>
      </w:tr>
    </w:tbl>
    <w:p w:rsidR="00670A34" w:rsidRDefault="00670A34" w:rsidP="00670A34">
      <w:pPr>
        <w:jc w:val="both"/>
        <w:rPr>
          <w:rFonts w:ascii="Arial" w:hAnsi="Arial" w:cs="Arial"/>
          <w:sz w:val="24"/>
          <w:szCs w:val="24"/>
        </w:rPr>
      </w:pPr>
    </w:p>
    <w:p w:rsidR="00670A34" w:rsidRPr="00670A34" w:rsidRDefault="00670A34" w:rsidP="00670A34">
      <w:pPr>
        <w:jc w:val="both"/>
        <w:rPr>
          <w:rFonts w:ascii="Arial" w:hAnsi="Arial" w:cs="Arial"/>
          <w:sz w:val="24"/>
          <w:szCs w:val="24"/>
        </w:rPr>
      </w:pPr>
      <w:r w:rsidRPr="00670A34">
        <w:rPr>
          <w:rFonts w:ascii="Arial" w:hAnsi="Arial" w:cs="Arial"/>
          <w:sz w:val="24"/>
          <w:szCs w:val="24"/>
        </w:rPr>
        <w:t xml:space="preserve">No obstante, el profesor es libre de modificar la ponderación de cada una de estas Unidades en el cómputo final, así como de atribuir más o menos valor a cada uno de los criterios que se proponen. </w:t>
      </w:r>
    </w:p>
    <w:p w:rsidR="00670A34" w:rsidRPr="00670A34" w:rsidRDefault="00670A34" w:rsidP="00670A34">
      <w:pPr>
        <w:jc w:val="both"/>
        <w:rPr>
          <w:rFonts w:ascii="Arial" w:hAnsi="Arial" w:cs="Arial"/>
          <w:sz w:val="24"/>
          <w:szCs w:val="24"/>
        </w:rPr>
      </w:pPr>
      <w:r w:rsidRPr="00670A34">
        <w:rPr>
          <w:rFonts w:ascii="Arial" w:hAnsi="Arial" w:cs="Arial"/>
          <w:sz w:val="24"/>
          <w:szCs w:val="24"/>
        </w:rPr>
        <w:t xml:space="preserve">La manera de traducir el porcentaje a una calificación académica es bien sencilla, ya que un porcentaje de 100% se correspondería con una nota de 10 y así sucesivamente. </w:t>
      </w:r>
    </w:p>
    <w:p w:rsidR="00670A34" w:rsidRPr="00670A34" w:rsidRDefault="00670A34" w:rsidP="00670A34">
      <w:pPr>
        <w:jc w:val="both"/>
        <w:rPr>
          <w:rFonts w:ascii="Arial" w:hAnsi="Arial" w:cs="Arial"/>
          <w:sz w:val="24"/>
          <w:szCs w:val="24"/>
        </w:rPr>
      </w:pPr>
      <w:r w:rsidRPr="00670A34">
        <w:rPr>
          <w:rFonts w:ascii="Arial" w:hAnsi="Arial" w:cs="Arial"/>
          <w:sz w:val="24"/>
          <w:szCs w:val="24"/>
        </w:rPr>
        <w:t xml:space="preserve">En caso de que el proyecto haya sido realizado por un grupo de alumnos, todo el grupo obtendrá la misma nota inicialmente, ya que la empresa es común. No obstante, si el profesor considera que el grupo no ha trabajado por igual, puede modificar hacia arriba o abajo la nota individual de aquellos que él considere que se han esforzado más o menos, de la misma manera que las empresas establecen diferente porcentaje de retribución a sus socios según la implicación personal que tengan en </w:t>
      </w:r>
      <w:smartTag w:uri="urn:schemas-microsoft-com:office:smarttags" w:element="PersonName">
        <w:smartTagPr>
          <w:attr w:name="ProductID" w:val="la empresa. Para"/>
        </w:smartTagPr>
        <w:r w:rsidRPr="00670A34">
          <w:rPr>
            <w:rFonts w:ascii="Arial" w:hAnsi="Arial" w:cs="Arial"/>
            <w:sz w:val="24"/>
            <w:szCs w:val="24"/>
          </w:rPr>
          <w:t>la empresa. Para</w:t>
        </w:r>
      </w:smartTag>
      <w:r w:rsidRPr="00670A34">
        <w:rPr>
          <w:rFonts w:ascii="Arial" w:hAnsi="Arial" w:cs="Arial"/>
          <w:sz w:val="24"/>
          <w:szCs w:val="24"/>
        </w:rPr>
        <w:t xml:space="preserve"> evitar que esta calificación caiga en criterios subjetivos se pueden establecer elementos objetivos de evaluación, como la asistencia a clase o su participación en las tareas planteadas. </w:t>
      </w:r>
    </w:p>
    <w:p w:rsidR="00670A34" w:rsidRDefault="00670A34" w:rsidP="00670A34">
      <w:pPr>
        <w:jc w:val="both"/>
        <w:rPr>
          <w:rFonts w:ascii="Arial" w:hAnsi="Arial" w:cs="Arial"/>
          <w:sz w:val="24"/>
          <w:szCs w:val="24"/>
        </w:rPr>
      </w:pPr>
      <w:r w:rsidRPr="00670A34">
        <w:rPr>
          <w:rFonts w:ascii="Arial" w:hAnsi="Arial" w:cs="Arial"/>
          <w:sz w:val="24"/>
          <w:szCs w:val="24"/>
        </w:rPr>
        <w:t xml:space="preserve">Es igualmente valioso solicitar a los propios alumnos que evalúen el trabajo del grupo y de cada uno de sus miembros. Es necesario acostumbrarles a la responsabilidad individual de cada uno en evidenciar en voz alta aquellas situaciones abusivas por parte de algún compañero/a que pretende salir beneficiado/a de un trabajo realizado en grupo. Con frecuencia, evitan las situaciones de conflicto esperando que sea el profesor el que evidencie estas situaciones de desigualdad y las resuelva. Creemos necesario trabajar </w:t>
      </w:r>
      <w:r w:rsidRPr="00670A34">
        <w:rPr>
          <w:rFonts w:ascii="Arial" w:hAnsi="Arial" w:cs="Arial"/>
          <w:sz w:val="24"/>
          <w:szCs w:val="24"/>
        </w:rPr>
        <w:lastRenderedPageBreak/>
        <w:t>con los alumnos ciertas actitudes previas, como son su derecho a denunciar situaciones abusivas, sin sentirse avergonzados por ello y su derecho a esperar que el profesor medie y ayude a resolver la situación, según las iniciativas y las propuestas que ellos sugieran. Es la manera de simular lo más fielmente posible las situaciones tensas y conflictivas que también tienen lugar en todo proyecto empresarial llevado a cabo por varios socios.</w:t>
      </w:r>
    </w:p>
    <w:p w:rsidR="00670A34" w:rsidRPr="00670A34" w:rsidRDefault="00670A34" w:rsidP="00670A34">
      <w:pPr>
        <w:jc w:val="both"/>
        <w:rPr>
          <w:rFonts w:ascii="Arial" w:hAnsi="Arial" w:cs="Arial"/>
          <w:b/>
          <w:sz w:val="24"/>
          <w:szCs w:val="24"/>
        </w:rPr>
      </w:pPr>
      <w:r w:rsidRPr="00670A34">
        <w:rPr>
          <w:rFonts w:ascii="Arial" w:hAnsi="Arial" w:cs="Arial"/>
          <w:b/>
          <w:sz w:val="24"/>
          <w:szCs w:val="24"/>
        </w:rPr>
        <w:t>Procedimiento para utilizar las tablas de evaluación</w:t>
      </w:r>
    </w:p>
    <w:p w:rsidR="00670A34" w:rsidRPr="00670A34" w:rsidRDefault="00670A34" w:rsidP="00670A34">
      <w:pPr>
        <w:jc w:val="both"/>
        <w:rPr>
          <w:rFonts w:ascii="Arial" w:hAnsi="Arial" w:cs="Arial"/>
          <w:sz w:val="24"/>
          <w:szCs w:val="24"/>
        </w:rPr>
      </w:pPr>
      <w:r w:rsidRPr="00670A34">
        <w:rPr>
          <w:rFonts w:ascii="Arial" w:hAnsi="Arial" w:cs="Arial"/>
          <w:sz w:val="24"/>
          <w:szCs w:val="24"/>
        </w:rPr>
        <w:t>En cada unidad didáctica se incluirá una tabla de evaluación, que contendrá unos criterios de evaluación para cada una de las fases de la Simulación planteadas en esa unidad. Estarán agrupados, por tanto, según la fase en la que se integren y, para facilitar la tarea calificadora, cada uno de ellos se corresponderá con una calificación de 0,25 o 0,5.</w:t>
      </w:r>
    </w:p>
    <w:p w:rsidR="00670A34" w:rsidRPr="00670A34" w:rsidRDefault="00670A34" w:rsidP="00670A34">
      <w:pPr>
        <w:jc w:val="both"/>
        <w:rPr>
          <w:rFonts w:ascii="Arial" w:hAnsi="Arial" w:cs="Arial"/>
          <w:sz w:val="24"/>
          <w:szCs w:val="24"/>
        </w:rPr>
      </w:pPr>
      <w:r w:rsidRPr="00670A34">
        <w:rPr>
          <w:rFonts w:ascii="Arial" w:hAnsi="Arial" w:cs="Arial"/>
          <w:sz w:val="24"/>
          <w:szCs w:val="24"/>
        </w:rPr>
        <w:t xml:space="preserve">Dado que las respuestas de los alumnos a cada fase de simulación son abiertas y no responden a una única solución, no se trata de valorar la incorporación de un contenido específico en cada proyecto, sino de evaluar si han respondido a todos los objetivos que se pretendían cuando se les planteó la fase de Simulación. No obstante, la experiencia de cada profesor puede variar la ponderación de cada uno de estos criterios, con el ánimo de personalizar las tablas a su gusto. </w:t>
      </w:r>
    </w:p>
    <w:p w:rsidR="00BB27B0" w:rsidRPr="000F4516" w:rsidRDefault="00BB27B0" w:rsidP="00CF2ACC">
      <w:pPr>
        <w:pStyle w:val="Textoindependiente"/>
        <w:numPr>
          <w:ilvl w:val="0"/>
          <w:numId w:val="21"/>
        </w:numPr>
        <w:spacing w:before="120" w:after="120"/>
        <w:ind w:left="284" w:hanging="284"/>
        <w:jc w:val="both"/>
        <w:rPr>
          <w:rFonts w:ascii="Arial" w:hAnsi="Arial" w:cs="Arial"/>
          <w:b/>
          <w:sz w:val="24"/>
        </w:rPr>
      </w:pPr>
      <w:r w:rsidRPr="000F4516">
        <w:rPr>
          <w:rFonts w:ascii="Arial" w:hAnsi="Arial" w:cs="Arial"/>
          <w:b/>
          <w:sz w:val="24"/>
        </w:rPr>
        <w:t>CALIFICACIÓN DE LAS EVALUACIONES TRIMESTRALES.</w:t>
      </w:r>
    </w:p>
    <w:p w:rsidR="00BB27B0" w:rsidRPr="00A62DC7" w:rsidRDefault="00BB27B0" w:rsidP="00BB27B0">
      <w:pPr>
        <w:pStyle w:val="Textoindependiente21"/>
        <w:spacing w:before="120" w:after="120"/>
        <w:ind w:firstLine="340"/>
        <w:rPr>
          <w:rFonts w:ascii="Arial" w:hAnsi="Arial" w:cs="Arial"/>
          <w:sz w:val="24"/>
          <w:szCs w:val="24"/>
        </w:rPr>
      </w:pPr>
      <w:r w:rsidRPr="00A62DC7">
        <w:rPr>
          <w:rFonts w:ascii="Arial" w:hAnsi="Arial" w:cs="Arial"/>
          <w:sz w:val="24"/>
          <w:szCs w:val="24"/>
        </w:rPr>
        <w:t xml:space="preserve">La calificación obtenida en cada evaluación se calculará mediante el siguiente proceso: </w:t>
      </w:r>
    </w:p>
    <w:p w:rsidR="00BB27B0" w:rsidRPr="00A62DC7" w:rsidRDefault="00BB27B0" w:rsidP="00CF2ACC">
      <w:pPr>
        <w:pStyle w:val="Textoindependiente"/>
        <w:numPr>
          <w:ilvl w:val="0"/>
          <w:numId w:val="11"/>
        </w:numPr>
        <w:spacing w:before="120" w:after="120"/>
        <w:jc w:val="both"/>
        <w:rPr>
          <w:rFonts w:ascii="Arial" w:hAnsi="Arial" w:cs="Arial"/>
          <w:sz w:val="24"/>
        </w:rPr>
      </w:pPr>
      <w:r w:rsidRPr="00A62DC7">
        <w:rPr>
          <w:rFonts w:ascii="Arial" w:hAnsi="Arial" w:cs="Arial"/>
          <w:sz w:val="24"/>
        </w:rPr>
        <w:t xml:space="preserve">El </w:t>
      </w:r>
      <w:r w:rsidR="00245C3E">
        <w:rPr>
          <w:rFonts w:ascii="Arial" w:hAnsi="Arial" w:cs="Arial"/>
          <w:sz w:val="24"/>
        </w:rPr>
        <w:t>4</w:t>
      </w:r>
      <w:r w:rsidRPr="00A62DC7">
        <w:rPr>
          <w:rFonts w:ascii="Arial" w:hAnsi="Arial" w:cs="Arial"/>
          <w:sz w:val="24"/>
        </w:rPr>
        <w:t>0% de la calificación de la evaluación trimestral será la media de las notas obtenidas en las pruebas objetivas realizadas en la evaluación.</w:t>
      </w:r>
    </w:p>
    <w:p w:rsidR="00BB27B0" w:rsidRPr="00A62DC7" w:rsidRDefault="00BB27B0" w:rsidP="00CF2ACC">
      <w:pPr>
        <w:pStyle w:val="Textoindependiente"/>
        <w:numPr>
          <w:ilvl w:val="0"/>
          <w:numId w:val="11"/>
        </w:numPr>
        <w:spacing w:before="120" w:after="120"/>
        <w:jc w:val="both"/>
        <w:rPr>
          <w:rFonts w:ascii="Arial" w:hAnsi="Arial" w:cs="Arial"/>
          <w:sz w:val="24"/>
        </w:rPr>
      </w:pPr>
      <w:r w:rsidRPr="00A62DC7">
        <w:rPr>
          <w:rFonts w:ascii="Arial" w:hAnsi="Arial" w:cs="Arial"/>
          <w:sz w:val="24"/>
        </w:rPr>
        <w:t xml:space="preserve">El </w:t>
      </w:r>
      <w:r w:rsidR="00245C3E">
        <w:rPr>
          <w:rFonts w:ascii="Arial" w:hAnsi="Arial" w:cs="Arial"/>
          <w:sz w:val="24"/>
        </w:rPr>
        <w:t>6</w:t>
      </w:r>
      <w:r>
        <w:rPr>
          <w:rFonts w:ascii="Arial" w:hAnsi="Arial" w:cs="Arial"/>
          <w:sz w:val="24"/>
        </w:rPr>
        <w:t>0</w:t>
      </w:r>
      <w:r w:rsidRPr="00A62DC7">
        <w:rPr>
          <w:rFonts w:ascii="Arial" w:hAnsi="Arial" w:cs="Arial"/>
          <w:sz w:val="24"/>
        </w:rPr>
        <w:t xml:space="preserve">% de la calificación de la evaluación trimestral será la nota media de </w:t>
      </w:r>
      <w:r>
        <w:rPr>
          <w:rFonts w:ascii="Arial" w:hAnsi="Arial" w:cs="Arial"/>
          <w:sz w:val="24"/>
        </w:rPr>
        <w:t>los distintos puntos que forman el plan de empresa a través del desarrollo de las diferentes fases de simulación empresarial.</w:t>
      </w:r>
    </w:p>
    <w:p w:rsidR="00BB27B0" w:rsidRPr="00A62DC7" w:rsidRDefault="00BB27B0" w:rsidP="00CF2ACC">
      <w:pPr>
        <w:pStyle w:val="Textoindependiente"/>
        <w:numPr>
          <w:ilvl w:val="0"/>
          <w:numId w:val="11"/>
        </w:numPr>
        <w:spacing w:before="120" w:after="120"/>
        <w:jc w:val="both"/>
        <w:rPr>
          <w:rFonts w:ascii="Arial" w:hAnsi="Arial" w:cs="Arial"/>
          <w:sz w:val="24"/>
        </w:rPr>
      </w:pPr>
      <w:r w:rsidRPr="00A62DC7">
        <w:rPr>
          <w:rFonts w:ascii="Arial" w:hAnsi="Arial" w:cs="Arial"/>
          <w:sz w:val="24"/>
        </w:rPr>
        <w:t>Cuando la nota obtenida teniendo en cuenta los dos apartados anteriores dé un número decimal, se redondeará al número entero inmediatamente superior cuando la nota media de  las notas de clase sea igual o superior a 5 y se redondeará al número entero inmediatamente inferior si es inferior a 5.</w:t>
      </w:r>
    </w:p>
    <w:p w:rsidR="00BB27B0" w:rsidRPr="00A62DC7" w:rsidRDefault="00BB27B0" w:rsidP="00BB27B0">
      <w:pPr>
        <w:pStyle w:val="Textoindependiente"/>
        <w:tabs>
          <w:tab w:val="left" w:pos="3047"/>
        </w:tabs>
        <w:jc w:val="both"/>
        <w:rPr>
          <w:rFonts w:ascii="Arial" w:hAnsi="Arial" w:cs="Arial"/>
          <w:sz w:val="24"/>
        </w:rPr>
      </w:pPr>
    </w:p>
    <w:p w:rsidR="00BB27B0" w:rsidRPr="00A62DC7" w:rsidRDefault="00BB27B0" w:rsidP="00BB27B0">
      <w:pPr>
        <w:pStyle w:val="Textoindependiente"/>
        <w:tabs>
          <w:tab w:val="left" w:pos="3047"/>
        </w:tabs>
        <w:jc w:val="both"/>
        <w:rPr>
          <w:rFonts w:ascii="Arial" w:hAnsi="Arial" w:cs="Arial"/>
          <w:sz w:val="24"/>
        </w:rPr>
      </w:pPr>
      <w:r w:rsidRPr="00A62DC7">
        <w:rPr>
          <w:rFonts w:ascii="Arial" w:hAnsi="Arial" w:cs="Arial"/>
          <w:sz w:val="24"/>
        </w:rPr>
        <w:t>Para poder realizar la media entre las notas obtenidas, en cada una de ellas el alumnado debe de haber alcanzado una nota de 4,5 puntos.</w:t>
      </w:r>
    </w:p>
    <w:p w:rsidR="00BB27B0" w:rsidRPr="00A62DC7" w:rsidRDefault="00BB27B0" w:rsidP="00BB27B0">
      <w:pPr>
        <w:pStyle w:val="Textoindependiente"/>
        <w:tabs>
          <w:tab w:val="left" w:pos="3047"/>
        </w:tabs>
        <w:jc w:val="both"/>
        <w:rPr>
          <w:rFonts w:ascii="Arial" w:hAnsi="Arial" w:cs="Arial"/>
          <w:sz w:val="24"/>
        </w:rPr>
      </w:pPr>
    </w:p>
    <w:p w:rsidR="00BB27B0" w:rsidRDefault="00BB27B0" w:rsidP="00BB27B0">
      <w:pPr>
        <w:pStyle w:val="Textoindependiente"/>
        <w:tabs>
          <w:tab w:val="left" w:pos="3047"/>
        </w:tabs>
        <w:jc w:val="both"/>
        <w:rPr>
          <w:rFonts w:ascii="Arial" w:hAnsi="Arial" w:cs="Arial"/>
          <w:sz w:val="24"/>
        </w:rPr>
      </w:pPr>
      <w:r w:rsidRPr="00A62DC7">
        <w:rPr>
          <w:rFonts w:ascii="Arial" w:hAnsi="Arial" w:cs="Arial"/>
          <w:sz w:val="24"/>
        </w:rPr>
        <w:t>Esta ponderación puede tener variaciones, dependiendo del desarrollo de la clase, en cualquier caso, se debe informar a los alumnos/as previamente de los cambios que se produzcan.</w:t>
      </w:r>
    </w:p>
    <w:p w:rsidR="00B82D53" w:rsidRDefault="00B82D53" w:rsidP="00BB27B0">
      <w:pPr>
        <w:pStyle w:val="Textoindependiente"/>
        <w:tabs>
          <w:tab w:val="left" w:pos="3047"/>
        </w:tabs>
        <w:jc w:val="both"/>
        <w:rPr>
          <w:rFonts w:ascii="Arial" w:hAnsi="Arial" w:cs="Arial"/>
          <w:sz w:val="24"/>
        </w:rPr>
      </w:pPr>
    </w:p>
    <w:p w:rsidR="00B82D53" w:rsidRPr="000F4516" w:rsidRDefault="00B82D53" w:rsidP="00CF2ACC">
      <w:pPr>
        <w:pStyle w:val="Textoindependiente"/>
        <w:numPr>
          <w:ilvl w:val="0"/>
          <w:numId w:val="21"/>
        </w:numPr>
        <w:spacing w:before="120" w:after="120"/>
        <w:ind w:left="284" w:hanging="284"/>
        <w:jc w:val="both"/>
        <w:rPr>
          <w:rFonts w:ascii="Arial" w:hAnsi="Arial" w:cs="Arial"/>
          <w:b/>
          <w:sz w:val="24"/>
        </w:rPr>
      </w:pPr>
      <w:r w:rsidRPr="000F4516">
        <w:rPr>
          <w:rFonts w:ascii="Arial" w:hAnsi="Arial" w:cs="Arial"/>
          <w:b/>
          <w:sz w:val="24"/>
        </w:rPr>
        <w:t>PROMOCIÓN A SEGUNDO CURSO</w:t>
      </w:r>
    </w:p>
    <w:p w:rsidR="00B82D53" w:rsidRDefault="00B82D53" w:rsidP="00B82D53">
      <w:pPr>
        <w:pStyle w:val="Textoindependiente"/>
        <w:tabs>
          <w:tab w:val="left" w:pos="3047"/>
        </w:tabs>
        <w:jc w:val="both"/>
        <w:rPr>
          <w:rFonts w:ascii="Arial" w:hAnsi="Arial" w:cs="Arial"/>
          <w:sz w:val="24"/>
        </w:rPr>
      </w:pPr>
    </w:p>
    <w:p w:rsidR="00B82D53" w:rsidRPr="00046D1F" w:rsidRDefault="00B82D53" w:rsidP="00B82D53">
      <w:pPr>
        <w:autoSpaceDE w:val="0"/>
        <w:autoSpaceDN w:val="0"/>
        <w:adjustRightInd w:val="0"/>
        <w:spacing w:after="0" w:line="360" w:lineRule="auto"/>
        <w:jc w:val="both"/>
        <w:rPr>
          <w:rFonts w:ascii="Arial" w:hAnsi="Arial" w:cs="Arial"/>
          <w:sz w:val="24"/>
          <w:szCs w:val="24"/>
        </w:rPr>
      </w:pPr>
      <w:r w:rsidRPr="00046D1F">
        <w:rPr>
          <w:rFonts w:ascii="Arial" w:hAnsi="Arial" w:cs="Arial"/>
          <w:sz w:val="24"/>
          <w:szCs w:val="24"/>
        </w:rPr>
        <w:t>En el acta de junio de 201</w:t>
      </w:r>
      <w:r w:rsidR="008F30E6">
        <w:rPr>
          <w:rFonts w:ascii="Arial" w:hAnsi="Arial" w:cs="Arial"/>
          <w:sz w:val="24"/>
          <w:szCs w:val="24"/>
        </w:rPr>
        <w:t>8</w:t>
      </w:r>
      <w:r w:rsidRPr="00046D1F">
        <w:rPr>
          <w:rFonts w:ascii="Arial" w:hAnsi="Arial" w:cs="Arial"/>
          <w:sz w:val="24"/>
          <w:szCs w:val="24"/>
        </w:rPr>
        <w:t xml:space="preserve"> se determinará qué alumnos son aptos para realizar las </w:t>
      </w:r>
      <w:r w:rsidRPr="00046D1F">
        <w:rPr>
          <w:rFonts w:ascii="Arial" w:hAnsi="Arial" w:cs="Arial"/>
          <w:sz w:val="24"/>
          <w:szCs w:val="24"/>
        </w:rPr>
        <w:lastRenderedPageBreak/>
        <w:t>prácticas curriculares externas en empresas.</w:t>
      </w:r>
    </w:p>
    <w:p w:rsidR="00B82D53" w:rsidRPr="00046D1F" w:rsidRDefault="00B82D53" w:rsidP="00B82D53">
      <w:pPr>
        <w:autoSpaceDE w:val="0"/>
        <w:autoSpaceDN w:val="0"/>
        <w:adjustRightInd w:val="0"/>
        <w:spacing w:after="0" w:line="360" w:lineRule="auto"/>
        <w:jc w:val="both"/>
        <w:rPr>
          <w:rFonts w:ascii="Arial" w:hAnsi="Arial" w:cs="Arial"/>
          <w:sz w:val="24"/>
          <w:szCs w:val="24"/>
        </w:rPr>
      </w:pPr>
      <w:r w:rsidRPr="00046D1F">
        <w:rPr>
          <w:rFonts w:ascii="Arial" w:hAnsi="Arial" w:cs="Arial"/>
          <w:sz w:val="24"/>
          <w:szCs w:val="24"/>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B82D53" w:rsidRPr="00046D1F" w:rsidRDefault="00B82D53" w:rsidP="00B82D53">
      <w:pPr>
        <w:autoSpaceDE w:val="0"/>
        <w:autoSpaceDN w:val="0"/>
        <w:adjustRightInd w:val="0"/>
        <w:spacing w:after="0" w:line="360" w:lineRule="auto"/>
        <w:jc w:val="both"/>
        <w:rPr>
          <w:rFonts w:ascii="Arial" w:hAnsi="Arial" w:cs="Arial"/>
          <w:sz w:val="24"/>
          <w:szCs w:val="24"/>
        </w:rPr>
      </w:pPr>
      <w:r w:rsidRPr="00046D1F">
        <w:rPr>
          <w:rFonts w:ascii="Arial" w:hAnsi="Arial" w:cs="Arial"/>
          <w:sz w:val="24"/>
          <w:szCs w:val="24"/>
        </w:rPr>
        <w:t>Los criterios de promoción son los mismos para toda la formación profesional Dual en el centro, que figuran en las Concreciones Curriculares de la PGA.</w:t>
      </w:r>
    </w:p>
    <w:p w:rsidR="00B82D53" w:rsidRPr="00046D1F" w:rsidRDefault="00B82D53" w:rsidP="00B82D53">
      <w:pPr>
        <w:autoSpaceDE w:val="0"/>
        <w:autoSpaceDN w:val="0"/>
        <w:adjustRightInd w:val="0"/>
        <w:spacing w:after="0" w:line="360" w:lineRule="auto"/>
        <w:jc w:val="both"/>
        <w:rPr>
          <w:rFonts w:ascii="Arial" w:hAnsi="Arial" w:cs="Arial"/>
          <w:sz w:val="24"/>
          <w:szCs w:val="24"/>
        </w:rPr>
      </w:pPr>
      <w:r w:rsidRPr="00046D1F">
        <w:rPr>
          <w:rFonts w:ascii="Arial" w:hAnsi="Arial" w:cs="Arial"/>
          <w:sz w:val="24"/>
          <w:szCs w:val="24"/>
        </w:rPr>
        <w:t>Los alumnos que no resulten aptos para la realización de las prácticas curriculares externas, podrán repetir el primer curso dentro de la modalidad de Dual.</w:t>
      </w:r>
    </w:p>
    <w:p w:rsidR="00B82D53" w:rsidRPr="000F4516" w:rsidRDefault="00B82D53" w:rsidP="00CF2ACC">
      <w:pPr>
        <w:pStyle w:val="Textoindependiente"/>
        <w:numPr>
          <w:ilvl w:val="0"/>
          <w:numId w:val="21"/>
        </w:numPr>
        <w:spacing w:before="120" w:after="120"/>
        <w:ind w:left="284" w:hanging="284"/>
        <w:jc w:val="both"/>
        <w:rPr>
          <w:rFonts w:ascii="Arial" w:hAnsi="Arial" w:cs="Arial"/>
          <w:b/>
          <w:sz w:val="24"/>
        </w:rPr>
      </w:pPr>
      <w:r w:rsidRPr="000F4516">
        <w:rPr>
          <w:rFonts w:ascii="Arial" w:hAnsi="Arial" w:cs="Arial"/>
          <w:b/>
          <w:sz w:val="24"/>
        </w:rPr>
        <w:t>CALIFICACIÓN FINAL ORDINARIA EN EL MES DE JUNIO</w:t>
      </w:r>
    </w:p>
    <w:p w:rsidR="000F4516" w:rsidRPr="000F4516" w:rsidRDefault="000F4516" w:rsidP="000F4516">
      <w:pPr>
        <w:widowControl/>
        <w:spacing w:after="0" w:line="240" w:lineRule="auto"/>
        <w:jc w:val="both"/>
        <w:rPr>
          <w:rFonts w:ascii="Arial" w:eastAsia="Times New Roman" w:hAnsi="Arial" w:cs="Arial"/>
          <w:sz w:val="24"/>
          <w:szCs w:val="24"/>
          <w:lang w:eastAsia="es-ES"/>
        </w:rPr>
      </w:pPr>
      <w:r w:rsidRPr="000F4516">
        <w:rPr>
          <w:rFonts w:ascii="Arial" w:eastAsia="Times New Roman" w:hAnsi="Arial" w:cs="Arial"/>
          <w:sz w:val="24"/>
          <w:szCs w:val="24"/>
          <w:lang w:eastAsia="es-ES"/>
        </w:rPr>
        <w:t>La calificación final ordinaria de los módulos compartidos con la empresa se calculará aplicando los siguientes criterios de calificación:</w:t>
      </w:r>
    </w:p>
    <w:p w:rsidR="000F4516" w:rsidRPr="000F4516" w:rsidRDefault="000F4516" w:rsidP="000F4516">
      <w:pPr>
        <w:widowControl/>
        <w:spacing w:after="0" w:line="240" w:lineRule="auto"/>
        <w:jc w:val="both"/>
        <w:rPr>
          <w:rFonts w:ascii="Arial" w:eastAsia="Times New Roman" w:hAnsi="Arial" w:cs="Arial"/>
          <w:sz w:val="24"/>
          <w:szCs w:val="24"/>
          <w:lang w:eastAsia="es-ES"/>
        </w:rPr>
      </w:pPr>
    </w:p>
    <w:p w:rsidR="000F4516" w:rsidRPr="000F4516" w:rsidRDefault="000F4516" w:rsidP="000F4516">
      <w:pPr>
        <w:widowControl/>
        <w:spacing w:after="0" w:line="240" w:lineRule="auto"/>
        <w:jc w:val="both"/>
        <w:rPr>
          <w:rFonts w:ascii="Arial" w:eastAsia="Times New Roman" w:hAnsi="Arial" w:cs="Arial"/>
          <w:sz w:val="24"/>
          <w:szCs w:val="24"/>
          <w:lang w:eastAsia="es-ES"/>
        </w:rPr>
      </w:pPr>
      <w:r w:rsidRPr="000F4516">
        <w:rPr>
          <w:rFonts w:ascii="Arial" w:eastAsia="Times New Roman" w:hAnsi="Arial" w:cs="Arial"/>
          <w:sz w:val="24"/>
          <w:szCs w:val="24"/>
          <w:lang w:eastAsia="es-ES"/>
        </w:rPr>
        <w:t>Calificaciones parciales de cada curso:</w:t>
      </w:r>
    </w:p>
    <w:p w:rsidR="000F4516" w:rsidRPr="000F4516" w:rsidRDefault="000F4516" w:rsidP="000F4516">
      <w:pPr>
        <w:widowControl/>
        <w:spacing w:after="0" w:line="240" w:lineRule="auto"/>
        <w:jc w:val="both"/>
        <w:rPr>
          <w:rFonts w:ascii="Arial" w:eastAsia="Times New Roman" w:hAnsi="Arial" w:cs="Arial"/>
          <w:sz w:val="24"/>
          <w:szCs w:val="24"/>
          <w:lang w:eastAsia="es-ES"/>
        </w:rPr>
      </w:pPr>
    </w:p>
    <w:p w:rsidR="000F4516" w:rsidRPr="000F4516" w:rsidRDefault="000F4516" w:rsidP="000F4516">
      <w:pPr>
        <w:widowControl/>
        <w:spacing w:after="0" w:line="240" w:lineRule="auto"/>
        <w:jc w:val="both"/>
        <w:rPr>
          <w:rFonts w:ascii="Arial" w:eastAsia="Times New Roman" w:hAnsi="Arial" w:cs="Arial"/>
          <w:sz w:val="24"/>
          <w:szCs w:val="24"/>
          <w:lang w:eastAsia="es-ES"/>
        </w:rPr>
      </w:pPr>
      <w:r w:rsidRPr="000F4516">
        <w:rPr>
          <w:rFonts w:ascii="Arial" w:eastAsia="Times New Roman" w:hAnsi="Arial" w:cs="Arial"/>
          <w:sz w:val="24"/>
          <w:szCs w:val="24"/>
          <w:lang w:eastAsia="es-ES"/>
        </w:rPr>
        <w:t>Se tendrán en cuenta las calificaciones parciales de los dos cursos de formación (ambas serán calificaciones sobre 10, expresadas en números enteros del 1 al 10), según el siguiente detalle:</w:t>
      </w:r>
    </w:p>
    <w:p w:rsidR="000F4516" w:rsidRPr="000F4516" w:rsidRDefault="000F4516" w:rsidP="000F4516">
      <w:pPr>
        <w:widowControl/>
        <w:spacing w:after="0" w:line="240" w:lineRule="auto"/>
        <w:jc w:val="both"/>
        <w:rPr>
          <w:rFonts w:ascii="Arial" w:eastAsia="Times New Roman" w:hAnsi="Arial" w:cs="Arial"/>
          <w:sz w:val="24"/>
          <w:szCs w:val="24"/>
          <w:lang w:eastAsia="es-ES"/>
        </w:rPr>
      </w:pPr>
    </w:p>
    <w:p w:rsidR="000F4516" w:rsidRPr="000F4516" w:rsidRDefault="000F4516" w:rsidP="000F4516">
      <w:pPr>
        <w:widowControl/>
        <w:numPr>
          <w:ilvl w:val="0"/>
          <w:numId w:val="22"/>
        </w:numPr>
        <w:spacing w:after="0" w:line="240" w:lineRule="auto"/>
        <w:contextualSpacing/>
        <w:jc w:val="both"/>
        <w:rPr>
          <w:rFonts w:ascii="Arial" w:eastAsia="Times New Roman" w:hAnsi="Arial" w:cs="Arial"/>
          <w:sz w:val="24"/>
          <w:szCs w:val="24"/>
          <w:lang w:eastAsia="es-ES"/>
        </w:rPr>
      </w:pPr>
      <w:r w:rsidRPr="000F4516">
        <w:rPr>
          <w:rFonts w:ascii="Arial" w:eastAsia="Times New Roman" w:hAnsi="Arial" w:cs="Arial"/>
          <w:sz w:val="24"/>
          <w:szCs w:val="24"/>
          <w:lang w:eastAsia="es-ES"/>
        </w:rPr>
        <w:t xml:space="preserve">La calificación del período de formación en el centro educativo. </w:t>
      </w:r>
    </w:p>
    <w:p w:rsidR="000F4516" w:rsidRPr="000F4516" w:rsidRDefault="000F4516" w:rsidP="000F4516">
      <w:pPr>
        <w:widowControl/>
        <w:spacing w:after="0" w:line="240" w:lineRule="auto"/>
        <w:ind w:left="708"/>
        <w:jc w:val="both"/>
        <w:rPr>
          <w:rFonts w:ascii="Arial" w:eastAsia="Times New Roman" w:hAnsi="Arial" w:cs="Arial"/>
          <w:sz w:val="24"/>
          <w:szCs w:val="24"/>
          <w:lang w:eastAsia="es-ES"/>
        </w:rPr>
      </w:pPr>
    </w:p>
    <w:p w:rsidR="000F4516" w:rsidRPr="000F4516" w:rsidRDefault="000F4516" w:rsidP="000F4516">
      <w:pPr>
        <w:widowControl/>
        <w:spacing w:after="0" w:line="240" w:lineRule="auto"/>
        <w:ind w:left="360" w:firstLine="360"/>
        <w:jc w:val="both"/>
        <w:rPr>
          <w:rFonts w:ascii="Arial" w:eastAsia="Times New Roman" w:hAnsi="Arial" w:cs="Arial"/>
          <w:sz w:val="24"/>
          <w:szCs w:val="24"/>
          <w:lang w:eastAsia="es-ES"/>
        </w:rPr>
      </w:pPr>
      <w:r w:rsidRPr="000F4516">
        <w:rPr>
          <w:rFonts w:ascii="Arial" w:eastAsia="Times New Roman" w:hAnsi="Arial" w:cs="Arial"/>
          <w:sz w:val="24"/>
          <w:szCs w:val="24"/>
          <w:lang w:eastAsia="es-ES"/>
        </w:rPr>
        <w:t>Esta calificación está recogida en un acta específica. Los alumnos que en la calificación parcial anterior obtengan una calificación inferior a 5 puntos, realizarán una prueba de evaluación final, al objeto de comprobar que han adquirido el adecuado nivel de competencia respecto de los resultados de aprendizaje asociados a los contenidos mínimos del Título del módulo profesional concreto.  El resultado de esa prueba, expresado en número entero del 1 al 10, se tendrá en cuenta para la evaluación de calificación final ordinaria del módulo.</w:t>
      </w:r>
    </w:p>
    <w:p w:rsidR="000F4516" w:rsidRPr="000F4516" w:rsidRDefault="000F4516" w:rsidP="000F4516">
      <w:pPr>
        <w:widowControl/>
        <w:spacing w:after="0" w:line="240" w:lineRule="auto"/>
        <w:jc w:val="both"/>
        <w:rPr>
          <w:rFonts w:ascii="Arial" w:eastAsia="Times New Roman" w:hAnsi="Arial" w:cs="Arial"/>
          <w:sz w:val="24"/>
          <w:szCs w:val="24"/>
          <w:lang w:eastAsia="es-ES"/>
        </w:rPr>
      </w:pPr>
    </w:p>
    <w:p w:rsidR="000F4516" w:rsidRPr="000F4516" w:rsidRDefault="000F4516" w:rsidP="000F4516">
      <w:pPr>
        <w:widowControl/>
        <w:numPr>
          <w:ilvl w:val="0"/>
          <w:numId w:val="22"/>
        </w:numPr>
        <w:spacing w:after="0" w:line="240" w:lineRule="auto"/>
        <w:contextualSpacing/>
        <w:jc w:val="both"/>
        <w:rPr>
          <w:rFonts w:ascii="Arial" w:eastAsia="Times New Roman" w:hAnsi="Arial" w:cs="Arial"/>
          <w:sz w:val="24"/>
          <w:szCs w:val="24"/>
          <w:lang w:eastAsia="es-ES"/>
        </w:rPr>
      </w:pPr>
      <w:r w:rsidRPr="000F4516">
        <w:rPr>
          <w:rFonts w:ascii="Arial" w:eastAsia="Times New Roman" w:hAnsi="Arial" w:cs="Arial"/>
          <w:sz w:val="24"/>
          <w:szCs w:val="24"/>
          <w:lang w:eastAsia="es-ES"/>
        </w:rPr>
        <w:t>La calificación obtenida al finalizar el período de formación en la empresa durante el segundo curso, que está consignada en un documento escrito que facilitará el Instituto.</w:t>
      </w:r>
    </w:p>
    <w:p w:rsidR="000F4516" w:rsidRPr="000F4516" w:rsidRDefault="000F4516" w:rsidP="000F4516">
      <w:pPr>
        <w:widowControl/>
        <w:spacing w:after="0" w:line="240" w:lineRule="auto"/>
        <w:ind w:left="7088"/>
        <w:jc w:val="both"/>
        <w:rPr>
          <w:rFonts w:ascii="Arial" w:eastAsia="Times New Roman" w:hAnsi="Arial" w:cs="Arial"/>
          <w:sz w:val="24"/>
          <w:szCs w:val="24"/>
          <w:lang w:eastAsia="es-ES"/>
        </w:rPr>
      </w:pPr>
    </w:p>
    <w:p w:rsidR="000F4516" w:rsidRPr="000F4516" w:rsidRDefault="000F4516" w:rsidP="000F4516">
      <w:pPr>
        <w:widowControl/>
        <w:spacing w:after="0" w:line="240" w:lineRule="auto"/>
        <w:jc w:val="both"/>
        <w:rPr>
          <w:rFonts w:ascii="Arial" w:eastAsia="Times New Roman" w:hAnsi="Arial" w:cs="Arial"/>
          <w:sz w:val="24"/>
          <w:szCs w:val="24"/>
          <w:lang w:eastAsia="es-ES"/>
        </w:rPr>
      </w:pPr>
      <w:r w:rsidRPr="000F4516">
        <w:rPr>
          <w:rFonts w:ascii="Arial" w:eastAsia="Times New Roman" w:hAnsi="Arial" w:cs="Arial"/>
          <w:sz w:val="24"/>
          <w:szCs w:val="24"/>
          <w:lang w:eastAsia="es-ES"/>
        </w:rPr>
        <w:t>Calificación final ordinaria del módulo:</w:t>
      </w:r>
    </w:p>
    <w:p w:rsidR="000F4516" w:rsidRPr="000F4516" w:rsidRDefault="000F4516" w:rsidP="000F4516">
      <w:pPr>
        <w:widowControl/>
        <w:spacing w:after="0" w:line="240" w:lineRule="auto"/>
        <w:jc w:val="both"/>
        <w:rPr>
          <w:rFonts w:ascii="Arial" w:eastAsia="Times New Roman" w:hAnsi="Arial" w:cs="Arial"/>
          <w:sz w:val="24"/>
          <w:szCs w:val="24"/>
          <w:lang w:eastAsia="es-ES"/>
        </w:rPr>
      </w:pPr>
    </w:p>
    <w:p w:rsidR="000F4516" w:rsidRPr="000F4516" w:rsidRDefault="000F4516" w:rsidP="000F4516">
      <w:pPr>
        <w:widowControl/>
        <w:spacing w:after="0" w:line="240" w:lineRule="auto"/>
        <w:jc w:val="both"/>
        <w:rPr>
          <w:rFonts w:ascii="Arial" w:eastAsia="Times New Roman" w:hAnsi="Arial" w:cs="Arial"/>
          <w:sz w:val="24"/>
          <w:szCs w:val="24"/>
          <w:lang w:eastAsia="es-ES"/>
        </w:rPr>
      </w:pPr>
      <w:r w:rsidRPr="000F4516">
        <w:rPr>
          <w:rFonts w:ascii="Arial" w:eastAsia="Times New Roman" w:hAnsi="Arial" w:cs="Arial"/>
          <w:sz w:val="24"/>
          <w:szCs w:val="24"/>
          <w:lang w:eastAsia="es-ES"/>
        </w:rPr>
        <w:t>• La nota mínima de calificación parcial de cada curso para hacer media es de 4 puntos.</w:t>
      </w:r>
    </w:p>
    <w:p w:rsidR="000F4516" w:rsidRPr="000F4516" w:rsidRDefault="000F4516" w:rsidP="000F4516">
      <w:pPr>
        <w:widowControl/>
        <w:spacing w:after="0" w:line="240" w:lineRule="auto"/>
        <w:jc w:val="both"/>
        <w:rPr>
          <w:rFonts w:ascii="Arial" w:eastAsia="Times New Roman" w:hAnsi="Arial" w:cs="Arial"/>
          <w:sz w:val="24"/>
          <w:szCs w:val="24"/>
          <w:lang w:eastAsia="es-ES"/>
        </w:rPr>
      </w:pPr>
      <w:r w:rsidRPr="000F4516">
        <w:rPr>
          <w:rFonts w:ascii="Arial" w:eastAsia="Times New Roman" w:hAnsi="Arial" w:cs="Arial"/>
          <w:sz w:val="24"/>
          <w:szCs w:val="24"/>
          <w:lang w:eastAsia="es-ES"/>
        </w:rPr>
        <w:t>• La calificación final ordinaria del módulo se calculará como media ponderada de las calificaciones parciales de los dos cursos, redondeando matemáticamente el resultado de la media.</w:t>
      </w:r>
    </w:p>
    <w:p w:rsidR="000F4516" w:rsidRPr="000F4516" w:rsidRDefault="000F4516" w:rsidP="000F4516">
      <w:pPr>
        <w:widowControl/>
        <w:spacing w:after="0" w:line="240" w:lineRule="auto"/>
        <w:jc w:val="both"/>
        <w:rPr>
          <w:rFonts w:ascii="Arial" w:eastAsia="Times New Roman" w:hAnsi="Arial" w:cs="Arial"/>
          <w:sz w:val="24"/>
          <w:szCs w:val="24"/>
          <w:lang w:eastAsia="es-ES"/>
        </w:rPr>
      </w:pPr>
    </w:p>
    <w:p w:rsidR="00AF7B74" w:rsidRDefault="00AF7B74" w:rsidP="000F4516">
      <w:pPr>
        <w:widowControl/>
        <w:spacing w:after="0" w:line="240" w:lineRule="auto"/>
        <w:jc w:val="both"/>
        <w:rPr>
          <w:rFonts w:ascii="Arial" w:eastAsia="Times New Roman" w:hAnsi="Arial" w:cs="Arial"/>
          <w:b/>
          <w:sz w:val="24"/>
          <w:szCs w:val="24"/>
          <w:lang w:eastAsia="es-ES"/>
        </w:rPr>
      </w:pPr>
    </w:p>
    <w:p w:rsidR="00AF7B74" w:rsidRDefault="00AF7B74" w:rsidP="000F4516">
      <w:pPr>
        <w:widowControl/>
        <w:spacing w:after="0" w:line="240" w:lineRule="auto"/>
        <w:jc w:val="both"/>
        <w:rPr>
          <w:rFonts w:ascii="Arial" w:eastAsia="Times New Roman" w:hAnsi="Arial" w:cs="Arial"/>
          <w:b/>
          <w:sz w:val="24"/>
          <w:szCs w:val="24"/>
          <w:lang w:eastAsia="es-ES"/>
        </w:rPr>
      </w:pPr>
    </w:p>
    <w:p w:rsidR="00AF7B74" w:rsidRDefault="00AF7B74" w:rsidP="000F4516">
      <w:pPr>
        <w:widowControl/>
        <w:spacing w:after="0" w:line="240" w:lineRule="auto"/>
        <w:jc w:val="both"/>
        <w:rPr>
          <w:rFonts w:ascii="Arial" w:eastAsia="Times New Roman" w:hAnsi="Arial" w:cs="Arial"/>
          <w:b/>
          <w:sz w:val="24"/>
          <w:szCs w:val="24"/>
          <w:lang w:eastAsia="es-ES"/>
        </w:rPr>
      </w:pPr>
    </w:p>
    <w:p w:rsidR="000F4516" w:rsidRPr="00AF7B74" w:rsidRDefault="000F4516" w:rsidP="000F4516">
      <w:pPr>
        <w:widowControl/>
        <w:spacing w:after="0" w:line="240" w:lineRule="auto"/>
        <w:jc w:val="both"/>
        <w:rPr>
          <w:rFonts w:ascii="Arial" w:eastAsia="Times New Roman" w:hAnsi="Arial" w:cs="Arial"/>
          <w:b/>
          <w:sz w:val="24"/>
          <w:szCs w:val="24"/>
          <w:lang w:eastAsia="es-ES"/>
        </w:rPr>
      </w:pPr>
      <w:r w:rsidRPr="00AF7B74">
        <w:rPr>
          <w:rFonts w:ascii="Arial" w:eastAsia="Times New Roman" w:hAnsi="Arial" w:cs="Arial"/>
          <w:b/>
          <w:sz w:val="24"/>
          <w:szCs w:val="24"/>
          <w:lang w:eastAsia="es-ES"/>
        </w:rPr>
        <w:lastRenderedPageBreak/>
        <w:t>La ponderación de las calificaciones parciales de</w:t>
      </w:r>
      <w:r w:rsidR="00AF7B74" w:rsidRPr="00AF7B74">
        <w:rPr>
          <w:rFonts w:ascii="Arial" w:eastAsia="Times New Roman" w:hAnsi="Arial" w:cs="Arial"/>
          <w:b/>
          <w:sz w:val="24"/>
          <w:szCs w:val="24"/>
          <w:lang w:eastAsia="es-ES"/>
        </w:rPr>
        <w:t xml:space="preserve"> </w:t>
      </w:r>
      <w:r w:rsidRPr="00AF7B74">
        <w:rPr>
          <w:rFonts w:ascii="Arial" w:eastAsia="Times New Roman" w:hAnsi="Arial" w:cs="Arial"/>
          <w:b/>
          <w:sz w:val="24"/>
          <w:szCs w:val="24"/>
          <w:lang w:eastAsia="es-ES"/>
        </w:rPr>
        <w:t xml:space="preserve"> los dos cursos será:</w:t>
      </w:r>
    </w:p>
    <w:p w:rsidR="000F4516" w:rsidRPr="000F4516" w:rsidRDefault="000F4516" w:rsidP="000F4516">
      <w:pPr>
        <w:widowControl/>
        <w:numPr>
          <w:ilvl w:val="0"/>
          <w:numId w:val="23"/>
        </w:numPr>
        <w:spacing w:before="100" w:after="0" w:line="240" w:lineRule="auto"/>
        <w:jc w:val="both"/>
        <w:rPr>
          <w:rFonts w:ascii="Arial" w:eastAsia="Times New Roman" w:hAnsi="Arial" w:cs="Arial"/>
          <w:sz w:val="24"/>
          <w:szCs w:val="24"/>
          <w:lang w:eastAsia="es-ES"/>
        </w:rPr>
      </w:pPr>
      <w:r w:rsidRPr="000F4516">
        <w:rPr>
          <w:rFonts w:ascii="Arial" w:eastAsia="Times New Roman" w:hAnsi="Arial" w:cs="Arial"/>
          <w:sz w:val="24"/>
          <w:szCs w:val="24"/>
          <w:lang w:eastAsia="es-ES"/>
        </w:rPr>
        <w:t>El 80% de la nota corresponderá a la calificación del período de formación en el centro educativo (primer curso)</w:t>
      </w:r>
    </w:p>
    <w:p w:rsidR="000F4516" w:rsidRPr="000F4516" w:rsidRDefault="000F4516" w:rsidP="000F4516">
      <w:pPr>
        <w:widowControl/>
        <w:numPr>
          <w:ilvl w:val="0"/>
          <w:numId w:val="23"/>
        </w:numPr>
        <w:spacing w:after="0" w:line="240" w:lineRule="auto"/>
        <w:contextualSpacing/>
        <w:jc w:val="both"/>
        <w:rPr>
          <w:rFonts w:ascii="Arial" w:eastAsia="Times New Roman" w:hAnsi="Arial" w:cs="Arial"/>
          <w:sz w:val="24"/>
          <w:szCs w:val="24"/>
          <w:lang w:eastAsia="es-ES"/>
        </w:rPr>
      </w:pPr>
      <w:r w:rsidRPr="000F4516">
        <w:rPr>
          <w:rFonts w:ascii="Arial" w:eastAsia="Times New Roman" w:hAnsi="Arial" w:cs="Arial"/>
          <w:sz w:val="24"/>
          <w:szCs w:val="24"/>
          <w:lang w:eastAsia="es-ES"/>
        </w:rPr>
        <w:t>El 20% de la nota corresponderá a la calificación del período de formación en la empresa (segundo curso)</w:t>
      </w:r>
    </w:p>
    <w:p w:rsidR="000F4516" w:rsidRPr="000F4516" w:rsidRDefault="000F4516" w:rsidP="000F4516">
      <w:pPr>
        <w:widowControl/>
        <w:spacing w:after="0" w:line="240" w:lineRule="auto"/>
        <w:jc w:val="both"/>
        <w:rPr>
          <w:rFonts w:ascii="Arial" w:eastAsia="Times New Roman" w:hAnsi="Arial" w:cs="Arial"/>
          <w:bCs/>
          <w:sz w:val="24"/>
          <w:szCs w:val="24"/>
          <w:lang w:eastAsia="es-ES"/>
        </w:rPr>
      </w:pPr>
    </w:p>
    <w:p w:rsidR="00B82D53" w:rsidRPr="00A62DC7" w:rsidRDefault="00B82D53" w:rsidP="00B82D53">
      <w:pPr>
        <w:pStyle w:val="Textoindependiente21"/>
        <w:spacing w:before="120" w:after="120"/>
        <w:ind w:firstLine="340"/>
        <w:rPr>
          <w:rFonts w:ascii="Arial" w:hAnsi="Arial" w:cs="Arial"/>
          <w:sz w:val="24"/>
          <w:szCs w:val="24"/>
        </w:rPr>
      </w:pPr>
    </w:p>
    <w:p w:rsidR="00B82D53" w:rsidRPr="000F4516" w:rsidRDefault="00B82D53" w:rsidP="00CF2ACC">
      <w:pPr>
        <w:pStyle w:val="Textoindependiente"/>
        <w:numPr>
          <w:ilvl w:val="0"/>
          <w:numId w:val="21"/>
        </w:numPr>
        <w:spacing w:before="120" w:after="120"/>
        <w:ind w:left="284" w:hanging="284"/>
        <w:jc w:val="both"/>
        <w:rPr>
          <w:rFonts w:ascii="Arial" w:hAnsi="Arial" w:cs="Arial"/>
          <w:b/>
          <w:sz w:val="24"/>
        </w:rPr>
      </w:pPr>
      <w:r w:rsidRPr="000F4516">
        <w:rPr>
          <w:rFonts w:ascii="Arial" w:hAnsi="Arial" w:cs="Arial"/>
          <w:b/>
          <w:sz w:val="24"/>
        </w:rPr>
        <w:t>CALIFICACIÓN DE LAS EVALUACIONES EXTRAORDINARIAS.</w:t>
      </w:r>
    </w:p>
    <w:p w:rsidR="000F4516" w:rsidRPr="000F4516" w:rsidRDefault="000F4516" w:rsidP="000F4516">
      <w:pPr>
        <w:rPr>
          <w:rFonts w:ascii="Arial" w:hAnsi="Arial" w:cs="Arial"/>
        </w:rPr>
      </w:pPr>
      <w:r w:rsidRPr="000F4516">
        <w:rPr>
          <w:rFonts w:ascii="Arial" w:hAnsi="Arial" w:cs="Arial"/>
          <w:sz w:val="24"/>
          <w:szCs w:val="24"/>
        </w:rPr>
        <w:t>Los alumnos que suspendan la convocatoria ordinaria deberán hacer una prueba de evaluación final en la convocatoria extraordinaria, al objeto de comprobar que han adquirido el adecuado nivel de competencia respecto de los resultados de aprendizaje asociados a los contenidos del currículo del módulo profesional concreto</w:t>
      </w:r>
      <w:r w:rsidRPr="000F4516">
        <w:rPr>
          <w:rFonts w:ascii="Arial" w:hAnsi="Arial" w:cs="Arial"/>
        </w:rPr>
        <w:t>.</w:t>
      </w:r>
    </w:p>
    <w:p w:rsidR="000F4516" w:rsidRPr="00CF2ACC" w:rsidRDefault="000F4516" w:rsidP="000F4516">
      <w:pPr>
        <w:pStyle w:val="Textoindependiente"/>
        <w:spacing w:before="120" w:after="120"/>
        <w:ind w:left="284"/>
        <w:jc w:val="both"/>
        <w:rPr>
          <w:rFonts w:ascii="Arial" w:hAnsi="Arial" w:cs="Arial"/>
          <w:sz w:val="24"/>
        </w:rPr>
      </w:pPr>
    </w:p>
    <w:p w:rsidR="00DC3C4E" w:rsidRPr="00C2583A" w:rsidRDefault="002D27A2" w:rsidP="00310401">
      <w:pPr>
        <w:pStyle w:val="Ttulo1"/>
        <w:rPr>
          <w:rFonts w:eastAsia="Arial"/>
        </w:rPr>
      </w:pPr>
      <w:bookmarkStart w:id="16" w:name="_Toc469649694"/>
      <w:r>
        <w:rPr>
          <w:rFonts w:eastAsia="Arial"/>
        </w:rPr>
        <w:t>12</w:t>
      </w:r>
      <w:r w:rsidR="00927906">
        <w:rPr>
          <w:rFonts w:eastAsia="Arial"/>
        </w:rPr>
        <w:t xml:space="preserve">. </w:t>
      </w:r>
      <w:r w:rsidR="00DC3C4E" w:rsidRPr="00C2583A">
        <w:rPr>
          <w:rFonts w:eastAsia="Arial"/>
        </w:rPr>
        <w:t>MEDIDAS DE ATENCIÓN A LA DIVERSIDAD.</w:t>
      </w:r>
      <w:bookmarkEnd w:id="16"/>
    </w:p>
    <w:p w:rsidR="00DC3C4E" w:rsidRPr="00C2583A" w:rsidRDefault="00DC3C4E" w:rsidP="00927906">
      <w:pPr>
        <w:autoSpaceDE w:val="0"/>
        <w:autoSpaceDN w:val="0"/>
        <w:adjustRightInd w:val="0"/>
        <w:spacing w:after="0" w:line="240" w:lineRule="auto"/>
        <w:jc w:val="both"/>
        <w:rPr>
          <w:rFonts w:ascii="Arial" w:hAnsi="Arial" w:cs="Arial"/>
          <w:sz w:val="24"/>
          <w:szCs w:val="24"/>
        </w:rPr>
      </w:pPr>
    </w:p>
    <w:p w:rsidR="002D5F94" w:rsidRPr="002D5F94" w:rsidRDefault="002D5F94" w:rsidP="002D5F94">
      <w:pPr>
        <w:pStyle w:val="Textoindependiente"/>
        <w:rPr>
          <w:rFonts w:ascii="Arial" w:eastAsia="Calibri" w:hAnsi="Arial" w:cs="Arial"/>
          <w:sz w:val="24"/>
          <w:lang w:eastAsia="en-US"/>
        </w:rPr>
      </w:pPr>
      <w:r w:rsidRPr="002D5F94">
        <w:rPr>
          <w:rFonts w:ascii="Arial" w:eastAsia="Calibri" w:hAnsi="Arial" w:cs="Arial"/>
          <w:sz w:val="24"/>
          <w:lang w:eastAsia="en-US"/>
        </w:rPr>
        <w:t>En el caso de alumnos con necesidades educativas especiales, se atenderá a cada caso concreto con adaptaciones de programación, aula y demás que éstos puedan requerir.</w:t>
      </w:r>
    </w:p>
    <w:p w:rsidR="002D5F94" w:rsidRDefault="002D5F94" w:rsidP="002D5F94">
      <w:pPr>
        <w:pStyle w:val="Textoindependiente"/>
        <w:rPr>
          <w:rFonts w:ascii="Arial" w:eastAsia="Calibri" w:hAnsi="Arial" w:cs="Arial"/>
          <w:sz w:val="24"/>
          <w:lang w:eastAsia="en-US"/>
        </w:rPr>
      </w:pPr>
    </w:p>
    <w:p w:rsidR="002D5F94" w:rsidRPr="002D5F94" w:rsidRDefault="002D5F94" w:rsidP="002D5F94">
      <w:pPr>
        <w:pStyle w:val="Textoindependiente"/>
        <w:rPr>
          <w:rFonts w:ascii="Arial" w:eastAsia="Calibri" w:hAnsi="Arial" w:cs="Arial"/>
          <w:sz w:val="24"/>
          <w:lang w:eastAsia="en-US"/>
        </w:rPr>
      </w:pPr>
      <w:r w:rsidRPr="002D5F94">
        <w:rPr>
          <w:rFonts w:ascii="Arial" w:eastAsia="Calibri" w:hAnsi="Arial" w:cs="Arial"/>
          <w:sz w:val="24"/>
          <w:lang w:eastAsia="en-US"/>
        </w:rPr>
        <w:t>Dependiendo de la necesidad del alumno, se colocarán junto a compañeros con los que puedan beneficiarse del trabajo en equipo. El profesor atenderá el trabajo individual de cada alumno bien en el aula o fuera de ella.</w:t>
      </w:r>
    </w:p>
    <w:p w:rsidR="002D5F94" w:rsidRPr="002D5F94" w:rsidRDefault="002D5F94" w:rsidP="002D5F94">
      <w:pPr>
        <w:pStyle w:val="Textoindependiente"/>
        <w:rPr>
          <w:rFonts w:ascii="Arial" w:eastAsia="Calibri" w:hAnsi="Arial" w:cs="Arial"/>
          <w:sz w:val="24"/>
          <w:lang w:eastAsia="en-US"/>
        </w:rPr>
      </w:pPr>
    </w:p>
    <w:p w:rsidR="00106131" w:rsidRDefault="002D5F94" w:rsidP="00106131">
      <w:pPr>
        <w:pStyle w:val="Textoindependiente"/>
        <w:rPr>
          <w:rFonts w:ascii="Arial" w:eastAsia="Calibri" w:hAnsi="Arial" w:cs="Arial"/>
          <w:sz w:val="24"/>
          <w:lang w:eastAsia="en-US"/>
        </w:rPr>
      </w:pPr>
      <w:r w:rsidRPr="002D5F94">
        <w:rPr>
          <w:rFonts w:ascii="Arial" w:eastAsia="Calibri" w:hAnsi="Arial" w:cs="Arial"/>
          <w:sz w:val="24"/>
          <w:lang w:eastAsia="en-US"/>
        </w:rPr>
        <w:t xml:space="preserve">En caso de un alumno con capacidades superiores, el profesor le proporcionará recursos y trabajo </w:t>
      </w:r>
      <w:r w:rsidR="00BB27B0">
        <w:rPr>
          <w:rFonts w:ascii="Arial" w:eastAsia="Calibri" w:hAnsi="Arial" w:cs="Arial"/>
          <w:sz w:val="24"/>
          <w:lang w:eastAsia="en-US"/>
        </w:rPr>
        <w:t>de investigación complementario</w:t>
      </w:r>
      <w:r w:rsidRPr="002D5F94">
        <w:rPr>
          <w:rFonts w:ascii="Arial" w:eastAsia="Calibri" w:hAnsi="Arial" w:cs="Arial"/>
          <w:sz w:val="24"/>
          <w:lang w:eastAsia="en-US"/>
        </w:rPr>
        <w:t xml:space="preserve"> para que el alumno desarrolle su capacidad</w:t>
      </w:r>
      <w:r>
        <w:rPr>
          <w:rFonts w:ascii="Arial" w:eastAsia="Calibri" w:hAnsi="Arial" w:cs="Arial"/>
          <w:sz w:val="24"/>
          <w:lang w:eastAsia="en-US"/>
        </w:rPr>
        <w:t>.</w:t>
      </w:r>
    </w:p>
    <w:p w:rsidR="00BB27B0" w:rsidRDefault="00BB27B0" w:rsidP="00106131">
      <w:pPr>
        <w:pStyle w:val="Textoindependiente"/>
        <w:rPr>
          <w:rFonts w:ascii="Arial" w:eastAsia="Calibri" w:hAnsi="Arial" w:cs="Arial"/>
          <w:sz w:val="24"/>
          <w:lang w:eastAsia="en-US"/>
        </w:rPr>
      </w:pPr>
    </w:p>
    <w:p w:rsidR="00BB27B0" w:rsidRPr="00C63C49" w:rsidRDefault="00BB27B0" w:rsidP="00BB27B0">
      <w:pPr>
        <w:autoSpaceDE w:val="0"/>
        <w:spacing w:before="120" w:after="120"/>
        <w:jc w:val="both"/>
        <w:rPr>
          <w:rFonts w:ascii="Arial" w:hAnsi="Arial" w:cs="Arial"/>
          <w:color w:val="000000"/>
          <w:sz w:val="24"/>
          <w:szCs w:val="24"/>
        </w:rPr>
      </w:pPr>
      <w:r w:rsidRPr="00C63C49">
        <w:rPr>
          <w:rFonts w:ascii="Arial" w:hAnsi="Arial" w:cs="Arial"/>
          <w:color w:val="000000"/>
          <w:sz w:val="24"/>
          <w:szCs w:val="24"/>
        </w:rPr>
        <w:t>Cuando el equipo de orientación del centro lo recomiende, se aplicarán las siguientes medidas ordinarias de atención a la diversidad:</w:t>
      </w:r>
    </w:p>
    <w:p w:rsidR="00BB27B0" w:rsidRPr="00C63C49" w:rsidRDefault="00BB27B0" w:rsidP="00CF2ACC">
      <w:pPr>
        <w:pStyle w:val="Textoindependiente"/>
        <w:numPr>
          <w:ilvl w:val="0"/>
          <w:numId w:val="11"/>
        </w:numPr>
        <w:spacing w:before="120" w:after="120"/>
        <w:jc w:val="both"/>
        <w:rPr>
          <w:rFonts w:ascii="Arial" w:hAnsi="Arial" w:cs="Arial"/>
          <w:sz w:val="24"/>
        </w:rPr>
      </w:pPr>
      <w:r w:rsidRPr="00C63C49">
        <w:rPr>
          <w:rFonts w:ascii="Arial" w:hAnsi="Arial" w:cs="Arial"/>
          <w:sz w:val="24"/>
        </w:rPr>
        <w:t xml:space="preserve">En los trabajos en grupos se trabajará con flexibilidad en los agrupamientos y en los ritmos de trabajo de éstos. </w:t>
      </w:r>
    </w:p>
    <w:p w:rsidR="00BB27B0" w:rsidRPr="00C63C49" w:rsidRDefault="00BB27B0" w:rsidP="00CF2ACC">
      <w:pPr>
        <w:pStyle w:val="Textoindependiente"/>
        <w:numPr>
          <w:ilvl w:val="0"/>
          <w:numId w:val="11"/>
        </w:numPr>
        <w:spacing w:before="120" w:after="120"/>
        <w:jc w:val="both"/>
        <w:rPr>
          <w:rFonts w:ascii="Arial" w:hAnsi="Arial" w:cs="Arial"/>
          <w:sz w:val="24"/>
        </w:rPr>
      </w:pPr>
      <w:r w:rsidRPr="00C63C49">
        <w:rPr>
          <w:rFonts w:ascii="Arial" w:hAnsi="Arial" w:cs="Arial"/>
          <w:sz w:val="24"/>
        </w:rPr>
        <w:t>La temporalización de los contenidos del módulo podrá variarse en función de alguna necesidad especial que se detecte en el grupo a lo largo del curso.</w:t>
      </w:r>
    </w:p>
    <w:p w:rsidR="00BB27B0" w:rsidRPr="00C63C49" w:rsidRDefault="00BB27B0" w:rsidP="00CF2ACC">
      <w:pPr>
        <w:pStyle w:val="Textoindependiente"/>
        <w:numPr>
          <w:ilvl w:val="0"/>
          <w:numId w:val="11"/>
        </w:numPr>
        <w:spacing w:before="120" w:after="120"/>
        <w:jc w:val="both"/>
        <w:rPr>
          <w:rFonts w:ascii="Arial" w:hAnsi="Arial" w:cs="Arial"/>
          <w:sz w:val="24"/>
        </w:rPr>
      </w:pPr>
      <w:r w:rsidRPr="00C63C49">
        <w:rPr>
          <w:rFonts w:ascii="Arial" w:hAnsi="Arial" w:cs="Arial"/>
          <w:sz w:val="24"/>
        </w:rPr>
        <w:t xml:space="preserve">La metodología, los criterios de evaluación y la amplitud de las pruebas objetivas determinados en la programación del módulo podrán ser modificados cuando el profesor lo crea oportuno atendiendo a las medidas de atención a la diversidad a desarrollar, así como la adaptación de las actividades de formación y los procedimientos de evaluación cuando el ciclo formativo vaya a ser cursado por el alumnado con discapacidad, de modo que se garantice su accesibilidad a las pruebas de evaluación; siempre que ello no implique anular o modificar sustancialmente alguna capacidad o el perfil profesional del técnico a formar, es decir, esta adaptación en ningún caso supondrá la supresión de objetivos, o resultados de aprendizaje que afecten a la competencia general del título. </w:t>
      </w:r>
    </w:p>
    <w:p w:rsidR="00DC3C4E" w:rsidRPr="00C2583A" w:rsidRDefault="002D27A2" w:rsidP="00310401">
      <w:pPr>
        <w:pStyle w:val="Ttulo1"/>
      </w:pPr>
      <w:bookmarkStart w:id="17" w:name="_Toc469649695"/>
      <w:r>
        <w:lastRenderedPageBreak/>
        <w:t>13</w:t>
      </w:r>
      <w:r w:rsidR="00927906">
        <w:t xml:space="preserve">. </w:t>
      </w:r>
      <w:r w:rsidR="00DC3C4E" w:rsidRPr="00C2583A">
        <w:t>MATERIALES Y RECURSOS DIDÁCTICOS.</w:t>
      </w:r>
      <w:bookmarkEnd w:id="17"/>
    </w:p>
    <w:p w:rsidR="00DC3C4E" w:rsidRPr="00C2583A" w:rsidRDefault="00DC3C4E" w:rsidP="00927906">
      <w:pPr>
        <w:autoSpaceDE w:val="0"/>
        <w:autoSpaceDN w:val="0"/>
        <w:adjustRightInd w:val="0"/>
        <w:spacing w:after="0" w:line="240" w:lineRule="auto"/>
        <w:jc w:val="both"/>
        <w:rPr>
          <w:rFonts w:ascii="Arial" w:hAnsi="Arial" w:cs="Arial"/>
          <w:b/>
          <w:sz w:val="24"/>
          <w:szCs w:val="24"/>
        </w:rPr>
      </w:pPr>
    </w:p>
    <w:p w:rsidR="00845A19" w:rsidRPr="00C2583A" w:rsidRDefault="00845A19" w:rsidP="00927906">
      <w:pPr>
        <w:spacing w:line="240" w:lineRule="auto"/>
        <w:ind w:right="-284"/>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Las herramientas y recursos previstos para que el proceso de enseñanza y aprendizaje sea eficiente son:</w:t>
      </w:r>
    </w:p>
    <w:p w:rsidR="00845A19" w:rsidRPr="002572E1" w:rsidRDefault="00F80512" w:rsidP="00CF2ACC">
      <w:pPr>
        <w:widowControl/>
        <w:numPr>
          <w:ilvl w:val="0"/>
          <w:numId w:val="5"/>
        </w:numPr>
        <w:spacing w:after="0" w:line="240" w:lineRule="auto"/>
        <w:ind w:left="1418" w:right="-284" w:hanging="709"/>
        <w:jc w:val="both"/>
        <w:rPr>
          <w:rFonts w:ascii="Arial" w:eastAsia="Times New Roman" w:hAnsi="Arial" w:cs="Arial"/>
          <w:sz w:val="24"/>
          <w:szCs w:val="24"/>
          <w:lang w:eastAsia="es-ES"/>
        </w:rPr>
      </w:pPr>
      <w:r w:rsidRPr="002572E1">
        <w:rPr>
          <w:rFonts w:ascii="Arial" w:eastAsia="Times New Roman" w:hAnsi="Arial" w:cs="Arial"/>
          <w:sz w:val="24"/>
          <w:szCs w:val="24"/>
          <w:lang w:eastAsia="es-ES"/>
        </w:rPr>
        <w:t>Apuntes elaborados por el profesor.</w:t>
      </w:r>
      <w:r w:rsidR="002572E1" w:rsidRPr="002572E1">
        <w:rPr>
          <w:rFonts w:ascii="Arial" w:eastAsia="Times New Roman" w:hAnsi="Arial" w:cs="Arial"/>
          <w:sz w:val="24"/>
          <w:szCs w:val="24"/>
          <w:lang w:eastAsia="es-ES"/>
        </w:rPr>
        <w:t xml:space="preserve"> Basados en el</w:t>
      </w:r>
      <w:r w:rsidR="00F80654">
        <w:rPr>
          <w:rFonts w:ascii="Arial" w:eastAsia="Times New Roman" w:hAnsi="Arial" w:cs="Arial"/>
          <w:sz w:val="24"/>
          <w:szCs w:val="24"/>
          <w:lang w:eastAsia="es-ES"/>
        </w:rPr>
        <w:t xml:space="preserve"> </w:t>
      </w:r>
      <w:r w:rsidR="002572E1" w:rsidRPr="002572E1">
        <w:rPr>
          <w:rFonts w:ascii="Arial" w:eastAsia="Times New Roman" w:hAnsi="Arial" w:cs="Arial"/>
          <w:sz w:val="24"/>
          <w:szCs w:val="24"/>
          <w:lang w:eastAsia="es-ES"/>
        </w:rPr>
        <w:t xml:space="preserve">Libro de consulta de  </w:t>
      </w:r>
      <w:r w:rsidR="002572E1" w:rsidRPr="002572E1">
        <w:rPr>
          <w:rFonts w:ascii="Arial" w:hAnsi="Arial" w:cs="Arial"/>
          <w:sz w:val="24"/>
          <w:szCs w:val="24"/>
        </w:rPr>
        <w:t xml:space="preserve">la </w:t>
      </w:r>
      <w:r w:rsidR="00F80654">
        <w:rPr>
          <w:rFonts w:ascii="Arial" w:hAnsi="Arial" w:cs="Arial"/>
          <w:sz w:val="24"/>
          <w:szCs w:val="24"/>
        </w:rPr>
        <w:t xml:space="preserve">            </w:t>
      </w:r>
      <w:r w:rsidR="002572E1" w:rsidRPr="002572E1">
        <w:rPr>
          <w:rFonts w:ascii="Arial" w:hAnsi="Arial" w:cs="Arial"/>
          <w:sz w:val="24"/>
          <w:szCs w:val="24"/>
        </w:rPr>
        <w:t>Editorial Mc Graw Hill</w:t>
      </w:r>
    </w:p>
    <w:p w:rsidR="00845A19" w:rsidRPr="00C2583A" w:rsidRDefault="00845A19" w:rsidP="00CF2ACC">
      <w:pPr>
        <w:widowControl/>
        <w:numPr>
          <w:ilvl w:val="0"/>
          <w:numId w:val="5"/>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 xml:space="preserve">Ordenadores instalados en red. </w:t>
      </w:r>
    </w:p>
    <w:p w:rsidR="00845A19" w:rsidRPr="00C2583A" w:rsidRDefault="00845A19" w:rsidP="00CF2ACC">
      <w:pPr>
        <w:widowControl/>
        <w:numPr>
          <w:ilvl w:val="0"/>
          <w:numId w:val="5"/>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Impresora multifunción.</w:t>
      </w:r>
    </w:p>
    <w:p w:rsidR="00845A19" w:rsidRPr="00C2583A" w:rsidRDefault="00845A19" w:rsidP="00CF2ACC">
      <w:pPr>
        <w:widowControl/>
        <w:numPr>
          <w:ilvl w:val="0"/>
          <w:numId w:val="5"/>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Cañón de proyección y pantalla desplegable.</w:t>
      </w:r>
    </w:p>
    <w:p w:rsidR="00845A19" w:rsidRPr="00C2583A" w:rsidRDefault="00845A19" w:rsidP="00CF2ACC">
      <w:pPr>
        <w:widowControl/>
        <w:numPr>
          <w:ilvl w:val="0"/>
          <w:numId w:val="5"/>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Conexión a Internet.</w:t>
      </w:r>
    </w:p>
    <w:p w:rsidR="00845A19" w:rsidRPr="00C2583A" w:rsidRDefault="00845A19" w:rsidP="00CF2ACC">
      <w:pPr>
        <w:widowControl/>
        <w:numPr>
          <w:ilvl w:val="0"/>
          <w:numId w:val="5"/>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 xml:space="preserve">Programas informáticos de </w:t>
      </w:r>
      <w:r w:rsidR="000C6EB2">
        <w:rPr>
          <w:rFonts w:ascii="Arial" w:eastAsia="Times New Roman" w:hAnsi="Arial" w:cs="Arial"/>
          <w:sz w:val="24"/>
          <w:szCs w:val="24"/>
          <w:lang w:eastAsia="es-ES"/>
        </w:rPr>
        <w:t>administración y gestión</w:t>
      </w:r>
      <w:r w:rsidRPr="00C2583A">
        <w:rPr>
          <w:rFonts w:ascii="Arial" w:eastAsia="Times New Roman" w:hAnsi="Arial" w:cs="Arial"/>
          <w:sz w:val="24"/>
          <w:szCs w:val="24"/>
          <w:lang w:eastAsia="es-ES"/>
        </w:rPr>
        <w:t>.</w:t>
      </w:r>
    </w:p>
    <w:p w:rsidR="00E40C01" w:rsidRDefault="00845A19" w:rsidP="00CF2ACC">
      <w:pPr>
        <w:widowControl/>
        <w:numPr>
          <w:ilvl w:val="0"/>
          <w:numId w:val="5"/>
        </w:numPr>
        <w:spacing w:after="0" w:line="240" w:lineRule="auto"/>
        <w:ind w:right="-284" w:firstLine="0"/>
        <w:jc w:val="both"/>
        <w:rPr>
          <w:rFonts w:ascii="Arial" w:eastAsia="Times New Roman" w:hAnsi="Arial" w:cs="Arial"/>
          <w:sz w:val="24"/>
          <w:szCs w:val="24"/>
          <w:lang w:eastAsia="es-ES"/>
        </w:rPr>
      </w:pPr>
      <w:r w:rsidRPr="00C2583A">
        <w:rPr>
          <w:rFonts w:ascii="Arial" w:eastAsia="Times New Roman" w:hAnsi="Arial" w:cs="Arial"/>
          <w:sz w:val="24"/>
          <w:szCs w:val="24"/>
          <w:lang w:eastAsia="es-ES"/>
        </w:rPr>
        <w:t>Mesas de oficina con puestos de trabajo informatizados.</w:t>
      </w:r>
    </w:p>
    <w:p w:rsidR="00F80512" w:rsidRDefault="00F80512" w:rsidP="00F80512">
      <w:pPr>
        <w:widowControl/>
        <w:spacing w:after="0" w:line="240" w:lineRule="auto"/>
        <w:ind w:left="720" w:right="-284"/>
        <w:jc w:val="both"/>
        <w:rPr>
          <w:rFonts w:ascii="Arial" w:eastAsia="Times New Roman" w:hAnsi="Arial" w:cs="Arial"/>
          <w:sz w:val="24"/>
          <w:szCs w:val="24"/>
          <w:lang w:eastAsia="es-ES"/>
        </w:rPr>
      </w:pPr>
    </w:p>
    <w:p w:rsidR="00F80512" w:rsidRPr="0072058E" w:rsidRDefault="00F80512" w:rsidP="00F80512">
      <w:pPr>
        <w:tabs>
          <w:tab w:val="num" w:pos="1260"/>
        </w:tabs>
        <w:jc w:val="both"/>
        <w:rPr>
          <w:rFonts w:ascii="Arial" w:hAnsi="Arial" w:cs="Arial"/>
          <w:sz w:val="24"/>
          <w:szCs w:val="24"/>
        </w:rPr>
      </w:pPr>
      <w:r w:rsidRPr="0072058E">
        <w:rPr>
          <w:rFonts w:ascii="Arial" w:hAnsi="Arial" w:cs="Arial"/>
          <w:sz w:val="24"/>
          <w:szCs w:val="24"/>
        </w:rPr>
        <w:t xml:space="preserve">Como se comprueba, </w:t>
      </w:r>
      <w:r w:rsidRPr="0072058E">
        <w:rPr>
          <w:rFonts w:ascii="Arial" w:hAnsi="Arial" w:cs="Arial"/>
          <w:sz w:val="24"/>
          <w:szCs w:val="24"/>
          <w:u w:val="single"/>
        </w:rPr>
        <w:t>el uso de las TIC</w:t>
      </w:r>
      <w:r w:rsidRPr="0072058E">
        <w:rPr>
          <w:rFonts w:ascii="Arial" w:hAnsi="Arial" w:cs="Arial"/>
          <w:sz w:val="24"/>
          <w:szCs w:val="24"/>
        </w:rPr>
        <w:t xml:space="preserve"> (Tecnologías de la Información  y la Comunicación) está presente en las actividades a realizar en el módulo. No obstante, siempre condicionada a los recursos del centro y la disponibilidad de horario y acceso que de ellos tengamos.</w:t>
      </w:r>
    </w:p>
    <w:p w:rsidR="00F80512" w:rsidRPr="0072058E" w:rsidRDefault="00F80512" w:rsidP="00F80512">
      <w:pPr>
        <w:tabs>
          <w:tab w:val="num" w:pos="1260"/>
        </w:tabs>
        <w:jc w:val="both"/>
        <w:rPr>
          <w:rFonts w:ascii="Arial" w:hAnsi="Arial" w:cs="Arial"/>
          <w:sz w:val="24"/>
          <w:szCs w:val="24"/>
        </w:rPr>
      </w:pPr>
      <w:r w:rsidRPr="0072058E">
        <w:rPr>
          <w:rFonts w:ascii="Arial" w:hAnsi="Arial" w:cs="Arial"/>
          <w:sz w:val="24"/>
          <w:szCs w:val="24"/>
        </w:rPr>
        <w:t>En este punto, señalar que desde la instalación de las Aulas de Medios de Información y Comunicación en este Centro, aulas que constituyen un entorno de enseñanza-aprendizaje innovador y especializado, se pusieron en marcha tres acciones de pilotaje, que si bien se plantearon  sobre objetivos distintos, se basaban fundamentalmente en tres principios innovadores:</w:t>
      </w:r>
    </w:p>
    <w:p w:rsidR="00F80512" w:rsidRPr="0072058E" w:rsidRDefault="00F80512" w:rsidP="00CF2ACC">
      <w:pPr>
        <w:widowControl/>
        <w:numPr>
          <w:ilvl w:val="0"/>
          <w:numId w:val="13"/>
        </w:numPr>
        <w:tabs>
          <w:tab w:val="num" w:pos="1260"/>
        </w:tabs>
        <w:spacing w:after="0" w:line="240" w:lineRule="auto"/>
        <w:jc w:val="both"/>
        <w:rPr>
          <w:rFonts w:ascii="Arial" w:hAnsi="Arial" w:cs="Arial"/>
          <w:sz w:val="24"/>
          <w:szCs w:val="24"/>
        </w:rPr>
      </w:pPr>
      <w:r w:rsidRPr="0072058E">
        <w:rPr>
          <w:rFonts w:ascii="Arial" w:hAnsi="Arial" w:cs="Arial"/>
          <w:sz w:val="24"/>
          <w:szCs w:val="24"/>
        </w:rPr>
        <w:t xml:space="preserve">Cobertura integral de los centros con tecnología </w:t>
      </w:r>
      <w:proofErr w:type="spellStart"/>
      <w:r w:rsidRPr="0072058E">
        <w:rPr>
          <w:rFonts w:ascii="Arial" w:hAnsi="Arial" w:cs="Arial"/>
          <w:sz w:val="24"/>
          <w:szCs w:val="24"/>
        </w:rPr>
        <w:t>WiFi</w:t>
      </w:r>
      <w:proofErr w:type="spellEnd"/>
      <w:r w:rsidRPr="0072058E">
        <w:rPr>
          <w:rFonts w:ascii="Arial" w:hAnsi="Arial" w:cs="Arial"/>
          <w:sz w:val="24"/>
          <w:szCs w:val="24"/>
        </w:rPr>
        <w:t>.</w:t>
      </w:r>
    </w:p>
    <w:p w:rsidR="00F80512" w:rsidRPr="0072058E" w:rsidRDefault="00F80512" w:rsidP="00CF2ACC">
      <w:pPr>
        <w:widowControl/>
        <w:numPr>
          <w:ilvl w:val="0"/>
          <w:numId w:val="13"/>
        </w:numPr>
        <w:tabs>
          <w:tab w:val="num" w:pos="1260"/>
        </w:tabs>
        <w:spacing w:after="0" w:line="240" w:lineRule="auto"/>
        <w:jc w:val="both"/>
        <w:rPr>
          <w:rFonts w:ascii="Arial" w:hAnsi="Arial" w:cs="Arial"/>
          <w:sz w:val="24"/>
          <w:szCs w:val="24"/>
        </w:rPr>
      </w:pPr>
      <w:r w:rsidRPr="0072058E">
        <w:rPr>
          <w:rFonts w:ascii="Arial" w:hAnsi="Arial" w:cs="Arial"/>
          <w:sz w:val="24"/>
          <w:szCs w:val="24"/>
        </w:rPr>
        <w:t>Fomentar el uso integrado de las TIC en los entornos de trabajo de profesorado y alumnado.</w:t>
      </w:r>
    </w:p>
    <w:p w:rsidR="00F80512" w:rsidRPr="0072058E" w:rsidRDefault="00F80512" w:rsidP="00F80512">
      <w:pPr>
        <w:tabs>
          <w:tab w:val="num" w:pos="1260"/>
        </w:tabs>
        <w:jc w:val="both"/>
        <w:rPr>
          <w:rFonts w:ascii="Arial" w:hAnsi="Arial" w:cs="Arial"/>
          <w:sz w:val="24"/>
          <w:szCs w:val="24"/>
        </w:rPr>
      </w:pPr>
      <w:r w:rsidRPr="0072058E">
        <w:rPr>
          <w:rFonts w:ascii="Arial" w:hAnsi="Arial" w:cs="Arial"/>
          <w:sz w:val="24"/>
          <w:szCs w:val="24"/>
        </w:rPr>
        <w:t xml:space="preserve">De esta forma se multiplican las posibilidades de integración de las TIC en la práctica educativa diaria, permitiendo el uso simultáneo de las mismas con distintos grupos de alumnos y alumnas, así como de distintos planteamientos metodológicos de uso y favoreciendo prácticas innovadoras. </w:t>
      </w:r>
    </w:p>
    <w:p w:rsidR="00F80512" w:rsidRDefault="00F80512" w:rsidP="00F80512">
      <w:pPr>
        <w:tabs>
          <w:tab w:val="num" w:pos="1260"/>
        </w:tabs>
        <w:jc w:val="both"/>
        <w:rPr>
          <w:rFonts w:ascii="Arial" w:hAnsi="Arial" w:cs="Arial"/>
          <w:sz w:val="24"/>
          <w:szCs w:val="24"/>
        </w:rPr>
      </w:pPr>
      <w:r w:rsidRPr="0072058E">
        <w:rPr>
          <w:rFonts w:ascii="Arial" w:hAnsi="Arial" w:cs="Arial"/>
          <w:sz w:val="24"/>
          <w:szCs w:val="24"/>
        </w:rPr>
        <w:t>Los recursos puestos a disposición del profesorado aumentan permitiendo prácticas docentes más variadas y facilitando también un mejor tratamiento de la diversidad.</w:t>
      </w:r>
    </w:p>
    <w:p w:rsidR="00F80512" w:rsidRPr="0072058E" w:rsidRDefault="00F80512" w:rsidP="00F80512">
      <w:pPr>
        <w:jc w:val="both"/>
        <w:rPr>
          <w:rFonts w:ascii="Arial" w:hAnsi="Arial" w:cs="Arial"/>
          <w:spacing w:val="-3"/>
          <w:sz w:val="24"/>
          <w:szCs w:val="24"/>
          <w:u w:val="single"/>
          <w:lang w:val="es-ES_tradnl" w:eastAsia="es-ES"/>
        </w:rPr>
      </w:pPr>
      <w:r w:rsidRPr="0072058E">
        <w:rPr>
          <w:rFonts w:ascii="Arial" w:hAnsi="Arial" w:cs="Arial"/>
          <w:spacing w:val="-3"/>
          <w:sz w:val="24"/>
          <w:szCs w:val="24"/>
          <w:u w:val="single"/>
          <w:lang w:val="es-ES_tradnl" w:eastAsia="es-ES"/>
        </w:rPr>
        <w:t>MATERIAL PERMITIDO AL ALUMNO EN EL AULA Y EN LOS EXÁMENES:</w:t>
      </w:r>
    </w:p>
    <w:p w:rsidR="00F80512" w:rsidRPr="0072058E" w:rsidRDefault="00F80512" w:rsidP="00CF2ACC">
      <w:pPr>
        <w:widowControl/>
        <w:numPr>
          <w:ilvl w:val="0"/>
          <w:numId w:val="14"/>
        </w:numPr>
        <w:tabs>
          <w:tab w:val="num" w:pos="720"/>
        </w:tabs>
        <w:spacing w:after="0" w:line="240" w:lineRule="auto"/>
        <w:ind w:left="720"/>
        <w:jc w:val="both"/>
        <w:rPr>
          <w:rFonts w:ascii="Arial" w:hAnsi="Arial" w:cs="Arial"/>
          <w:spacing w:val="-3"/>
          <w:sz w:val="24"/>
          <w:szCs w:val="24"/>
          <w:lang w:val="es-ES_tradnl" w:eastAsia="es-ES"/>
        </w:rPr>
      </w:pPr>
      <w:r w:rsidRPr="0072058E">
        <w:rPr>
          <w:rFonts w:ascii="Arial" w:hAnsi="Arial" w:cs="Arial"/>
          <w:spacing w:val="-3"/>
          <w:sz w:val="24"/>
          <w:szCs w:val="24"/>
          <w:lang w:val="es-ES_tradnl" w:eastAsia="es-ES"/>
        </w:rPr>
        <w:t>Calculadoras científicas estándar con las siguientes características:</w:t>
      </w:r>
    </w:p>
    <w:p w:rsidR="00F80512" w:rsidRPr="0072058E" w:rsidRDefault="00F80512" w:rsidP="00CF2ACC">
      <w:pPr>
        <w:widowControl/>
        <w:numPr>
          <w:ilvl w:val="1"/>
          <w:numId w:val="14"/>
        </w:numPr>
        <w:spacing w:after="0" w:line="240" w:lineRule="auto"/>
        <w:jc w:val="both"/>
        <w:rPr>
          <w:rFonts w:ascii="Arial" w:hAnsi="Arial" w:cs="Arial"/>
          <w:spacing w:val="-3"/>
          <w:sz w:val="24"/>
          <w:szCs w:val="24"/>
          <w:lang w:val="es-ES_tradnl" w:eastAsia="es-ES"/>
        </w:rPr>
      </w:pPr>
      <w:r w:rsidRPr="0072058E">
        <w:rPr>
          <w:rFonts w:ascii="Arial" w:hAnsi="Arial" w:cs="Arial"/>
          <w:spacing w:val="-3"/>
          <w:sz w:val="24"/>
          <w:szCs w:val="24"/>
          <w:lang w:val="es-ES_tradnl" w:eastAsia="es-ES"/>
        </w:rPr>
        <w:t>Pantalla con salida alfanumérica. Las pantallas con salida gráfica, no están permitidas.</w:t>
      </w:r>
    </w:p>
    <w:p w:rsidR="00F80512" w:rsidRPr="0072058E" w:rsidRDefault="00F80512" w:rsidP="00CF2ACC">
      <w:pPr>
        <w:widowControl/>
        <w:numPr>
          <w:ilvl w:val="1"/>
          <w:numId w:val="14"/>
        </w:numPr>
        <w:spacing w:after="0" w:line="240" w:lineRule="auto"/>
        <w:jc w:val="both"/>
        <w:rPr>
          <w:rFonts w:ascii="Arial" w:hAnsi="Arial" w:cs="Arial"/>
          <w:spacing w:val="-3"/>
          <w:sz w:val="24"/>
          <w:szCs w:val="24"/>
          <w:lang w:val="es-ES_tradnl" w:eastAsia="es-ES"/>
        </w:rPr>
      </w:pPr>
      <w:r w:rsidRPr="0072058E">
        <w:rPr>
          <w:rFonts w:ascii="Arial" w:hAnsi="Arial" w:cs="Arial"/>
          <w:spacing w:val="-3"/>
          <w:sz w:val="24"/>
          <w:szCs w:val="24"/>
          <w:lang w:val="es-ES_tradnl" w:eastAsia="es-ES"/>
        </w:rPr>
        <w:t>Las pantallas no dispondrán de más de dos líneas de salida de información alfanumérica.</w:t>
      </w:r>
    </w:p>
    <w:p w:rsidR="00F80512" w:rsidRPr="0072058E" w:rsidRDefault="00F80512" w:rsidP="00CF2ACC">
      <w:pPr>
        <w:widowControl/>
        <w:numPr>
          <w:ilvl w:val="1"/>
          <w:numId w:val="14"/>
        </w:numPr>
        <w:spacing w:after="0" w:line="240" w:lineRule="auto"/>
        <w:jc w:val="both"/>
        <w:rPr>
          <w:rFonts w:ascii="Arial" w:hAnsi="Arial" w:cs="Arial"/>
          <w:spacing w:val="-3"/>
          <w:sz w:val="24"/>
          <w:szCs w:val="24"/>
          <w:lang w:val="es-ES_tradnl" w:eastAsia="es-ES"/>
        </w:rPr>
      </w:pPr>
      <w:r w:rsidRPr="0072058E">
        <w:rPr>
          <w:rFonts w:ascii="Arial" w:hAnsi="Arial" w:cs="Arial"/>
          <w:spacing w:val="-3"/>
          <w:sz w:val="24"/>
          <w:szCs w:val="24"/>
          <w:lang w:val="es-ES_tradnl" w:eastAsia="es-ES"/>
        </w:rPr>
        <w:t>Sólo podrán tener capacidad para almacenar datos numéricos, no fórmulas.</w:t>
      </w:r>
    </w:p>
    <w:p w:rsidR="00F80512" w:rsidRPr="0072058E" w:rsidRDefault="00F80512" w:rsidP="00CF2ACC">
      <w:pPr>
        <w:widowControl/>
        <w:numPr>
          <w:ilvl w:val="0"/>
          <w:numId w:val="14"/>
        </w:numPr>
        <w:tabs>
          <w:tab w:val="num" w:pos="720"/>
        </w:tabs>
        <w:spacing w:after="0" w:line="240" w:lineRule="auto"/>
        <w:ind w:left="720"/>
        <w:jc w:val="both"/>
        <w:rPr>
          <w:rFonts w:ascii="Arial" w:hAnsi="Arial" w:cs="Arial"/>
          <w:spacing w:val="-3"/>
          <w:sz w:val="24"/>
          <w:szCs w:val="24"/>
          <w:lang w:val="es-ES_tradnl" w:eastAsia="es-ES"/>
        </w:rPr>
      </w:pPr>
      <w:r w:rsidRPr="0072058E">
        <w:rPr>
          <w:rFonts w:ascii="Arial" w:hAnsi="Arial" w:cs="Arial"/>
          <w:spacing w:val="-3"/>
          <w:sz w:val="24"/>
          <w:szCs w:val="24"/>
          <w:lang w:val="es-ES_tradnl" w:eastAsia="es-ES"/>
        </w:rPr>
        <w:lastRenderedPageBreak/>
        <w:t>No cabe la utilización de teléfonos móviles, o de cualquier otro dispositivo que permita la conexión inalámbrica (como tabletas, PDA, relojes y cualquier otro objeto que tenga la capacidad de recibir mensajes o comunicarse con el exterior)</w:t>
      </w:r>
    </w:p>
    <w:p w:rsidR="00C67629" w:rsidRDefault="00C67629" w:rsidP="00C67629">
      <w:pPr>
        <w:pStyle w:val="Ttulo1"/>
      </w:pPr>
      <w:bookmarkStart w:id="18" w:name="_Toc462963619"/>
      <w:bookmarkStart w:id="19" w:name="_Toc469649696"/>
      <w:r>
        <w:t>14. DIFUSIÓN DE LA PROGRAMACIÓN AL ALUMNADO Y SUS FAMILIAS.</w:t>
      </w:r>
      <w:bookmarkEnd w:id="18"/>
      <w:bookmarkEnd w:id="19"/>
    </w:p>
    <w:p w:rsidR="00C67629" w:rsidRDefault="00C67629" w:rsidP="00C67629">
      <w:pPr>
        <w:pStyle w:val="Textoindependiente"/>
        <w:jc w:val="both"/>
        <w:rPr>
          <w:rFonts w:ascii="Arial" w:eastAsia="Calibri" w:hAnsi="Arial" w:cs="Arial"/>
          <w:b/>
          <w:sz w:val="24"/>
          <w:lang w:eastAsia="en-US"/>
        </w:rPr>
      </w:pPr>
    </w:p>
    <w:p w:rsidR="00F80512" w:rsidRPr="0072058E" w:rsidRDefault="00F80512" w:rsidP="00F80512">
      <w:pPr>
        <w:jc w:val="both"/>
        <w:rPr>
          <w:rFonts w:ascii="Arial" w:hAnsi="Arial" w:cs="Arial"/>
          <w:sz w:val="24"/>
          <w:szCs w:val="24"/>
        </w:rPr>
      </w:pPr>
      <w:r w:rsidRPr="0072058E">
        <w:rPr>
          <w:rFonts w:ascii="Arial" w:hAnsi="Arial" w:cs="Arial"/>
          <w:sz w:val="24"/>
          <w:szCs w:val="24"/>
        </w:rPr>
        <w:t>Se le informará al alumnado y a sus familias que está disponible en la página web del centro (iesjovellanos.org) dicha programación para que conozcan los objetivos, los contenidos, los criterios de evaluación, los criterios de calificación, los procedimientos y los instrumentos de evaluación. De la misma manera, al inicio del curso se les comunicará a los alumnos por parte de la profesora los mismos.</w:t>
      </w:r>
    </w:p>
    <w:p w:rsidR="00C67629" w:rsidRDefault="00C67629" w:rsidP="00C67629">
      <w:pPr>
        <w:pStyle w:val="Ttulo1"/>
        <w:rPr>
          <w:lang w:eastAsia="es-ES"/>
        </w:rPr>
      </w:pPr>
      <w:bookmarkStart w:id="20" w:name="_Toc469649697"/>
      <w:r>
        <w:rPr>
          <w:lang w:eastAsia="es-ES"/>
        </w:rPr>
        <w:t>15. EVALUACIÓN DE LA PROGRAMACIÓN Y LA PRÁCTICA DOCENTE.</w:t>
      </w:r>
      <w:bookmarkEnd w:id="20"/>
    </w:p>
    <w:p w:rsidR="00C67629" w:rsidRDefault="00C67629" w:rsidP="00C67629">
      <w:pPr>
        <w:pStyle w:val="Textoindependiente"/>
        <w:jc w:val="both"/>
        <w:rPr>
          <w:rFonts w:ascii="Arial" w:hAnsi="Arial" w:cs="Arial"/>
          <w:sz w:val="24"/>
          <w:lang w:eastAsia="es-ES"/>
        </w:rPr>
      </w:pPr>
    </w:p>
    <w:p w:rsidR="002A677C" w:rsidRPr="007758F1" w:rsidRDefault="002A677C" w:rsidP="007758F1">
      <w:pPr>
        <w:autoSpaceDE w:val="0"/>
        <w:autoSpaceDN w:val="0"/>
        <w:adjustRightInd w:val="0"/>
        <w:spacing w:after="0" w:line="360" w:lineRule="auto"/>
        <w:jc w:val="both"/>
        <w:rPr>
          <w:rFonts w:ascii="Arial" w:hAnsi="Arial" w:cs="Arial"/>
          <w:color w:val="000000"/>
          <w:sz w:val="24"/>
          <w:szCs w:val="24"/>
        </w:rPr>
      </w:pPr>
      <w:r w:rsidRPr="007758F1">
        <w:rPr>
          <w:rFonts w:ascii="Arial" w:hAnsi="Arial" w:cs="Arial"/>
          <w:color w:val="000000"/>
          <w:sz w:val="24"/>
          <w:szCs w:val="24"/>
        </w:rPr>
        <w:t>La Orden de 14 de Noviembre de 1994 señala que los profesores, además de los aprendizajes de los alumnos/as tienen que evaluar los procesos de enseñanza y su propia práctica docente en relación con el logro de los objetivos educativos del currículo, lo que implica una tarea que debe realizarse de forma colegiada y participativa para garantizar al máximo su fiabilidad, objetividad y validez. Igualmente evaluarán la programación docente y el desarrollo del currículo.</w:t>
      </w:r>
    </w:p>
    <w:p w:rsidR="002A677C" w:rsidRPr="007758F1" w:rsidRDefault="002A677C" w:rsidP="007758F1">
      <w:pPr>
        <w:autoSpaceDE w:val="0"/>
        <w:autoSpaceDN w:val="0"/>
        <w:adjustRightInd w:val="0"/>
        <w:spacing w:after="0" w:line="360" w:lineRule="auto"/>
        <w:jc w:val="both"/>
        <w:rPr>
          <w:rFonts w:ascii="Arial" w:hAnsi="Arial" w:cs="Arial"/>
          <w:color w:val="000000"/>
          <w:sz w:val="24"/>
          <w:szCs w:val="24"/>
        </w:rPr>
      </w:pPr>
      <w:r w:rsidRPr="007758F1">
        <w:rPr>
          <w:rFonts w:ascii="Arial" w:hAnsi="Arial" w:cs="Arial"/>
          <w:color w:val="000000"/>
          <w:sz w:val="24"/>
          <w:szCs w:val="24"/>
        </w:rPr>
        <w:t xml:space="preserve"> La actividad del profesorado es uno de los puntos del sistema educativo a evaluar conforme al artículo 141 de la Ley Orgánica 2/2006 de  3 de Mayo, de Educación.</w:t>
      </w:r>
    </w:p>
    <w:p w:rsidR="002A677C" w:rsidRPr="007758F1" w:rsidRDefault="002A677C" w:rsidP="007758F1">
      <w:pPr>
        <w:autoSpaceDE w:val="0"/>
        <w:autoSpaceDN w:val="0"/>
        <w:adjustRightInd w:val="0"/>
        <w:spacing w:after="0" w:line="360" w:lineRule="auto"/>
        <w:jc w:val="both"/>
        <w:rPr>
          <w:rFonts w:ascii="Arial" w:hAnsi="Arial" w:cs="Arial"/>
          <w:color w:val="000000"/>
          <w:sz w:val="24"/>
          <w:szCs w:val="24"/>
        </w:rPr>
      </w:pPr>
      <w:r w:rsidRPr="007758F1">
        <w:rPr>
          <w:rFonts w:ascii="Arial" w:hAnsi="Arial" w:cs="Arial"/>
          <w:color w:val="000000"/>
          <w:sz w:val="24"/>
          <w:szCs w:val="24"/>
        </w:rPr>
        <w:t>Así pues, el profesor/a de Simulación empresarial revisará al finalizar cada trimestre realizando un seguimiento de la programación, a la vista de los informes de las sesiones de evaluación, la programación inicial, evaluando entre otros: la distribución y secuenciación de los contenidos, unidades programadas e impartidas, análisis y propuestas, la adecuación de los criterios de evaluación y la idoneidad de los métodos empleados y materiales didácticos propuestos, actividades complementarias realizadas y, realizará una valoración global de la programación identificando desviación con respecto a la temporalización, estableciendo propuestas y sugerencias de mejora.</w:t>
      </w:r>
    </w:p>
    <w:p w:rsidR="002A677C" w:rsidRPr="007758F1" w:rsidRDefault="002A677C" w:rsidP="007758F1">
      <w:pPr>
        <w:autoSpaceDE w:val="0"/>
        <w:autoSpaceDN w:val="0"/>
        <w:adjustRightInd w:val="0"/>
        <w:spacing w:after="0" w:line="360" w:lineRule="auto"/>
        <w:jc w:val="both"/>
        <w:rPr>
          <w:rFonts w:ascii="Arial" w:hAnsi="Arial" w:cs="Arial"/>
          <w:color w:val="000000"/>
          <w:sz w:val="24"/>
          <w:szCs w:val="24"/>
        </w:rPr>
      </w:pPr>
      <w:r w:rsidRPr="007758F1">
        <w:rPr>
          <w:rFonts w:ascii="Arial" w:hAnsi="Arial" w:cs="Arial"/>
          <w:color w:val="000000"/>
          <w:sz w:val="24"/>
          <w:szCs w:val="24"/>
        </w:rPr>
        <w:t xml:space="preserve"> Las modificaciones que afecten al Proyecto Curricular derivadas del proceso de evaluación se incorporarán al Proyecto Curricular del curso siguiente. </w:t>
      </w:r>
    </w:p>
    <w:p w:rsidR="002A677C" w:rsidRPr="007758F1" w:rsidRDefault="002A677C" w:rsidP="007758F1">
      <w:pPr>
        <w:autoSpaceDE w:val="0"/>
        <w:autoSpaceDN w:val="0"/>
        <w:adjustRightInd w:val="0"/>
        <w:spacing w:after="0" w:line="360" w:lineRule="auto"/>
        <w:jc w:val="both"/>
        <w:rPr>
          <w:rFonts w:ascii="Arial" w:hAnsi="Arial" w:cs="Arial"/>
          <w:color w:val="000000"/>
          <w:sz w:val="24"/>
          <w:szCs w:val="24"/>
        </w:rPr>
      </w:pPr>
      <w:r w:rsidRPr="007758F1">
        <w:rPr>
          <w:rFonts w:ascii="Arial" w:hAnsi="Arial" w:cs="Arial"/>
          <w:color w:val="000000"/>
          <w:sz w:val="24"/>
          <w:szCs w:val="24"/>
        </w:rPr>
        <w:t xml:space="preserve">Entre los elementos que se evalúan tenemos: racionalidad de espacios y organización del horario escolar, idoneidad de los itinerarios académicos propuestos a los alumnos/as y el funcionamiento de la orientación académica y profesional del alumnado. </w:t>
      </w:r>
    </w:p>
    <w:p w:rsidR="002A677C" w:rsidRPr="007758F1" w:rsidRDefault="002A677C" w:rsidP="007758F1">
      <w:pPr>
        <w:autoSpaceDE w:val="0"/>
        <w:autoSpaceDN w:val="0"/>
        <w:adjustRightInd w:val="0"/>
        <w:spacing w:after="0" w:line="360" w:lineRule="auto"/>
        <w:jc w:val="both"/>
        <w:rPr>
          <w:rFonts w:ascii="Arial" w:hAnsi="Arial" w:cs="Arial"/>
          <w:color w:val="000000"/>
          <w:sz w:val="24"/>
          <w:szCs w:val="24"/>
        </w:rPr>
      </w:pPr>
      <w:r w:rsidRPr="007758F1">
        <w:rPr>
          <w:rFonts w:ascii="Arial" w:hAnsi="Arial" w:cs="Arial"/>
          <w:color w:val="000000"/>
          <w:sz w:val="24"/>
          <w:szCs w:val="24"/>
        </w:rPr>
        <w:lastRenderedPageBreak/>
        <w:t xml:space="preserve">Los aspectos que se evaluarán del profesor/a en el aula son entre otros: atención a la diversidad, objetivos propuestos, selección de contenidos y metodología empleada. </w:t>
      </w:r>
    </w:p>
    <w:p w:rsidR="002A677C" w:rsidRPr="007758F1" w:rsidRDefault="002A677C" w:rsidP="007758F1">
      <w:pPr>
        <w:autoSpaceDE w:val="0"/>
        <w:autoSpaceDN w:val="0"/>
        <w:adjustRightInd w:val="0"/>
        <w:spacing w:after="0" w:line="360" w:lineRule="auto"/>
        <w:jc w:val="both"/>
        <w:rPr>
          <w:rFonts w:ascii="Arial" w:hAnsi="Arial" w:cs="Arial"/>
          <w:color w:val="000000"/>
          <w:sz w:val="24"/>
          <w:szCs w:val="24"/>
        </w:rPr>
      </w:pPr>
      <w:r w:rsidRPr="007758F1">
        <w:rPr>
          <w:rFonts w:ascii="Arial" w:hAnsi="Arial" w:cs="Arial"/>
          <w:color w:val="000000"/>
          <w:sz w:val="24"/>
          <w:szCs w:val="24"/>
        </w:rPr>
        <w:t>Para ello se utilizarán reuniones individuales y colectivas con alumnos/as y padres, contrastes de experiencias con compañeros/as, observadores externos (Profesor-tutor de prácticas), encuestas anónimas a alumnos/as y padres y resultados de la evaluación del proceso de enseñanza-aprendizaje de los alumnos/as.</w:t>
      </w:r>
    </w:p>
    <w:p w:rsidR="00DC3C4E" w:rsidRDefault="00DC3C4E" w:rsidP="00927906">
      <w:pPr>
        <w:autoSpaceDE w:val="0"/>
        <w:autoSpaceDN w:val="0"/>
        <w:adjustRightInd w:val="0"/>
        <w:spacing w:after="0" w:line="240" w:lineRule="auto"/>
        <w:jc w:val="both"/>
        <w:rPr>
          <w:rFonts w:ascii="Arial" w:hAnsi="Arial" w:cs="Arial"/>
          <w:sz w:val="24"/>
          <w:szCs w:val="24"/>
        </w:rPr>
      </w:pPr>
    </w:p>
    <w:p w:rsidR="00B82D53" w:rsidRDefault="00B82D53" w:rsidP="00927906">
      <w:pPr>
        <w:autoSpaceDE w:val="0"/>
        <w:autoSpaceDN w:val="0"/>
        <w:adjustRightInd w:val="0"/>
        <w:spacing w:after="0" w:line="240" w:lineRule="auto"/>
        <w:jc w:val="both"/>
        <w:rPr>
          <w:rFonts w:ascii="Arial" w:hAnsi="Arial" w:cs="Arial"/>
          <w:sz w:val="24"/>
          <w:szCs w:val="24"/>
        </w:rPr>
      </w:pPr>
    </w:p>
    <w:p w:rsidR="00F80654" w:rsidRDefault="00F80654">
      <w:pPr>
        <w:widowControl/>
        <w:spacing w:after="0" w:line="240" w:lineRule="auto"/>
        <w:rPr>
          <w:rFonts w:ascii="Cambria" w:eastAsia="Times New Roman" w:hAnsi="Cambria"/>
          <w:b/>
          <w:bCs/>
          <w:color w:val="365F91"/>
          <w:sz w:val="28"/>
          <w:szCs w:val="28"/>
        </w:rPr>
      </w:pPr>
      <w:bookmarkStart w:id="21" w:name="_Toc469649698"/>
      <w:r>
        <w:br w:type="page"/>
      </w:r>
    </w:p>
    <w:p w:rsidR="00B82D53" w:rsidRDefault="00B82D53" w:rsidP="00B82D53">
      <w:pPr>
        <w:pStyle w:val="Ttulo1"/>
      </w:pPr>
      <w:r>
        <w:lastRenderedPageBreak/>
        <w:t>16. PROGRAMA FORMATIVO DEL SEGUNDO CURSO DE FORMACIÓN EN LA EMRPESA</w:t>
      </w:r>
      <w:bookmarkEnd w:id="21"/>
    </w:p>
    <w:p w:rsidR="00B82D53" w:rsidRPr="00B40A76" w:rsidRDefault="00B82D53" w:rsidP="00B82D53"/>
    <w:p w:rsidR="00B82D53" w:rsidRPr="00B40A76" w:rsidRDefault="00B82D53" w:rsidP="00B82D53">
      <w:pPr>
        <w:autoSpaceDE w:val="0"/>
        <w:autoSpaceDN w:val="0"/>
        <w:adjustRightInd w:val="0"/>
        <w:spacing w:after="0" w:line="360" w:lineRule="auto"/>
        <w:jc w:val="both"/>
        <w:rPr>
          <w:rFonts w:ascii="Arial" w:hAnsi="Arial" w:cs="Arial"/>
          <w:color w:val="000000"/>
          <w:sz w:val="24"/>
          <w:szCs w:val="24"/>
        </w:rPr>
      </w:pPr>
      <w:r w:rsidRPr="00B40A76">
        <w:rPr>
          <w:rFonts w:ascii="Arial" w:hAnsi="Arial" w:cs="Arial"/>
          <w:color w:val="000000"/>
          <w:sz w:val="24"/>
          <w:szCs w:val="24"/>
        </w:rPr>
        <w:t xml:space="preserve">El centro elaborará, con la participación del responsable de la formación en la empresa, el programa formativo del ciclo, atendiendo a las características de la empresa. </w:t>
      </w:r>
    </w:p>
    <w:p w:rsidR="00B82D53" w:rsidRPr="00B40A76" w:rsidRDefault="00B82D53" w:rsidP="00B82D53">
      <w:pPr>
        <w:autoSpaceDE w:val="0"/>
        <w:autoSpaceDN w:val="0"/>
        <w:adjustRightInd w:val="0"/>
        <w:spacing w:after="0" w:line="360" w:lineRule="auto"/>
        <w:jc w:val="both"/>
        <w:rPr>
          <w:rFonts w:ascii="Arial" w:hAnsi="Arial" w:cs="Arial"/>
          <w:color w:val="000000"/>
          <w:sz w:val="24"/>
          <w:szCs w:val="24"/>
        </w:rPr>
      </w:pPr>
      <w:r w:rsidRPr="00B40A76">
        <w:rPr>
          <w:rFonts w:ascii="Arial" w:hAnsi="Arial" w:cs="Arial"/>
          <w:color w:val="000000"/>
          <w:sz w:val="24"/>
          <w:szCs w:val="24"/>
        </w:rPr>
        <w:t>En dicho programa formativo se incluirán los contenidos en la empresa, resultados de aprendizaje y criterios de evaluación del módulo, además de la organización y líneas generales del programa de formación (duración, instrumentos y procedimientos de seguimiento, distribución de contenidos y criterios de evaluación y calificación).</w:t>
      </w:r>
    </w:p>
    <w:p w:rsidR="00B82D53" w:rsidRPr="00C2583A" w:rsidRDefault="00B82D53" w:rsidP="00927906">
      <w:pPr>
        <w:autoSpaceDE w:val="0"/>
        <w:autoSpaceDN w:val="0"/>
        <w:adjustRightInd w:val="0"/>
        <w:spacing w:after="0" w:line="240" w:lineRule="auto"/>
        <w:jc w:val="both"/>
        <w:rPr>
          <w:rFonts w:ascii="Arial" w:hAnsi="Arial" w:cs="Arial"/>
          <w:sz w:val="24"/>
          <w:szCs w:val="24"/>
        </w:rPr>
      </w:pPr>
    </w:p>
    <w:sectPr w:rsidR="00B82D53" w:rsidRPr="00C2583A" w:rsidSect="003278B0">
      <w:footerReference w:type="default" r:id="rId8"/>
      <w:footerReference w:type="first" r:id="rId9"/>
      <w:type w:val="continuous"/>
      <w:pgSz w:w="11900" w:h="16838"/>
      <w:pgMar w:top="1418" w:right="567" w:bottom="1418" w:left="1134" w:header="720" w:footer="720" w:gutter="0"/>
      <w:cols w:space="720" w:equalWidth="0">
        <w:col w:w="9631"/>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F8C" w:rsidRDefault="00F65F8C" w:rsidP="00242FFA">
      <w:pPr>
        <w:spacing w:after="0" w:line="240" w:lineRule="auto"/>
      </w:pPr>
      <w:r>
        <w:separator/>
      </w:r>
    </w:p>
  </w:endnote>
  <w:endnote w:type="continuationSeparator" w:id="0">
    <w:p w:rsidR="00F65F8C" w:rsidRDefault="00F65F8C" w:rsidP="00242F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F0F" w:rsidRPr="00813B7A" w:rsidRDefault="00570F0F" w:rsidP="00570F0F">
    <w:pPr>
      <w:widowControl/>
      <w:pBdr>
        <w:top w:val="thinThickSmallGap" w:sz="24" w:space="1" w:color="622423"/>
      </w:pBdr>
      <w:tabs>
        <w:tab w:val="center" w:pos="4252"/>
        <w:tab w:val="right" w:pos="8504"/>
      </w:tabs>
      <w:spacing w:after="0" w:line="240" w:lineRule="auto"/>
      <w:rPr>
        <w:rFonts w:ascii="Cambria" w:eastAsia="Times New Roman" w:hAnsi="Cambria"/>
        <w:sz w:val="24"/>
        <w:szCs w:val="24"/>
        <w:lang w:eastAsia="es-ES"/>
      </w:rPr>
    </w:pPr>
    <w:r w:rsidRPr="00813B7A">
      <w:rPr>
        <w:rFonts w:ascii="Cambria" w:eastAsia="Times New Roman" w:hAnsi="Cambria"/>
        <w:sz w:val="24"/>
        <w:szCs w:val="24"/>
        <w:lang w:eastAsia="es-ES"/>
      </w:rPr>
      <w:t xml:space="preserve">IES  Melchor Gaspar de Jovellanos    </w:t>
    </w:r>
    <w:r w:rsidRPr="00813B7A">
      <w:rPr>
        <w:rFonts w:ascii="Cambria" w:eastAsia="Times New Roman" w:hAnsi="Cambria"/>
        <w:sz w:val="24"/>
        <w:szCs w:val="24"/>
        <w:lang w:eastAsia="es-ES"/>
      </w:rPr>
      <w:tab/>
    </w:r>
    <w:r w:rsidRPr="00813B7A">
      <w:rPr>
        <w:rFonts w:ascii="Cambria" w:eastAsia="Times New Roman" w:hAnsi="Cambria"/>
        <w:sz w:val="24"/>
        <w:szCs w:val="24"/>
        <w:lang w:eastAsia="es-ES"/>
      </w:rPr>
      <w:tab/>
      <w:t xml:space="preserve">         </w:t>
    </w:r>
    <w:r>
      <w:rPr>
        <w:rFonts w:ascii="Cambria" w:eastAsia="Times New Roman" w:hAnsi="Cambria"/>
        <w:sz w:val="24"/>
        <w:szCs w:val="24"/>
        <w:lang w:eastAsia="es-ES"/>
      </w:rPr>
      <w:t xml:space="preserve">                                </w:t>
    </w:r>
    <w:r w:rsidRPr="00813B7A">
      <w:rPr>
        <w:rFonts w:ascii="Cambria" w:eastAsia="Times New Roman" w:hAnsi="Cambria"/>
        <w:sz w:val="24"/>
        <w:szCs w:val="24"/>
        <w:lang w:eastAsia="es-ES"/>
      </w:rPr>
      <w:t xml:space="preserve">Módulo: </w:t>
    </w:r>
    <w:r>
      <w:rPr>
        <w:rFonts w:ascii="Cambria" w:eastAsia="Times New Roman" w:hAnsi="Cambria"/>
        <w:sz w:val="24"/>
        <w:szCs w:val="24"/>
        <w:lang w:eastAsia="es-ES"/>
      </w:rPr>
      <w:t>Simulación Empresarial</w:t>
    </w:r>
  </w:p>
  <w:p w:rsidR="00570F0F" w:rsidRPr="00813B7A" w:rsidRDefault="00570F0F" w:rsidP="00570F0F">
    <w:pPr>
      <w:widowControl/>
      <w:pBdr>
        <w:top w:val="thinThickSmallGap" w:sz="24" w:space="1" w:color="622423"/>
      </w:pBdr>
      <w:tabs>
        <w:tab w:val="center" w:pos="4252"/>
        <w:tab w:val="right" w:pos="8504"/>
      </w:tabs>
      <w:spacing w:after="0" w:line="240" w:lineRule="auto"/>
      <w:rPr>
        <w:rFonts w:ascii="Cambria" w:eastAsia="Times New Roman" w:hAnsi="Cambria"/>
        <w:sz w:val="24"/>
        <w:szCs w:val="24"/>
        <w:lang w:eastAsia="es-ES"/>
      </w:rPr>
    </w:pPr>
    <w:r w:rsidRPr="00813B7A">
      <w:rPr>
        <w:rFonts w:ascii="Cambria" w:eastAsia="Times New Roman" w:hAnsi="Cambria"/>
        <w:sz w:val="24"/>
        <w:szCs w:val="24"/>
        <w:lang w:eastAsia="es-ES"/>
      </w:rPr>
      <w:t>Departamento de Administración y Gestión</w:t>
    </w:r>
    <w:r w:rsidRPr="00813B7A">
      <w:rPr>
        <w:rFonts w:ascii="Cambria" w:eastAsia="Times New Roman" w:hAnsi="Cambria"/>
        <w:sz w:val="24"/>
        <w:szCs w:val="24"/>
        <w:lang w:eastAsia="es-ES"/>
      </w:rPr>
      <w:tab/>
      <w:t xml:space="preserve">    </w:t>
    </w:r>
    <w:r>
      <w:rPr>
        <w:rFonts w:ascii="Cambria" w:eastAsia="Times New Roman" w:hAnsi="Cambria"/>
        <w:sz w:val="24"/>
        <w:szCs w:val="24"/>
        <w:lang w:eastAsia="es-ES"/>
      </w:rPr>
      <w:t xml:space="preserve">                                 Dual Ciclo Administración y Finanzas</w:t>
    </w:r>
  </w:p>
  <w:p w:rsidR="00570F0F" w:rsidRPr="00813B7A" w:rsidRDefault="00570F0F" w:rsidP="00570F0F">
    <w:pPr>
      <w:widowControl/>
      <w:pBdr>
        <w:top w:val="thinThickSmallGap" w:sz="24" w:space="1" w:color="622423"/>
      </w:pBdr>
      <w:tabs>
        <w:tab w:val="center" w:pos="4252"/>
        <w:tab w:val="right" w:pos="8504"/>
      </w:tabs>
      <w:spacing w:after="0" w:line="240" w:lineRule="auto"/>
      <w:rPr>
        <w:rFonts w:ascii="Cambria" w:eastAsia="Times New Roman" w:hAnsi="Cambria"/>
        <w:sz w:val="24"/>
        <w:szCs w:val="24"/>
        <w:lang w:eastAsia="es-ES"/>
      </w:rPr>
    </w:pPr>
    <w:r w:rsidRPr="00813B7A">
      <w:rPr>
        <w:rFonts w:ascii="Cambria" w:eastAsia="Times New Roman" w:hAnsi="Cambria"/>
        <w:sz w:val="24"/>
        <w:szCs w:val="24"/>
        <w:lang w:eastAsia="es-ES"/>
      </w:rPr>
      <w:t>Promoción 2017-2019</w:t>
    </w:r>
  </w:p>
  <w:p w:rsidR="004F39A6" w:rsidRDefault="004F39A6" w:rsidP="003278B0">
    <w:pPr>
      <w:pStyle w:val="Piedepgina"/>
      <w:spacing w:line="276" w:lineRule="auto"/>
    </w:pPr>
    <w:r>
      <w:tab/>
    </w:r>
    <w:r>
      <w:tab/>
    </w:r>
    <w:r w:rsidR="005300C6">
      <w:fldChar w:fldCharType="begin"/>
    </w:r>
    <w:r>
      <w:instrText>PAGE   \* MERGEFORMAT</w:instrText>
    </w:r>
    <w:r w:rsidR="005300C6">
      <w:fldChar w:fldCharType="separate"/>
    </w:r>
    <w:r w:rsidR="00AF7B74">
      <w:rPr>
        <w:noProof/>
      </w:rPr>
      <w:t>31</w:t>
    </w:r>
    <w:r w:rsidR="005300C6">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9A6" w:rsidRPr="00813B7A" w:rsidRDefault="004F39A6" w:rsidP="00813B7A">
    <w:pPr>
      <w:widowControl/>
      <w:pBdr>
        <w:top w:val="thinThickSmallGap" w:sz="24" w:space="1" w:color="622423"/>
      </w:pBdr>
      <w:tabs>
        <w:tab w:val="center" w:pos="4252"/>
        <w:tab w:val="right" w:pos="8504"/>
      </w:tabs>
      <w:spacing w:after="0" w:line="240" w:lineRule="auto"/>
      <w:rPr>
        <w:rFonts w:ascii="Cambria" w:eastAsia="Times New Roman" w:hAnsi="Cambria"/>
        <w:sz w:val="24"/>
        <w:szCs w:val="24"/>
        <w:lang w:eastAsia="es-ES"/>
      </w:rPr>
    </w:pPr>
    <w:r w:rsidRPr="00813B7A">
      <w:rPr>
        <w:rFonts w:ascii="Cambria" w:eastAsia="Times New Roman" w:hAnsi="Cambria"/>
        <w:sz w:val="24"/>
        <w:szCs w:val="24"/>
        <w:lang w:eastAsia="es-ES"/>
      </w:rPr>
      <w:t xml:space="preserve">IES  Melchor Gaspar de Jovellanos    </w:t>
    </w:r>
    <w:r w:rsidRPr="00813B7A">
      <w:rPr>
        <w:rFonts w:ascii="Cambria" w:eastAsia="Times New Roman" w:hAnsi="Cambria"/>
        <w:sz w:val="24"/>
        <w:szCs w:val="24"/>
        <w:lang w:eastAsia="es-ES"/>
      </w:rPr>
      <w:tab/>
    </w:r>
    <w:r w:rsidRPr="00813B7A">
      <w:rPr>
        <w:rFonts w:ascii="Cambria" w:eastAsia="Times New Roman" w:hAnsi="Cambria"/>
        <w:sz w:val="24"/>
        <w:szCs w:val="24"/>
        <w:lang w:eastAsia="es-ES"/>
      </w:rPr>
      <w:tab/>
      <w:t xml:space="preserve">         </w:t>
    </w:r>
    <w:r w:rsidR="007F3A13">
      <w:rPr>
        <w:rFonts w:ascii="Cambria" w:eastAsia="Times New Roman" w:hAnsi="Cambria"/>
        <w:sz w:val="24"/>
        <w:szCs w:val="24"/>
        <w:lang w:eastAsia="es-ES"/>
      </w:rPr>
      <w:t xml:space="preserve">                                </w:t>
    </w:r>
    <w:r w:rsidRPr="00813B7A">
      <w:rPr>
        <w:rFonts w:ascii="Cambria" w:eastAsia="Times New Roman" w:hAnsi="Cambria"/>
        <w:sz w:val="24"/>
        <w:szCs w:val="24"/>
        <w:lang w:eastAsia="es-ES"/>
      </w:rPr>
      <w:t xml:space="preserve">Módulo: </w:t>
    </w:r>
    <w:r>
      <w:rPr>
        <w:rFonts w:ascii="Cambria" w:eastAsia="Times New Roman" w:hAnsi="Cambria"/>
        <w:sz w:val="24"/>
        <w:szCs w:val="24"/>
        <w:lang w:eastAsia="es-ES"/>
      </w:rPr>
      <w:t xml:space="preserve">Simulación </w:t>
    </w:r>
    <w:r w:rsidR="007F3A13">
      <w:rPr>
        <w:rFonts w:ascii="Cambria" w:eastAsia="Times New Roman" w:hAnsi="Cambria"/>
        <w:sz w:val="24"/>
        <w:szCs w:val="24"/>
        <w:lang w:eastAsia="es-ES"/>
      </w:rPr>
      <w:t>Empresarial</w:t>
    </w:r>
  </w:p>
  <w:p w:rsidR="004F39A6" w:rsidRPr="00813B7A" w:rsidRDefault="004F39A6" w:rsidP="00813B7A">
    <w:pPr>
      <w:widowControl/>
      <w:pBdr>
        <w:top w:val="thinThickSmallGap" w:sz="24" w:space="1" w:color="622423"/>
      </w:pBdr>
      <w:tabs>
        <w:tab w:val="center" w:pos="4252"/>
        <w:tab w:val="right" w:pos="8504"/>
      </w:tabs>
      <w:spacing w:after="0" w:line="240" w:lineRule="auto"/>
      <w:rPr>
        <w:rFonts w:ascii="Cambria" w:eastAsia="Times New Roman" w:hAnsi="Cambria"/>
        <w:sz w:val="24"/>
        <w:szCs w:val="24"/>
        <w:lang w:eastAsia="es-ES"/>
      </w:rPr>
    </w:pPr>
    <w:r w:rsidRPr="00813B7A">
      <w:rPr>
        <w:rFonts w:ascii="Cambria" w:eastAsia="Times New Roman" w:hAnsi="Cambria"/>
        <w:sz w:val="24"/>
        <w:szCs w:val="24"/>
        <w:lang w:eastAsia="es-ES"/>
      </w:rPr>
      <w:t>Departamento de Administración y Gestión</w:t>
    </w:r>
    <w:r w:rsidRPr="00813B7A">
      <w:rPr>
        <w:rFonts w:ascii="Cambria" w:eastAsia="Times New Roman" w:hAnsi="Cambria"/>
        <w:sz w:val="24"/>
        <w:szCs w:val="24"/>
        <w:lang w:eastAsia="es-ES"/>
      </w:rPr>
      <w:tab/>
      <w:t xml:space="preserve">    </w:t>
    </w:r>
    <w:r>
      <w:rPr>
        <w:rFonts w:ascii="Cambria" w:eastAsia="Times New Roman" w:hAnsi="Cambria"/>
        <w:sz w:val="24"/>
        <w:szCs w:val="24"/>
        <w:lang w:eastAsia="es-ES"/>
      </w:rPr>
      <w:t xml:space="preserve">                                 Dual Ciclo Administración y Finanzas</w:t>
    </w:r>
  </w:p>
  <w:p w:rsidR="004F39A6" w:rsidRPr="00813B7A" w:rsidRDefault="004F39A6" w:rsidP="00813B7A">
    <w:pPr>
      <w:widowControl/>
      <w:pBdr>
        <w:top w:val="thinThickSmallGap" w:sz="24" w:space="1" w:color="622423"/>
      </w:pBdr>
      <w:tabs>
        <w:tab w:val="center" w:pos="4252"/>
        <w:tab w:val="right" w:pos="8504"/>
      </w:tabs>
      <w:spacing w:after="0" w:line="240" w:lineRule="auto"/>
      <w:rPr>
        <w:rFonts w:ascii="Cambria" w:eastAsia="Times New Roman" w:hAnsi="Cambria"/>
        <w:sz w:val="24"/>
        <w:szCs w:val="24"/>
        <w:lang w:eastAsia="es-ES"/>
      </w:rPr>
    </w:pPr>
    <w:r w:rsidRPr="00813B7A">
      <w:rPr>
        <w:rFonts w:ascii="Cambria" w:eastAsia="Times New Roman" w:hAnsi="Cambria"/>
        <w:sz w:val="24"/>
        <w:szCs w:val="24"/>
        <w:lang w:eastAsia="es-ES"/>
      </w:rPr>
      <w:t>Promoción 2017-2019</w:t>
    </w:r>
  </w:p>
  <w:p w:rsidR="004F39A6" w:rsidRDefault="004F39A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F8C" w:rsidRDefault="00F65F8C" w:rsidP="00242FFA">
      <w:pPr>
        <w:spacing w:after="0" w:line="240" w:lineRule="auto"/>
      </w:pPr>
      <w:r>
        <w:separator/>
      </w:r>
    </w:p>
  </w:footnote>
  <w:footnote w:type="continuationSeparator" w:id="0">
    <w:p w:rsidR="00F65F8C" w:rsidRDefault="00F65F8C" w:rsidP="00242F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BD21301_"/>
      </v:shape>
    </w:pict>
  </w:numPicBullet>
  <w:abstractNum w:abstractNumId="0">
    <w:nsid w:val="00000003"/>
    <w:multiLevelType w:val="singleLevel"/>
    <w:tmpl w:val="00000003"/>
    <w:name w:val="WW8Num3"/>
    <w:lvl w:ilvl="0">
      <w:numFmt w:val="bullet"/>
      <w:lvlText w:val=""/>
      <w:lvlJc w:val="left"/>
      <w:pPr>
        <w:tabs>
          <w:tab w:val="num" w:pos="680"/>
        </w:tabs>
        <w:ind w:left="680" w:hanging="340"/>
      </w:pPr>
      <w:rPr>
        <w:rFonts w:ascii="Wingdings" w:hAnsi="Wingdings" w:cs="Times New Roman"/>
        <w:sz w:val="16"/>
        <w:szCs w:val="16"/>
      </w:rPr>
    </w:lvl>
  </w:abstractNum>
  <w:abstractNum w:abstractNumId="1">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2">
    <w:nsid w:val="0000000D"/>
    <w:multiLevelType w:val="multilevel"/>
    <w:tmpl w:val="0000000D"/>
    <w:name w:val="WW8Num1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ahoma"/>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ahoma"/>
      </w:rPr>
    </w:lvl>
    <w:lvl w:ilvl="8">
      <w:start w:val="1"/>
      <w:numFmt w:val="bullet"/>
      <w:lvlText w:val=""/>
      <w:lvlJc w:val="left"/>
      <w:pPr>
        <w:tabs>
          <w:tab w:val="num" w:pos="0"/>
        </w:tabs>
        <w:ind w:left="6480" w:hanging="360"/>
      </w:pPr>
      <w:rPr>
        <w:rFonts w:ascii="Wingdings" w:hAnsi="Wingdings"/>
      </w:rPr>
    </w:lvl>
  </w:abstractNum>
  <w:abstractNum w:abstractNumId="3">
    <w:nsid w:val="00000010"/>
    <w:multiLevelType w:val="multilevel"/>
    <w:tmpl w:val="D55A950A"/>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nsid w:val="00000BB3"/>
    <w:multiLevelType w:val="hybridMultilevel"/>
    <w:tmpl w:val="00002EA6"/>
    <w:lvl w:ilvl="0" w:tplc="000012DB">
      <w:start w:val="4"/>
      <w:numFmt w:val="decimal"/>
      <w:lvlText w:val="2.%1."/>
      <w:lvlJc w:val="left"/>
      <w:pPr>
        <w:tabs>
          <w:tab w:val="num" w:pos="720"/>
        </w:tabs>
        <w:ind w:left="720" w:hanging="360"/>
      </w:pPr>
    </w:lvl>
    <w:lvl w:ilvl="1" w:tplc="0000153C">
      <w:start w:val="1"/>
      <w:numFmt w:val="decimal"/>
      <w:lvlText w:val="2.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AF1"/>
    <w:multiLevelType w:val="hybridMultilevel"/>
    <w:tmpl w:val="000041BB"/>
    <w:lvl w:ilvl="0" w:tplc="000026E9">
      <w:start w:val="3"/>
      <w:numFmt w:val="decimal"/>
      <w:lvlText w:val="2.%1."/>
      <w:lvlJc w:val="left"/>
      <w:pPr>
        <w:tabs>
          <w:tab w:val="num" w:pos="720"/>
        </w:tabs>
        <w:ind w:left="720" w:hanging="360"/>
      </w:pPr>
    </w:lvl>
    <w:lvl w:ilvl="1" w:tplc="000001EB">
      <w:start w:val="1"/>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10666F9"/>
    <w:multiLevelType w:val="hybridMultilevel"/>
    <w:tmpl w:val="C574A704"/>
    <w:lvl w:ilvl="0" w:tplc="FA06675A">
      <w:start w:val="1"/>
      <w:numFmt w:val="bullet"/>
      <w:pStyle w:val="Puntos"/>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3795F3D"/>
    <w:multiLevelType w:val="hybridMultilevel"/>
    <w:tmpl w:val="F8B0052C"/>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8">
    <w:nsid w:val="0CAE32BB"/>
    <w:multiLevelType w:val="hybridMultilevel"/>
    <w:tmpl w:val="F6C6963A"/>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9">
    <w:nsid w:val="12C41EDB"/>
    <w:multiLevelType w:val="hybridMultilevel"/>
    <w:tmpl w:val="E51AD4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C2A20CE"/>
    <w:multiLevelType w:val="hybridMultilevel"/>
    <w:tmpl w:val="74C074D0"/>
    <w:lvl w:ilvl="0" w:tplc="0C0A0001">
      <w:start w:val="1"/>
      <w:numFmt w:val="bullet"/>
      <w:lvlText w:val=""/>
      <w:lvlJc w:val="left"/>
      <w:pPr>
        <w:ind w:left="700" w:hanging="360"/>
      </w:pPr>
      <w:rPr>
        <w:rFonts w:ascii="Symbol" w:hAnsi="Symbol" w:hint="default"/>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11">
    <w:nsid w:val="23D4338E"/>
    <w:multiLevelType w:val="hybridMultilevel"/>
    <w:tmpl w:val="DAB4E03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33CF4D3E"/>
    <w:multiLevelType w:val="hybridMultilevel"/>
    <w:tmpl w:val="230CE2E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51A665C"/>
    <w:multiLevelType w:val="hybridMultilevel"/>
    <w:tmpl w:val="3E8037B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9BF17BD"/>
    <w:multiLevelType w:val="hybridMultilevel"/>
    <w:tmpl w:val="9E3031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1DB1E0F"/>
    <w:multiLevelType w:val="hybridMultilevel"/>
    <w:tmpl w:val="C05C273E"/>
    <w:lvl w:ilvl="0" w:tplc="10B8DFA2">
      <w:numFmt w:val="bullet"/>
      <w:lvlText w:val=""/>
      <w:lvlPicBulletId w:val="0"/>
      <w:lvlJc w:val="left"/>
      <w:pPr>
        <w:tabs>
          <w:tab w:val="num" w:pos="900"/>
        </w:tabs>
        <w:ind w:left="900" w:hanging="360"/>
      </w:pPr>
      <w:rPr>
        <w:rFonts w:ascii="Symbol" w:eastAsia="Times New Roman"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29220D2"/>
    <w:multiLevelType w:val="hybridMultilevel"/>
    <w:tmpl w:val="59D6BE18"/>
    <w:lvl w:ilvl="0" w:tplc="951CF5CC">
      <w:start w:val="10"/>
      <w:numFmt w:val="bullet"/>
      <w:lvlText w:val="–"/>
      <w:lvlJc w:val="left"/>
      <w:pPr>
        <w:ind w:left="1020" w:hanging="360"/>
      </w:pPr>
      <w:rPr>
        <w:rFonts w:ascii="Arial" w:eastAsia="Calibri" w:hAnsi="Arial" w:cs="Arial" w:hint="default"/>
      </w:rPr>
    </w:lvl>
    <w:lvl w:ilvl="1" w:tplc="0C0A0003" w:tentative="1">
      <w:start w:val="1"/>
      <w:numFmt w:val="bullet"/>
      <w:lvlText w:val="o"/>
      <w:lvlJc w:val="left"/>
      <w:pPr>
        <w:ind w:left="1740" w:hanging="360"/>
      </w:pPr>
      <w:rPr>
        <w:rFonts w:ascii="Courier New" w:hAnsi="Courier New" w:cs="Courier New" w:hint="default"/>
      </w:rPr>
    </w:lvl>
    <w:lvl w:ilvl="2" w:tplc="0C0A0005" w:tentative="1">
      <w:start w:val="1"/>
      <w:numFmt w:val="bullet"/>
      <w:lvlText w:val=""/>
      <w:lvlJc w:val="left"/>
      <w:pPr>
        <w:ind w:left="2460" w:hanging="360"/>
      </w:pPr>
      <w:rPr>
        <w:rFonts w:ascii="Wingdings" w:hAnsi="Wingdings" w:hint="default"/>
      </w:rPr>
    </w:lvl>
    <w:lvl w:ilvl="3" w:tplc="0C0A0001" w:tentative="1">
      <w:start w:val="1"/>
      <w:numFmt w:val="bullet"/>
      <w:lvlText w:val=""/>
      <w:lvlJc w:val="left"/>
      <w:pPr>
        <w:ind w:left="3180" w:hanging="360"/>
      </w:pPr>
      <w:rPr>
        <w:rFonts w:ascii="Symbol" w:hAnsi="Symbol" w:hint="default"/>
      </w:rPr>
    </w:lvl>
    <w:lvl w:ilvl="4" w:tplc="0C0A0003" w:tentative="1">
      <w:start w:val="1"/>
      <w:numFmt w:val="bullet"/>
      <w:lvlText w:val="o"/>
      <w:lvlJc w:val="left"/>
      <w:pPr>
        <w:ind w:left="3900" w:hanging="360"/>
      </w:pPr>
      <w:rPr>
        <w:rFonts w:ascii="Courier New" w:hAnsi="Courier New" w:cs="Courier New" w:hint="default"/>
      </w:rPr>
    </w:lvl>
    <w:lvl w:ilvl="5" w:tplc="0C0A0005" w:tentative="1">
      <w:start w:val="1"/>
      <w:numFmt w:val="bullet"/>
      <w:lvlText w:val=""/>
      <w:lvlJc w:val="left"/>
      <w:pPr>
        <w:ind w:left="4620" w:hanging="360"/>
      </w:pPr>
      <w:rPr>
        <w:rFonts w:ascii="Wingdings" w:hAnsi="Wingdings" w:hint="default"/>
      </w:rPr>
    </w:lvl>
    <w:lvl w:ilvl="6" w:tplc="0C0A0001" w:tentative="1">
      <w:start w:val="1"/>
      <w:numFmt w:val="bullet"/>
      <w:lvlText w:val=""/>
      <w:lvlJc w:val="left"/>
      <w:pPr>
        <w:ind w:left="5340" w:hanging="360"/>
      </w:pPr>
      <w:rPr>
        <w:rFonts w:ascii="Symbol" w:hAnsi="Symbol" w:hint="default"/>
      </w:rPr>
    </w:lvl>
    <w:lvl w:ilvl="7" w:tplc="0C0A0003" w:tentative="1">
      <w:start w:val="1"/>
      <w:numFmt w:val="bullet"/>
      <w:lvlText w:val="o"/>
      <w:lvlJc w:val="left"/>
      <w:pPr>
        <w:ind w:left="6060" w:hanging="360"/>
      </w:pPr>
      <w:rPr>
        <w:rFonts w:ascii="Courier New" w:hAnsi="Courier New" w:cs="Courier New" w:hint="default"/>
      </w:rPr>
    </w:lvl>
    <w:lvl w:ilvl="8" w:tplc="0C0A0005" w:tentative="1">
      <w:start w:val="1"/>
      <w:numFmt w:val="bullet"/>
      <w:lvlText w:val=""/>
      <w:lvlJc w:val="left"/>
      <w:pPr>
        <w:ind w:left="6780" w:hanging="360"/>
      </w:pPr>
      <w:rPr>
        <w:rFonts w:ascii="Wingdings" w:hAnsi="Wingdings" w:hint="default"/>
      </w:rPr>
    </w:lvl>
  </w:abstractNum>
  <w:abstractNum w:abstractNumId="19">
    <w:nsid w:val="429A4622"/>
    <w:multiLevelType w:val="hybridMultilevel"/>
    <w:tmpl w:val="B7A823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4A40A41"/>
    <w:multiLevelType w:val="hybridMultilevel"/>
    <w:tmpl w:val="3C0883B4"/>
    <w:lvl w:ilvl="0" w:tplc="BB089448">
      <w:start w:val="1"/>
      <w:numFmt w:val="bullet"/>
      <w:lvlText w:val=""/>
      <w:lvlJc w:val="left"/>
      <w:pPr>
        <w:tabs>
          <w:tab w:val="num" w:pos="2145"/>
        </w:tabs>
        <w:ind w:left="2505" w:hanging="360"/>
      </w:pPr>
      <w:rPr>
        <w:rFonts w:ascii="Wingdings" w:hAnsi="Wingdings"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1">
    <w:nsid w:val="4D2A03C0"/>
    <w:multiLevelType w:val="hybridMultilevel"/>
    <w:tmpl w:val="1AA6ABA0"/>
    <w:lvl w:ilvl="0" w:tplc="DA1619E4">
      <w:start w:val="1"/>
      <w:numFmt w:val="lowerLetter"/>
      <w:pStyle w:val="Estilocompetencias"/>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80D3731"/>
    <w:multiLevelType w:val="hybridMultilevel"/>
    <w:tmpl w:val="A3822960"/>
    <w:lvl w:ilvl="0" w:tplc="0C0A0005">
      <w:start w:val="1"/>
      <w:numFmt w:val="bullet"/>
      <w:lvlText w:val=""/>
      <w:lvlJc w:val="left"/>
      <w:pPr>
        <w:tabs>
          <w:tab w:val="num" w:pos="900"/>
        </w:tabs>
        <w:ind w:left="900" w:hanging="360"/>
      </w:pPr>
      <w:rPr>
        <w:rFonts w:ascii="Wingdings" w:hAnsi="Wingdings"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3">
    <w:nsid w:val="61D856BE"/>
    <w:multiLevelType w:val="hybridMultilevel"/>
    <w:tmpl w:val="2138A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10A56C2"/>
    <w:multiLevelType w:val="hybridMultilevel"/>
    <w:tmpl w:val="31AE6E8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DF45585"/>
    <w:multiLevelType w:val="hybridMultilevel"/>
    <w:tmpl w:val="6B561D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1"/>
  </w:num>
  <w:num w:numId="3">
    <w:abstractNumId w:val="5"/>
  </w:num>
  <w:num w:numId="4">
    <w:abstractNumId w:val="4"/>
  </w:num>
  <w:num w:numId="5">
    <w:abstractNumId w:val="19"/>
  </w:num>
  <w:num w:numId="6">
    <w:abstractNumId w:val="8"/>
  </w:num>
  <w:num w:numId="7">
    <w:abstractNumId w:val="7"/>
  </w:num>
  <w:num w:numId="8">
    <w:abstractNumId w:val="10"/>
  </w:num>
  <w:num w:numId="9">
    <w:abstractNumId w:val="9"/>
  </w:num>
  <w:num w:numId="10">
    <w:abstractNumId w:val="17"/>
  </w:num>
  <w:num w:numId="11">
    <w:abstractNumId w:val="0"/>
  </w:num>
  <w:num w:numId="12">
    <w:abstractNumId w:val="23"/>
  </w:num>
  <w:num w:numId="13">
    <w:abstractNumId w:val="22"/>
  </w:num>
  <w:num w:numId="14">
    <w:abstractNumId w:val="20"/>
  </w:num>
  <w:num w:numId="15">
    <w:abstractNumId w:val="12"/>
  </w:num>
  <w:num w:numId="16">
    <w:abstractNumId w:val="13"/>
  </w:num>
  <w:num w:numId="17">
    <w:abstractNumId w:val="25"/>
  </w:num>
  <w:num w:numId="18">
    <w:abstractNumId w:val="14"/>
  </w:num>
  <w:num w:numId="19">
    <w:abstractNumId w:val="24"/>
  </w:num>
  <w:num w:numId="20">
    <w:abstractNumId w:val="18"/>
  </w:num>
  <w:num w:numId="21">
    <w:abstractNumId w:val="15"/>
  </w:num>
  <w:num w:numId="22">
    <w:abstractNumId w:val="11"/>
  </w:num>
  <w:num w:numId="23">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C20F0"/>
    <w:rsid w:val="0000700C"/>
    <w:rsid w:val="00016392"/>
    <w:rsid w:val="000231D3"/>
    <w:rsid w:val="00026C03"/>
    <w:rsid w:val="00070BD9"/>
    <w:rsid w:val="000752FF"/>
    <w:rsid w:val="000820D1"/>
    <w:rsid w:val="00085911"/>
    <w:rsid w:val="00096EDC"/>
    <w:rsid w:val="000B28BD"/>
    <w:rsid w:val="000B5A6E"/>
    <w:rsid w:val="000C6EB2"/>
    <w:rsid w:val="000E6E04"/>
    <w:rsid w:val="000F4516"/>
    <w:rsid w:val="000F76A8"/>
    <w:rsid w:val="0010540F"/>
    <w:rsid w:val="00106131"/>
    <w:rsid w:val="0012078B"/>
    <w:rsid w:val="00134CD2"/>
    <w:rsid w:val="001429DE"/>
    <w:rsid w:val="00143FA2"/>
    <w:rsid w:val="00144718"/>
    <w:rsid w:val="00160A54"/>
    <w:rsid w:val="00166702"/>
    <w:rsid w:val="00166F5C"/>
    <w:rsid w:val="00180651"/>
    <w:rsid w:val="001863C5"/>
    <w:rsid w:val="0018782E"/>
    <w:rsid w:val="00192FE6"/>
    <w:rsid w:val="001A3D11"/>
    <w:rsid w:val="001B2B97"/>
    <w:rsid w:val="001C017F"/>
    <w:rsid w:val="001D4436"/>
    <w:rsid w:val="001D45A1"/>
    <w:rsid w:val="001E2B38"/>
    <w:rsid w:val="001F1DB7"/>
    <w:rsid w:val="0020697D"/>
    <w:rsid w:val="00211598"/>
    <w:rsid w:val="00212614"/>
    <w:rsid w:val="0022064C"/>
    <w:rsid w:val="0022649D"/>
    <w:rsid w:val="002328E4"/>
    <w:rsid w:val="00242FFA"/>
    <w:rsid w:val="00245C3E"/>
    <w:rsid w:val="00250727"/>
    <w:rsid w:val="002572E1"/>
    <w:rsid w:val="002762C4"/>
    <w:rsid w:val="00286A96"/>
    <w:rsid w:val="0028761C"/>
    <w:rsid w:val="002A1098"/>
    <w:rsid w:val="002A394A"/>
    <w:rsid w:val="002A677C"/>
    <w:rsid w:val="002B4CFE"/>
    <w:rsid w:val="002B794B"/>
    <w:rsid w:val="002C260E"/>
    <w:rsid w:val="002C4B80"/>
    <w:rsid w:val="002D27A2"/>
    <w:rsid w:val="002D5F94"/>
    <w:rsid w:val="002D7265"/>
    <w:rsid w:val="002E2B67"/>
    <w:rsid w:val="0030015F"/>
    <w:rsid w:val="003034FD"/>
    <w:rsid w:val="00310401"/>
    <w:rsid w:val="00327363"/>
    <w:rsid w:val="003278B0"/>
    <w:rsid w:val="00330D3B"/>
    <w:rsid w:val="00370AE2"/>
    <w:rsid w:val="00375C0A"/>
    <w:rsid w:val="00377D41"/>
    <w:rsid w:val="0038463A"/>
    <w:rsid w:val="003A0513"/>
    <w:rsid w:val="003A1354"/>
    <w:rsid w:val="003A4F73"/>
    <w:rsid w:val="003A55E3"/>
    <w:rsid w:val="003B61E1"/>
    <w:rsid w:val="003B69D3"/>
    <w:rsid w:val="003F129C"/>
    <w:rsid w:val="003F2DAE"/>
    <w:rsid w:val="003F5CD1"/>
    <w:rsid w:val="003F646C"/>
    <w:rsid w:val="00404614"/>
    <w:rsid w:val="004076CB"/>
    <w:rsid w:val="0041036D"/>
    <w:rsid w:val="00417CCB"/>
    <w:rsid w:val="004227C0"/>
    <w:rsid w:val="00430871"/>
    <w:rsid w:val="004324E0"/>
    <w:rsid w:val="00441591"/>
    <w:rsid w:val="00454353"/>
    <w:rsid w:val="0045440E"/>
    <w:rsid w:val="00455862"/>
    <w:rsid w:val="004733AD"/>
    <w:rsid w:val="00477F33"/>
    <w:rsid w:val="004A3C45"/>
    <w:rsid w:val="004A7B84"/>
    <w:rsid w:val="004B04A7"/>
    <w:rsid w:val="004D5295"/>
    <w:rsid w:val="004E0B6D"/>
    <w:rsid w:val="004E2F25"/>
    <w:rsid w:val="004E379F"/>
    <w:rsid w:val="004F39A6"/>
    <w:rsid w:val="005005CB"/>
    <w:rsid w:val="00504E0B"/>
    <w:rsid w:val="005078B1"/>
    <w:rsid w:val="00520943"/>
    <w:rsid w:val="005300C6"/>
    <w:rsid w:val="00532E10"/>
    <w:rsid w:val="00544B2C"/>
    <w:rsid w:val="00570F0F"/>
    <w:rsid w:val="005B7219"/>
    <w:rsid w:val="005C29CD"/>
    <w:rsid w:val="00606C79"/>
    <w:rsid w:val="00613AE9"/>
    <w:rsid w:val="00617280"/>
    <w:rsid w:val="006257D2"/>
    <w:rsid w:val="00630F17"/>
    <w:rsid w:val="006456FA"/>
    <w:rsid w:val="00657B84"/>
    <w:rsid w:val="00670A34"/>
    <w:rsid w:val="006779D3"/>
    <w:rsid w:val="00681A28"/>
    <w:rsid w:val="00685181"/>
    <w:rsid w:val="00695C7A"/>
    <w:rsid w:val="006A0021"/>
    <w:rsid w:val="006A62F7"/>
    <w:rsid w:val="006D01AA"/>
    <w:rsid w:val="006D786A"/>
    <w:rsid w:val="006E203B"/>
    <w:rsid w:val="006F2F45"/>
    <w:rsid w:val="00706804"/>
    <w:rsid w:val="00710353"/>
    <w:rsid w:val="00723735"/>
    <w:rsid w:val="00726FB2"/>
    <w:rsid w:val="00743329"/>
    <w:rsid w:val="00760710"/>
    <w:rsid w:val="00766A84"/>
    <w:rsid w:val="00770238"/>
    <w:rsid w:val="007758F1"/>
    <w:rsid w:val="0077625C"/>
    <w:rsid w:val="007921D8"/>
    <w:rsid w:val="0079515B"/>
    <w:rsid w:val="007B33F9"/>
    <w:rsid w:val="007B484A"/>
    <w:rsid w:val="007C119E"/>
    <w:rsid w:val="007E4CA2"/>
    <w:rsid w:val="007F3A13"/>
    <w:rsid w:val="007F72F4"/>
    <w:rsid w:val="008050EC"/>
    <w:rsid w:val="00811F43"/>
    <w:rsid w:val="00813B7A"/>
    <w:rsid w:val="0082117F"/>
    <w:rsid w:val="00831257"/>
    <w:rsid w:val="00842797"/>
    <w:rsid w:val="0084328C"/>
    <w:rsid w:val="00845A19"/>
    <w:rsid w:val="008522FD"/>
    <w:rsid w:val="00875886"/>
    <w:rsid w:val="00882891"/>
    <w:rsid w:val="0088347E"/>
    <w:rsid w:val="00893279"/>
    <w:rsid w:val="008D5BD3"/>
    <w:rsid w:val="008F17A7"/>
    <w:rsid w:val="008F1FEB"/>
    <w:rsid w:val="008F30E6"/>
    <w:rsid w:val="008F7FC3"/>
    <w:rsid w:val="0090126B"/>
    <w:rsid w:val="00901895"/>
    <w:rsid w:val="00917A4C"/>
    <w:rsid w:val="00927906"/>
    <w:rsid w:val="00953071"/>
    <w:rsid w:val="00953F85"/>
    <w:rsid w:val="00967CDA"/>
    <w:rsid w:val="009B6F3E"/>
    <w:rsid w:val="009C20F0"/>
    <w:rsid w:val="009C4BE3"/>
    <w:rsid w:val="009C635A"/>
    <w:rsid w:val="009D0E2E"/>
    <w:rsid w:val="009D62A4"/>
    <w:rsid w:val="009F4EC5"/>
    <w:rsid w:val="009F7FCE"/>
    <w:rsid w:val="00A0130C"/>
    <w:rsid w:val="00A20DE8"/>
    <w:rsid w:val="00A377E9"/>
    <w:rsid w:val="00A77BD6"/>
    <w:rsid w:val="00A87BB0"/>
    <w:rsid w:val="00AB1CCF"/>
    <w:rsid w:val="00AC028E"/>
    <w:rsid w:val="00AC02FD"/>
    <w:rsid w:val="00AC3853"/>
    <w:rsid w:val="00AE19CD"/>
    <w:rsid w:val="00AF7B74"/>
    <w:rsid w:val="00B216FC"/>
    <w:rsid w:val="00B32438"/>
    <w:rsid w:val="00B43746"/>
    <w:rsid w:val="00B4597F"/>
    <w:rsid w:val="00B56FB9"/>
    <w:rsid w:val="00B82D53"/>
    <w:rsid w:val="00B85370"/>
    <w:rsid w:val="00B90A46"/>
    <w:rsid w:val="00BA0425"/>
    <w:rsid w:val="00BA3C96"/>
    <w:rsid w:val="00BA6D73"/>
    <w:rsid w:val="00BB1653"/>
    <w:rsid w:val="00BB27B0"/>
    <w:rsid w:val="00BD3630"/>
    <w:rsid w:val="00BD5DEB"/>
    <w:rsid w:val="00BE28D7"/>
    <w:rsid w:val="00C066D5"/>
    <w:rsid w:val="00C2583A"/>
    <w:rsid w:val="00C277D5"/>
    <w:rsid w:val="00C364FD"/>
    <w:rsid w:val="00C446DE"/>
    <w:rsid w:val="00C50235"/>
    <w:rsid w:val="00C52187"/>
    <w:rsid w:val="00C67629"/>
    <w:rsid w:val="00C90F91"/>
    <w:rsid w:val="00CC57D3"/>
    <w:rsid w:val="00CD1196"/>
    <w:rsid w:val="00CE6D64"/>
    <w:rsid w:val="00CF2ACC"/>
    <w:rsid w:val="00CF39DE"/>
    <w:rsid w:val="00D00198"/>
    <w:rsid w:val="00D0370D"/>
    <w:rsid w:val="00D26037"/>
    <w:rsid w:val="00D34F34"/>
    <w:rsid w:val="00D42F24"/>
    <w:rsid w:val="00D81F11"/>
    <w:rsid w:val="00D83BC4"/>
    <w:rsid w:val="00D946AA"/>
    <w:rsid w:val="00D94D6C"/>
    <w:rsid w:val="00D976EC"/>
    <w:rsid w:val="00DC21E1"/>
    <w:rsid w:val="00DC3C4E"/>
    <w:rsid w:val="00DC48A4"/>
    <w:rsid w:val="00DD05A3"/>
    <w:rsid w:val="00DD16D9"/>
    <w:rsid w:val="00DD77B1"/>
    <w:rsid w:val="00DE7C1A"/>
    <w:rsid w:val="00DE7E9E"/>
    <w:rsid w:val="00E02730"/>
    <w:rsid w:val="00E04231"/>
    <w:rsid w:val="00E04CF7"/>
    <w:rsid w:val="00E154C0"/>
    <w:rsid w:val="00E21D8E"/>
    <w:rsid w:val="00E273DC"/>
    <w:rsid w:val="00E40C01"/>
    <w:rsid w:val="00E41112"/>
    <w:rsid w:val="00E43225"/>
    <w:rsid w:val="00E63119"/>
    <w:rsid w:val="00E7645C"/>
    <w:rsid w:val="00EA4219"/>
    <w:rsid w:val="00EC533D"/>
    <w:rsid w:val="00ED1334"/>
    <w:rsid w:val="00EE4717"/>
    <w:rsid w:val="00F12F59"/>
    <w:rsid w:val="00F2735E"/>
    <w:rsid w:val="00F275A9"/>
    <w:rsid w:val="00F33F51"/>
    <w:rsid w:val="00F527A9"/>
    <w:rsid w:val="00F5696C"/>
    <w:rsid w:val="00F63BD6"/>
    <w:rsid w:val="00F64A80"/>
    <w:rsid w:val="00F65055"/>
    <w:rsid w:val="00F65F8C"/>
    <w:rsid w:val="00F67BDC"/>
    <w:rsid w:val="00F74D63"/>
    <w:rsid w:val="00F77336"/>
    <w:rsid w:val="00F80512"/>
    <w:rsid w:val="00F80654"/>
    <w:rsid w:val="00F830DC"/>
    <w:rsid w:val="00F83671"/>
    <w:rsid w:val="00F84351"/>
    <w:rsid w:val="00F96BA5"/>
    <w:rsid w:val="00F972B9"/>
    <w:rsid w:val="00FE2648"/>
    <w:rsid w:val="00FE55A0"/>
    <w:rsid w:val="00FF0E4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F0"/>
    <w:pPr>
      <w:widowControl w:val="0"/>
      <w:spacing w:after="200" w:line="276" w:lineRule="auto"/>
    </w:pPr>
    <w:rPr>
      <w:sz w:val="22"/>
      <w:szCs w:val="22"/>
      <w:lang w:eastAsia="en-US"/>
    </w:rPr>
  </w:style>
  <w:style w:type="paragraph" w:styleId="Ttulo1">
    <w:name w:val="heading 1"/>
    <w:basedOn w:val="Normal"/>
    <w:next w:val="Normal"/>
    <w:link w:val="Ttulo1Car"/>
    <w:uiPriority w:val="9"/>
    <w:qFormat/>
    <w:rsid w:val="009C20F0"/>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9C20F0"/>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semiHidden/>
    <w:unhideWhenUsed/>
    <w:qFormat/>
    <w:rsid w:val="009C20F0"/>
    <w:pPr>
      <w:keepNext/>
      <w:keepLines/>
      <w:spacing w:before="200" w:after="0"/>
      <w:outlineLvl w:val="2"/>
    </w:pPr>
    <w:rPr>
      <w:rFonts w:ascii="Cambria" w:eastAsia="Times New Roman" w:hAnsi="Cambria"/>
      <w:b/>
      <w:bCs/>
      <w:color w:val="4F81BD"/>
    </w:rPr>
  </w:style>
  <w:style w:type="paragraph" w:styleId="Ttulo5">
    <w:name w:val="heading 5"/>
    <w:basedOn w:val="Normal"/>
    <w:next w:val="Normal"/>
    <w:link w:val="Ttulo5Car"/>
    <w:uiPriority w:val="9"/>
    <w:semiHidden/>
    <w:unhideWhenUsed/>
    <w:qFormat/>
    <w:rsid w:val="009C20F0"/>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9C20F0"/>
    <w:pPr>
      <w:keepNext/>
      <w:keepLines/>
      <w:spacing w:before="200" w:after="0"/>
      <w:outlineLvl w:val="5"/>
    </w:pPr>
    <w:rPr>
      <w:rFonts w:ascii="Cambria" w:eastAsia="Times New Roman"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20F0"/>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9C20F0"/>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semiHidden/>
    <w:rsid w:val="009C20F0"/>
    <w:rPr>
      <w:rFonts w:ascii="Cambria" w:eastAsia="Times New Roman" w:hAnsi="Cambria" w:cs="Times New Roman"/>
      <w:b/>
      <w:bCs/>
      <w:color w:val="4F81BD"/>
    </w:rPr>
  </w:style>
  <w:style w:type="character" w:customStyle="1" w:styleId="Ttulo5Car">
    <w:name w:val="Título 5 Car"/>
    <w:basedOn w:val="Fuentedeprrafopredeter"/>
    <w:link w:val="Ttulo5"/>
    <w:uiPriority w:val="9"/>
    <w:semiHidden/>
    <w:rsid w:val="009C20F0"/>
    <w:rPr>
      <w:rFonts w:ascii="Cambria" w:eastAsia="Times New Roman" w:hAnsi="Cambria" w:cs="Times New Roman"/>
      <w:color w:val="243F60"/>
    </w:rPr>
  </w:style>
  <w:style w:type="character" w:customStyle="1" w:styleId="Ttulo6Car">
    <w:name w:val="Título 6 Car"/>
    <w:basedOn w:val="Fuentedeprrafopredeter"/>
    <w:link w:val="Ttulo6"/>
    <w:uiPriority w:val="9"/>
    <w:semiHidden/>
    <w:rsid w:val="009C20F0"/>
    <w:rPr>
      <w:rFonts w:ascii="Cambria" w:eastAsia="Times New Roman" w:hAnsi="Cambria" w:cs="Times New Roman"/>
      <w:i/>
      <w:iCs/>
      <w:color w:val="243F60"/>
    </w:rPr>
  </w:style>
  <w:style w:type="paragraph" w:styleId="Encabezado">
    <w:name w:val="header"/>
    <w:basedOn w:val="Normal"/>
    <w:link w:val="EncabezadoCar"/>
    <w:uiPriority w:val="99"/>
    <w:unhideWhenUsed/>
    <w:rsid w:val="009C20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20F0"/>
    <w:rPr>
      <w:rFonts w:ascii="Calibri" w:eastAsia="Calibri" w:hAnsi="Calibri" w:cs="Times New Roman"/>
    </w:rPr>
  </w:style>
  <w:style w:type="paragraph" w:styleId="Piedepgina">
    <w:name w:val="footer"/>
    <w:basedOn w:val="Normal"/>
    <w:link w:val="PiedepginaCar"/>
    <w:uiPriority w:val="99"/>
    <w:unhideWhenUsed/>
    <w:rsid w:val="009C20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20F0"/>
    <w:rPr>
      <w:rFonts w:ascii="Calibri" w:eastAsia="Calibri" w:hAnsi="Calibri" w:cs="Times New Roman"/>
    </w:rPr>
  </w:style>
  <w:style w:type="paragraph" w:styleId="Prrafodelista">
    <w:name w:val="List Paragraph"/>
    <w:basedOn w:val="Normal"/>
    <w:qFormat/>
    <w:rsid w:val="009C20F0"/>
    <w:pPr>
      <w:widowControl/>
      <w:ind w:left="720"/>
      <w:contextualSpacing/>
    </w:pPr>
    <w:rPr>
      <w:rFonts w:eastAsia="Times New Roman"/>
      <w:lang w:eastAsia="es-ES"/>
    </w:rPr>
  </w:style>
  <w:style w:type="paragraph" w:customStyle="1" w:styleId="Puntos">
    <w:name w:val="Puntos"/>
    <w:basedOn w:val="Prrafodelista"/>
    <w:qFormat/>
    <w:rsid w:val="009C20F0"/>
    <w:pPr>
      <w:numPr>
        <w:numId w:val="1"/>
      </w:numPr>
      <w:tabs>
        <w:tab w:val="num" w:pos="360"/>
      </w:tabs>
      <w:spacing w:after="120"/>
      <w:ind w:firstLine="0"/>
      <w:jc w:val="both"/>
    </w:pPr>
    <w:rPr>
      <w:sz w:val="24"/>
    </w:rPr>
  </w:style>
  <w:style w:type="character" w:customStyle="1" w:styleId="A1">
    <w:name w:val="A1"/>
    <w:uiPriority w:val="99"/>
    <w:rsid w:val="009C20F0"/>
    <w:rPr>
      <w:color w:val="000000"/>
      <w:sz w:val="20"/>
      <w:szCs w:val="20"/>
    </w:rPr>
  </w:style>
  <w:style w:type="paragraph" w:customStyle="1" w:styleId="TitulosAzules">
    <w:name w:val="Titulos Azules"/>
    <w:basedOn w:val="Ttulo1"/>
    <w:next w:val="Normal"/>
    <w:qFormat/>
    <w:rsid w:val="009C20F0"/>
    <w:pPr>
      <w:keepLines w:val="0"/>
      <w:widowControl/>
      <w:shd w:val="clear" w:color="auto" w:fill="8DB3E2"/>
      <w:spacing w:before="0" w:after="120"/>
      <w:jc w:val="both"/>
    </w:pPr>
    <w:rPr>
      <w:rFonts w:ascii="Calibri" w:hAnsi="Calibri"/>
      <w:caps/>
      <w:color w:val="FFFFFF"/>
      <w:kern w:val="32"/>
      <w:szCs w:val="32"/>
      <w:lang w:eastAsia="es-ES"/>
    </w:rPr>
  </w:style>
  <w:style w:type="paragraph" w:customStyle="1" w:styleId="TituloNivel2">
    <w:name w:val="Titulo Nivel 2"/>
    <w:basedOn w:val="Ttulo2"/>
    <w:next w:val="Normal"/>
    <w:qFormat/>
    <w:rsid w:val="009C20F0"/>
    <w:pPr>
      <w:keepLines w:val="0"/>
      <w:widowControl/>
      <w:spacing w:before="240" w:after="240"/>
      <w:jc w:val="both"/>
    </w:pPr>
    <w:rPr>
      <w:rFonts w:ascii="Calibri" w:hAnsi="Calibri"/>
      <w:iCs/>
      <w:color w:val="auto"/>
      <w:sz w:val="24"/>
      <w:szCs w:val="24"/>
      <w:lang w:eastAsia="es-ES"/>
    </w:rPr>
  </w:style>
  <w:style w:type="paragraph" w:customStyle="1" w:styleId="Estilocompetencias">
    <w:name w:val="Estilo competencias"/>
    <w:basedOn w:val="Normal"/>
    <w:qFormat/>
    <w:rsid w:val="009C20F0"/>
    <w:pPr>
      <w:widowControl/>
      <w:numPr>
        <w:numId w:val="2"/>
      </w:numPr>
      <w:spacing w:after="120"/>
      <w:ind w:left="714" w:hanging="357"/>
      <w:contextualSpacing/>
      <w:jc w:val="both"/>
    </w:pPr>
    <w:rPr>
      <w:rFonts w:eastAsia="Times New Roman"/>
      <w:sz w:val="24"/>
      <w:lang w:eastAsia="es-ES"/>
    </w:rPr>
  </w:style>
  <w:style w:type="paragraph" w:customStyle="1" w:styleId="Nivel2">
    <w:name w:val="Nivel 2"/>
    <w:basedOn w:val="Normal"/>
    <w:qFormat/>
    <w:rsid w:val="009C20F0"/>
    <w:pPr>
      <w:widowControl/>
      <w:spacing w:after="120"/>
      <w:jc w:val="both"/>
    </w:pPr>
    <w:rPr>
      <w:rFonts w:eastAsia="Times New Roman"/>
      <w:b/>
      <w:sz w:val="24"/>
      <w:szCs w:val="24"/>
      <w:lang w:eastAsia="es-ES"/>
    </w:rPr>
  </w:style>
  <w:style w:type="paragraph" w:customStyle="1" w:styleId="Ladillo">
    <w:name w:val="Ladillo"/>
    <w:basedOn w:val="Normal"/>
    <w:next w:val="Normal"/>
    <w:rsid w:val="009C20F0"/>
    <w:pPr>
      <w:widowControl/>
      <w:tabs>
        <w:tab w:val="left" w:pos="425"/>
      </w:tabs>
      <w:spacing w:after="260" w:line="260" w:lineRule="exact"/>
      <w:jc w:val="both"/>
    </w:pPr>
    <w:rPr>
      <w:rFonts w:ascii="Times New Roman" w:eastAsia="Times New Roman" w:hAnsi="Times New Roman"/>
      <w:b/>
      <w:sz w:val="24"/>
      <w:szCs w:val="20"/>
      <w:lang w:eastAsia="es-ES"/>
    </w:rPr>
  </w:style>
  <w:style w:type="paragraph" w:customStyle="1" w:styleId="Default">
    <w:name w:val="Default"/>
    <w:rsid w:val="009C20F0"/>
    <w:pPr>
      <w:autoSpaceDE w:val="0"/>
      <w:autoSpaceDN w:val="0"/>
      <w:adjustRightInd w:val="0"/>
    </w:pPr>
    <w:rPr>
      <w:rFonts w:ascii="Arial" w:eastAsia="Times New Roman" w:hAnsi="Arial" w:cs="Arial"/>
      <w:color w:val="000000"/>
      <w:sz w:val="24"/>
      <w:szCs w:val="24"/>
    </w:rPr>
  </w:style>
  <w:style w:type="paragraph" w:customStyle="1" w:styleId="Pa18">
    <w:name w:val="Pa18"/>
    <w:basedOn w:val="Default"/>
    <w:next w:val="Default"/>
    <w:uiPriority w:val="99"/>
    <w:rsid w:val="009C20F0"/>
    <w:pPr>
      <w:spacing w:line="241" w:lineRule="atLeast"/>
    </w:pPr>
    <w:rPr>
      <w:color w:val="auto"/>
    </w:rPr>
  </w:style>
  <w:style w:type="paragraph" w:styleId="Textodeglobo">
    <w:name w:val="Balloon Text"/>
    <w:basedOn w:val="Normal"/>
    <w:link w:val="TextodegloboCar"/>
    <w:uiPriority w:val="99"/>
    <w:semiHidden/>
    <w:unhideWhenUsed/>
    <w:rsid w:val="009C20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0F0"/>
    <w:rPr>
      <w:rFonts w:ascii="Tahoma" w:eastAsia="Calibri" w:hAnsi="Tahoma" w:cs="Tahoma"/>
      <w:sz w:val="16"/>
      <w:szCs w:val="16"/>
    </w:rPr>
  </w:style>
  <w:style w:type="paragraph" w:styleId="Revisin">
    <w:name w:val="Revision"/>
    <w:hidden/>
    <w:uiPriority w:val="99"/>
    <w:semiHidden/>
    <w:rsid w:val="009C20F0"/>
    <w:rPr>
      <w:sz w:val="22"/>
      <w:szCs w:val="22"/>
      <w:lang w:val="en-US" w:eastAsia="en-US"/>
    </w:rPr>
  </w:style>
  <w:style w:type="paragraph" w:styleId="Sinespaciado">
    <w:name w:val="No Spacing"/>
    <w:link w:val="SinespaciadoCar"/>
    <w:uiPriority w:val="1"/>
    <w:qFormat/>
    <w:rsid w:val="00532E10"/>
    <w:rPr>
      <w:rFonts w:eastAsia="Times New Roman"/>
      <w:sz w:val="22"/>
      <w:szCs w:val="22"/>
      <w:lang w:eastAsia="en-US"/>
    </w:rPr>
  </w:style>
  <w:style w:type="character" w:customStyle="1" w:styleId="SinespaciadoCar">
    <w:name w:val="Sin espaciado Car"/>
    <w:basedOn w:val="Fuentedeprrafopredeter"/>
    <w:link w:val="Sinespaciado"/>
    <w:uiPriority w:val="1"/>
    <w:rsid w:val="00532E10"/>
    <w:rPr>
      <w:rFonts w:eastAsia="Times New Roman"/>
      <w:sz w:val="22"/>
      <w:szCs w:val="22"/>
      <w:lang w:val="es-ES" w:eastAsia="en-US" w:bidi="ar-SA"/>
    </w:rPr>
  </w:style>
  <w:style w:type="table" w:styleId="Tablaconcuadrcula">
    <w:name w:val="Table Grid"/>
    <w:basedOn w:val="Tablanormal"/>
    <w:uiPriority w:val="59"/>
    <w:rsid w:val="00CE6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
    <w:name w:val="style"/>
    <w:basedOn w:val="Fuentedeprrafopredeter"/>
    <w:rsid w:val="002B4CFE"/>
  </w:style>
  <w:style w:type="paragraph" w:styleId="NormalWeb">
    <w:name w:val="Normal (Web)"/>
    <w:basedOn w:val="Normal"/>
    <w:uiPriority w:val="99"/>
    <w:rsid w:val="006779D3"/>
    <w:pPr>
      <w:widowControl/>
      <w:spacing w:before="100" w:beforeAutospacing="1" w:after="100" w:afterAutospacing="1" w:line="240" w:lineRule="atLeast"/>
    </w:pPr>
    <w:rPr>
      <w:rFonts w:ascii="Verdana" w:eastAsia="Times New Roman" w:hAnsi="Verdana"/>
      <w:color w:val="666666"/>
      <w:sz w:val="17"/>
      <w:szCs w:val="17"/>
      <w:lang w:eastAsia="es-ES"/>
    </w:rPr>
  </w:style>
  <w:style w:type="character" w:customStyle="1" w:styleId="googqs-tidbitgoogqs-tidbit-0">
    <w:name w:val="goog_qs-tidbit goog_qs-tidbit-0"/>
    <w:basedOn w:val="Fuentedeprrafopredeter"/>
    <w:rsid w:val="006779D3"/>
  </w:style>
  <w:style w:type="paragraph" w:styleId="Textoindependiente">
    <w:name w:val="Body Text"/>
    <w:basedOn w:val="Normal"/>
    <w:link w:val="TextoindependienteCar"/>
    <w:rsid w:val="00760710"/>
    <w:pPr>
      <w:widowControl/>
      <w:suppressAutoHyphens/>
      <w:spacing w:after="0" w:line="240" w:lineRule="auto"/>
    </w:pPr>
    <w:rPr>
      <w:rFonts w:ascii="Times New Roman" w:eastAsia="Times New Roman" w:hAnsi="Times New Roman" w:cs="Calibri"/>
      <w:sz w:val="20"/>
      <w:szCs w:val="24"/>
      <w:lang w:eastAsia="ar-SA"/>
    </w:rPr>
  </w:style>
  <w:style w:type="character" w:customStyle="1" w:styleId="TextoindependienteCar">
    <w:name w:val="Texto independiente Car"/>
    <w:basedOn w:val="Fuentedeprrafopredeter"/>
    <w:link w:val="Textoindependiente"/>
    <w:rsid w:val="00760710"/>
    <w:rPr>
      <w:rFonts w:ascii="Times New Roman" w:eastAsia="Times New Roman" w:hAnsi="Times New Roman" w:cs="Calibri"/>
      <w:szCs w:val="24"/>
      <w:lang w:eastAsia="ar-SA"/>
    </w:rPr>
  </w:style>
  <w:style w:type="paragraph" w:styleId="Textoindependiente3">
    <w:name w:val="Body Text 3"/>
    <w:basedOn w:val="Normal"/>
    <w:link w:val="Textoindependiente3Car"/>
    <w:rsid w:val="00F527A9"/>
    <w:pPr>
      <w:widowControl/>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F527A9"/>
    <w:rPr>
      <w:rFonts w:ascii="Times New Roman" w:eastAsia="Times New Roman" w:hAnsi="Times New Roman"/>
      <w:sz w:val="16"/>
      <w:szCs w:val="16"/>
    </w:rPr>
  </w:style>
  <w:style w:type="paragraph" w:customStyle="1" w:styleId="Pa6">
    <w:name w:val="Pa6"/>
    <w:basedOn w:val="Default"/>
    <w:next w:val="Default"/>
    <w:uiPriority w:val="99"/>
    <w:rsid w:val="00417CCB"/>
    <w:pPr>
      <w:spacing w:line="201" w:lineRule="atLeast"/>
    </w:pPr>
    <w:rPr>
      <w:rFonts w:eastAsia="Calibri"/>
      <w:color w:val="auto"/>
    </w:rPr>
  </w:style>
  <w:style w:type="paragraph" w:customStyle="1" w:styleId="Pa13">
    <w:name w:val="Pa13"/>
    <w:basedOn w:val="Default"/>
    <w:next w:val="Default"/>
    <w:uiPriority w:val="99"/>
    <w:rsid w:val="00417CCB"/>
    <w:pPr>
      <w:spacing w:line="201" w:lineRule="atLeast"/>
    </w:pPr>
    <w:rPr>
      <w:rFonts w:eastAsia="Calibri"/>
      <w:color w:val="auto"/>
    </w:rPr>
  </w:style>
  <w:style w:type="paragraph" w:customStyle="1" w:styleId="Pa14">
    <w:name w:val="Pa14"/>
    <w:basedOn w:val="Default"/>
    <w:next w:val="Default"/>
    <w:uiPriority w:val="99"/>
    <w:rsid w:val="00417CCB"/>
    <w:pPr>
      <w:spacing w:line="201" w:lineRule="atLeast"/>
    </w:pPr>
    <w:rPr>
      <w:rFonts w:eastAsia="Calibri"/>
      <w:color w:val="auto"/>
    </w:rPr>
  </w:style>
  <w:style w:type="paragraph" w:customStyle="1" w:styleId="Pa15">
    <w:name w:val="Pa15"/>
    <w:basedOn w:val="Default"/>
    <w:next w:val="Default"/>
    <w:uiPriority w:val="99"/>
    <w:rsid w:val="00417CCB"/>
    <w:pPr>
      <w:spacing w:line="201" w:lineRule="atLeast"/>
    </w:pPr>
    <w:rPr>
      <w:rFonts w:eastAsia="Calibri"/>
      <w:color w:val="auto"/>
    </w:rPr>
  </w:style>
  <w:style w:type="paragraph" w:customStyle="1" w:styleId="Pa16">
    <w:name w:val="Pa16"/>
    <w:basedOn w:val="Default"/>
    <w:next w:val="Default"/>
    <w:uiPriority w:val="99"/>
    <w:rsid w:val="00417CCB"/>
    <w:pPr>
      <w:spacing w:line="201" w:lineRule="atLeast"/>
    </w:pPr>
    <w:rPr>
      <w:rFonts w:eastAsia="Calibri"/>
      <w:color w:val="auto"/>
    </w:rPr>
  </w:style>
  <w:style w:type="paragraph" w:customStyle="1" w:styleId="Pa19">
    <w:name w:val="Pa19"/>
    <w:basedOn w:val="Default"/>
    <w:next w:val="Default"/>
    <w:uiPriority w:val="99"/>
    <w:rsid w:val="008D5BD3"/>
    <w:pPr>
      <w:spacing w:line="201" w:lineRule="atLeast"/>
    </w:pPr>
    <w:rPr>
      <w:rFonts w:eastAsia="Calibri"/>
      <w:color w:val="auto"/>
    </w:rPr>
  </w:style>
  <w:style w:type="paragraph" w:customStyle="1" w:styleId="Pa22">
    <w:name w:val="Pa22"/>
    <w:basedOn w:val="Default"/>
    <w:next w:val="Default"/>
    <w:uiPriority w:val="99"/>
    <w:rsid w:val="008D5BD3"/>
    <w:pPr>
      <w:spacing w:line="201" w:lineRule="atLeast"/>
    </w:pPr>
    <w:rPr>
      <w:rFonts w:eastAsia="Calibri"/>
      <w:color w:val="auto"/>
    </w:rPr>
  </w:style>
  <w:style w:type="paragraph" w:customStyle="1" w:styleId="Pa11">
    <w:name w:val="Pa11"/>
    <w:basedOn w:val="Default"/>
    <w:next w:val="Default"/>
    <w:uiPriority w:val="99"/>
    <w:rsid w:val="00D42F24"/>
    <w:pPr>
      <w:spacing w:line="201" w:lineRule="atLeast"/>
    </w:pPr>
    <w:rPr>
      <w:rFonts w:eastAsia="Calibri"/>
      <w:color w:val="auto"/>
    </w:rPr>
  </w:style>
  <w:style w:type="paragraph" w:customStyle="1" w:styleId="Pa17">
    <w:name w:val="Pa17"/>
    <w:basedOn w:val="Default"/>
    <w:next w:val="Default"/>
    <w:uiPriority w:val="99"/>
    <w:rsid w:val="00C446DE"/>
    <w:pPr>
      <w:spacing w:line="241" w:lineRule="atLeast"/>
    </w:pPr>
    <w:rPr>
      <w:rFonts w:eastAsia="Calibri"/>
      <w:color w:val="auto"/>
    </w:rPr>
  </w:style>
  <w:style w:type="paragraph" w:customStyle="1" w:styleId="Pa41">
    <w:name w:val="Pa41"/>
    <w:basedOn w:val="Default"/>
    <w:next w:val="Default"/>
    <w:uiPriority w:val="99"/>
    <w:rsid w:val="009C635A"/>
    <w:pPr>
      <w:spacing w:line="241" w:lineRule="atLeast"/>
    </w:pPr>
    <w:rPr>
      <w:rFonts w:eastAsia="Calibri"/>
      <w:color w:val="auto"/>
    </w:rPr>
  </w:style>
  <w:style w:type="paragraph" w:customStyle="1" w:styleId="Pa39">
    <w:name w:val="Pa39"/>
    <w:basedOn w:val="Default"/>
    <w:next w:val="Default"/>
    <w:uiPriority w:val="99"/>
    <w:rsid w:val="009C635A"/>
    <w:pPr>
      <w:spacing w:line="241" w:lineRule="atLeast"/>
    </w:pPr>
    <w:rPr>
      <w:rFonts w:eastAsia="Calibri"/>
      <w:color w:val="auto"/>
    </w:rPr>
  </w:style>
  <w:style w:type="paragraph" w:customStyle="1" w:styleId="Pa30">
    <w:name w:val="Pa30"/>
    <w:basedOn w:val="Default"/>
    <w:next w:val="Default"/>
    <w:uiPriority w:val="99"/>
    <w:rsid w:val="009C635A"/>
    <w:pPr>
      <w:spacing w:line="241" w:lineRule="atLeast"/>
    </w:pPr>
    <w:rPr>
      <w:rFonts w:eastAsia="Calibri"/>
      <w:color w:val="auto"/>
    </w:rPr>
  </w:style>
  <w:style w:type="paragraph" w:styleId="TtulodeTDC">
    <w:name w:val="TOC Heading"/>
    <w:basedOn w:val="Ttulo1"/>
    <w:next w:val="Normal"/>
    <w:uiPriority w:val="39"/>
    <w:semiHidden/>
    <w:unhideWhenUsed/>
    <w:qFormat/>
    <w:rsid w:val="00310401"/>
    <w:pPr>
      <w:widowControl/>
      <w:outlineLvl w:val="9"/>
    </w:pPr>
  </w:style>
  <w:style w:type="paragraph" w:styleId="TDC1">
    <w:name w:val="toc 1"/>
    <w:basedOn w:val="Normal"/>
    <w:next w:val="Normal"/>
    <w:autoRedefine/>
    <w:uiPriority w:val="39"/>
    <w:unhideWhenUsed/>
    <w:rsid w:val="00310401"/>
  </w:style>
  <w:style w:type="character" w:styleId="Hipervnculo">
    <w:name w:val="Hyperlink"/>
    <w:basedOn w:val="Fuentedeprrafopredeter"/>
    <w:uiPriority w:val="99"/>
    <w:unhideWhenUsed/>
    <w:rsid w:val="00310401"/>
    <w:rPr>
      <w:color w:val="0000FF"/>
      <w:u w:val="single"/>
    </w:rPr>
  </w:style>
  <w:style w:type="paragraph" w:customStyle="1" w:styleId="Pa44">
    <w:name w:val="Pa44"/>
    <w:basedOn w:val="Default"/>
    <w:next w:val="Default"/>
    <w:uiPriority w:val="99"/>
    <w:rsid w:val="00685181"/>
    <w:pPr>
      <w:spacing w:line="201" w:lineRule="atLeast"/>
    </w:pPr>
    <w:rPr>
      <w:rFonts w:eastAsia="Calibri"/>
      <w:color w:val="auto"/>
    </w:rPr>
  </w:style>
  <w:style w:type="paragraph" w:customStyle="1" w:styleId="Pa45">
    <w:name w:val="Pa45"/>
    <w:basedOn w:val="Default"/>
    <w:next w:val="Default"/>
    <w:uiPriority w:val="99"/>
    <w:rsid w:val="00685181"/>
    <w:pPr>
      <w:spacing w:line="201" w:lineRule="atLeast"/>
    </w:pPr>
    <w:rPr>
      <w:rFonts w:eastAsia="Calibri"/>
      <w:color w:val="auto"/>
    </w:rPr>
  </w:style>
  <w:style w:type="paragraph" w:customStyle="1" w:styleId="Normal1">
    <w:name w:val="Normal1"/>
    <w:rsid w:val="00685181"/>
    <w:pPr>
      <w:spacing w:after="200" w:line="276" w:lineRule="auto"/>
    </w:pPr>
    <w:rPr>
      <w:rFonts w:eastAsia="Times New Roman" w:cs="Calibri"/>
      <w:color w:val="000000"/>
      <w:sz w:val="22"/>
      <w:szCs w:val="22"/>
    </w:rPr>
  </w:style>
  <w:style w:type="paragraph" w:customStyle="1" w:styleId="Textoindependiente21">
    <w:name w:val="Texto independiente 21"/>
    <w:basedOn w:val="Normal"/>
    <w:rsid w:val="00BB27B0"/>
    <w:pPr>
      <w:widowControl/>
      <w:suppressAutoHyphens/>
      <w:autoSpaceDE w:val="0"/>
      <w:spacing w:after="0" w:line="240" w:lineRule="auto"/>
      <w:jc w:val="both"/>
    </w:pPr>
    <w:rPr>
      <w:rFonts w:ascii="Times New Roman" w:eastAsia="Times New Roman" w:hAnsi="Times New Roman"/>
      <w:color w:val="000000"/>
      <w:sz w:val="18"/>
      <w:szCs w:val="18"/>
      <w:lang w:eastAsia="ar-SA"/>
    </w:rPr>
  </w:style>
  <w:style w:type="paragraph" w:styleId="Listaconvietas">
    <w:name w:val="List Bullet"/>
    <w:basedOn w:val="Normal"/>
    <w:uiPriority w:val="99"/>
    <w:rsid w:val="00F84351"/>
    <w:pPr>
      <w:widowControl/>
      <w:numPr>
        <w:numId w:val="15"/>
      </w:numPr>
      <w:spacing w:before="100" w:after="0"/>
      <w:ind w:left="357" w:hanging="357"/>
      <w:jc w:val="both"/>
    </w:pPr>
    <w:rPr>
      <w:rFonts w:ascii="Arial" w:eastAsia="Times New Roman" w:hAnsi="Arial" w:cs="Arial"/>
      <w:sz w:val="20"/>
      <w:lang w:eastAsia="es-ES"/>
    </w:rPr>
  </w:style>
  <w:style w:type="paragraph" w:styleId="Sangradetextonormal">
    <w:name w:val="Body Text Indent"/>
    <w:basedOn w:val="Normal"/>
    <w:link w:val="SangradetextonormalCar"/>
    <w:uiPriority w:val="99"/>
    <w:semiHidden/>
    <w:unhideWhenUsed/>
    <w:rsid w:val="00B82D53"/>
    <w:pPr>
      <w:spacing w:after="120"/>
      <w:ind w:left="283"/>
    </w:pPr>
  </w:style>
  <w:style w:type="character" w:customStyle="1" w:styleId="SangradetextonormalCar">
    <w:name w:val="Sangría de texto normal Car"/>
    <w:basedOn w:val="Fuentedeprrafopredeter"/>
    <w:link w:val="Sangradetextonormal"/>
    <w:uiPriority w:val="99"/>
    <w:semiHidden/>
    <w:rsid w:val="00B82D5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68700301">
      <w:bodyDiv w:val="1"/>
      <w:marLeft w:val="0"/>
      <w:marRight w:val="0"/>
      <w:marTop w:val="0"/>
      <w:marBottom w:val="0"/>
      <w:divBdr>
        <w:top w:val="none" w:sz="0" w:space="0" w:color="auto"/>
        <w:left w:val="none" w:sz="0" w:space="0" w:color="auto"/>
        <w:bottom w:val="none" w:sz="0" w:space="0" w:color="auto"/>
        <w:right w:val="none" w:sz="0" w:space="0" w:color="auto"/>
      </w:divBdr>
      <w:divsChild>
        <w:div w:id="600994902">
          <w:marLeft w:val="0"/>
          <w:marRight w:val="0"/>
          <w:marTop w:val="0"/>
          <w:marBottom w:val="0"/>
          <w:divBdr>
            <w:top w:val="none" w:sz="0" w:space="0" w:color="auto"/>
            <w:left w:val="none" w:sz="0" w:space="0" w:color="auto"/>
            <w:bottom w:val="none" w:sz="0" w:space="0" w:color="auto"/>
            <w:right w:val="none" w:sz="0" w:space="0" w:color="auto"/>
          </w:divBdr>
        </w:div>
        <w:div w:id="702679087">
          <w:marLeft w:val="0"/>
          <w:marRight w:val="0"/>
          <w:marTop w:val="0"/>
          <w:marBottom w:val="0"/>
          <w:divBdr>
            <w:top w:val="none" w:sz="0" w:space="0" w:color="auto"/>
            <w:left w:val="none" w:sz="0" w:space="0" w:color="auto"/>
            <w:bottom w:val="none" w:sz="0" w:space="0" w:color="auto"/>
            <w:right w:val="none" w:sz="0" w:space="0" w:color="auto"/>
          </w:divBdr>
        </w:div>
      </w:divsChild>
    </w:div>
    <w:div w:id="101149324">
      <w:bodyDiv w:val="1"/>
      <w:marLeft w:val="0"/>
      <w:marRight w:val="0"/>
      <w:marTop w:val="0"/>
      <w:marBottom w:val="0"/>
      <w:divBdr>
        <w:top w:val="none" w:sz="0" w:space="0" w:color="auto"/>
        <w:left w:val="none" w:sz="0" w:space="0" w:color="auto"/>
        <w:bottom w:val="none" w:sz="0" w:space="0" w:color="auto"/>
        <w:right w:val="none" w:sz="0" w:space="0" w:color="auto"/>
      </w:divBdr>
    </w:div>
    <w:div w:id="205915918">
      <w:bodyDiv w:val="1"/>
      <w:marLeft w:val="0"/>
      <w:marRight w:val="0"/>
      <w:marTop w:val="0"/>
      <w:marBottom w:val="0"/>
      <w:divBdr>
        <w:top w:val="none" w:sz="0" w:space="0" w:color="auto"/>
        <w:left w:val="none" w:sz="0" w:space="0" w:color="auto"/>
        <w:bottom w:val="none" w:sz="0" w:space="0" w:color="auto"/>
        <w:right w:val="none" w:sz="0" w:space="0" w:color="auto"/>
      </w:divBdr>
      <w:divsChild>
        <w:div w:id="2244948">
          <w:marLeft w:val="0"/>
          <w:marRight w:val="0"/>
          <w:marTop w:val="0"/>
          <w:marBottom w:val="0"/>
          <w:divBdr>
            <w:top w:val="none" w:sz="0" w:space="0" w:color="auto"/>
            <w:left w:val="none" w:sz="0" w:space="0" w:color="auto"/>
            <w:bottom w:val="none" w:sz="0" w:space="0" w:color="auto"/>
            <w:right w:val="none" w:sz="0" w:space="0" w:color="auto"/>
          </w:divBdr>
        </w:div>
        <w:div w:id="48650950">
          <w:marLeft w:val="0"/>
          <w:marRight w:val="0"/>
          <w:marTop w:val="0"/>
          <w:marBottom w:val="0"/>
          <w:divBdr>
            <w:top w:val="none" w:sz="0" w:space="0" w:color="auto"/>
            <w:left w:val="none" w:sz="0" w:space="0" w:color="auto"/>
            <w:bottom w:val="none" w:sz="0" w:space="0" w:color="auto"/>
            <w:right w:val="none" w:sz="0" w:space="0" w:color="auto"/>
          </w:divBdr>
        </w:div>
        <w:div w:id="118109647">
          <w:marLeft w:val="0"/>
          <w:marRight w:val="0"/>
          <w:marTop w:val="0"/>
          <w:marBottom w:val="0"/>
          <w:divBdr>
            <w:top w:val="none" w:sz="0" w:space="0" w:color="auto"/>
            <w:left w:val="none" w:sz="0" w:space="0" w:color="auto"/>
            <w:bottom w:val="none" w:sz="0" w:space="0" w:color="auto"/>
            <w:right w:val="none" w:sz="0" w:space="0" w:color="auto"/>
          </w:divBdr>
        </w:div>
        <w:div w:id="150024045">
          <w:marLeft w:val="0"/>
          <w:marRight w:val="0"/>
          <w:marTop w:val="0"/>
          <w:marBottom w:val="0"/>
          <w:divBdr>
            <w:top w:val="none" w:sz="0" w:space="0" w:color="auto"/>
            <w:left w:val="none" w:sz="0" w:space="0" w:color="auto"/>
            <w:bottom w:val="none" w:sz="0" w:space="0" w:color="auto"/>
            <w:right w:val="none" w:sz="0" w:space="0" w:color="auto"/>
          </w:divBdr>
        </w:div>
        <w:div w:id="155918812">
          <w:marLeft w:val="0"/>
          <w:marRight w:val="0"/>
          <w:marTop w:val="0"/>
          <w:marBottom w:val="0"/>
          <w:divBdr>
            <w:top w:val="none" w:sz="0" w:space="0" w:color="auto"/>
            <w:left w:val="none" w:sz="0" w:space="0" w:color="auto"/>
            <w:bottom w:val="none" w:sz="0" w:space="0" w:color="auto"/>
            <w:right w:val="none" w:sz="0" w:space="0" w:color="auto"/>
          </w:divBdr>
        </w:div>
        <w:div w:id="632252233">
          <w:marLeft w:val="0"/>
          <w:marRight w:val="0"/>
          <w:marTop w:val="0"/>
          <w:marBottom w:val="0"/>
          <w:divBdr>
            <w:top w:val="none" w:sz="0" w:space="0" w:color="auto"/>
            <w:left w:val="none" w:sz="0" w:space="0" w:color="auto"/>
            <w:bottom w:val="none" w:sz="0" w:space="0" w:color="auto"/>
            <w:right w:val="none" w:sz="0" w:space="0" w:color="auto"/>
          </w:divBdr>
        </w:div>
        <w:div w:id="1010718840">
          <w:marLeft w:val="0"/>
          <w:marRight w:val="0"/>
          <w:marTop w:val="0"/>
          <w:marBottom w:val="0"/>
          <w:divBdr>
            <w:top w:val="none" w:sz="0" w:space="0" w:color="auto"/>
            <w:left w:val="none" w:sz="0" w:space="0" w:color="auto"/>
            <w:bottom w:val="none" w:sz="0" w:space="0" w:color="auto"/>
            <w:right w:val="none" w:sz="0" w:space="0" w:color="auto"/>
          </w:divBdr>
        </w:div>
        <w:div w:id="1080643320">
          <w:marLeft w:val="0"/>
          <w:marRight w:val="0"/>
          <w:marTop w:val="0"/>
          <w:marBottom w:val="0"/>
          <w:divBdr>
            <w:top w:val="none" w:sz="0" w:space="0" w:color="auto"/>
            <w:left w:val="none" w:sz="0" w:space="0" w:color="auto"/>
            <w:bottom w:val="none" w:sz="0" w:space="0" w:color="auto"/>
            <w:right w:val="none" w:sz="0" w:space="0" w:color="auto"/>
          </w:divBdr>
        </w:div>
        <w:div w:id="1115565816">
          <w:marLeft w:val="0"/>
          <w:marRight w:val="0"/>
          <w:marTop w:val="0"/>
          <w:marBottom w:val="0"/>
          <w:divBdr>
            <w:top w:val="none" w:sz="0" w:space="0" w:color="auto"/>
            <w:left w:val="none" w:sz="0" w:space="0" w:color="auto"/>
            <w:bottom w:val="none" w:sz="0" w:space="0" w:color="auto"/>
            <w:right w:val="none" w:sz="0" w:space="0" w:color="auto"/>
          </w:divBdr>
        </w:div>
        <w:div w:id="1514690412">
          <w:marLeft w:val="0"/>
          <w:marRight w:val="0"/>
          <w:marTop w:val="0"/>
          <w:marBottom w:val="0"/>
          <w:divBdr>
            <w:top w:val="none" w:sz="0" w:space="0" w:color="auto"/>
            <w:left w:val="none" w:sz="0" w:space="0" w:color="auto"/>
            <w:bottom w:val="none" w:sz="0" w:space="0" w:color="auto"/>
            <w:right w:val="none" w:sz="0" w:space="0" w:color="auto"/>
          </w:divBdr>
        </w:div>
        <w:div w:id="1547983710">
          <w:marLeft w:val="0"/>
          <w:marRight w:val="0"/>
          <w:marTop w:val="0"/>
          <w:marBottom w:val="0"/>
          <w:divBdr>
            <w:top w:val="none" w:sz="0" w:space="0" w:color="auto"/>
            <w:left w:val="none" w:sz="0" w:space="0" w:color="auto"/>
            <w:bottom w:val="none" w:sz="0" w:space="0" w:color="auto"/>
            <w:right w:val="none" w:sz="0" w:space="0" w:color="auto"/>
          </w:divBdr>
        </w:div>
        <w:div w:id="2039892805">
          <w:marLeft w:val="0"/>
          <w:marRight w:val="0"/>
          <w:marTop w:val="0"/>
          <w:marBottom w:val="0"/>
          <w:divBdr>
            <w:top w:val="none" w:sz="0" w:space="0" w:color="auto"/>
            <w:left w:val="none" w:sz="0" w:space="0" w:color="auto"/>
            <w:bottom w:val="none" w:sz="0" w:space="0" w:color="auto"/>
            <w:right w:val="none" w:sz="0" w:space="0" w:color="auto"/>
          </w:divBdr>
        </w:div>
      </w:divsChild>
    </w:div>
    <w:div w:id="216209150">
      <w:bodyDiv w:val="1"/>
      <w:marLeft w:val="0"/>
      <w:marRight w:val="0"/>
      <w:marTop w:val="0"/>
      <w:marBottom w:val="0"/>
      <w:divBdr>
        <w:top w:val="none" w:sz="0" w:space="0" w:color="auto"/>
        <w:left w:val="none" w:sz="0" w:space="0" w:color="auto"/>
        <w:bottom w:val="none" w:sz="0" w:space="0" w:color="auto"/>
        <w:right w:val="none" w:sz="0" w:space="0" w:color="auto"/>
      </w:divBdr>
      <w:divsChild>
        <w:div w:id="46537397">
          <w:marLeft w:val="0"/>
          <w:marRight w:val="0"/>
          <w:marTop w:val="0"/>
          <w:marBottom w:val="0"/>
          <w:divBdr>
            <w:top w:val="none" w:sz="0" w:space="0" w:color="auto"/>
            <w:left w:val="none" w:sz="0" w:space="0" w:color="auto"/>
            <w:bottom w:val="none" w:sz="0" w:space="0" w:color="auto"/>
            <w:right w:val="none" w:sz="0" w:space="0" w:color="auto"/>
          </w:divBdr>
        </w:div>
        <w:div w:id="117533550">
          <w:marLeft w:val="0"/>
          <w:marRight w:val="0"/>
          <w:marTop w:val="0"/>
          <w:marBottom w:val="0"/>
          <w:divBdr>
            <w:top w:val="none" w:sz="0" w:space="0" w:color="auto"/>
            <w:left w:val="none" w:sz="0" w:space="0" w:color="auto"/>
            <w:bottom w:val="none" w:sz="0" w:space="0" w:color="auto"/>
            <w:right w:val="none" w:sz="0" w:space="0" w:color="auto"/>
          </w:divBdr>
        </w:div>
        <w:div w:id="124154640">
          <w:marLeft w:val="0"/>
          <w:marRight w:val="0"/>
          <w:marTop w:val="0"/>
          <w:marBottom w:val="0"/>
          <w:divBdr>
            <w:top w:val="none" w:sz="0" w:space="0" w:color="auto"/>
            <w:left w:val="none" w:sz="0" w:space="0" w:color="auto"/>
            <w:bottom w:val="none" w:sz="0" w:space="0" w:color="auto"/>
            <w:right w:val="none" w:sz="0" w:space="0" w:color="auto"/>
          </w:divBdr>
        </w:div>
        <w:div w:id="193540242">
          <w:marLeft w:val="0"/>
          <w:marRight w:val="0"/>
          <w:marTop w:val="0"/>
          <w:marBottom w:val="0"/>
          <w:divBdr>
            <w:top w:val="none" w:sz="0" w:space="0" w:color="auto"/>
            <w:left w:val="none" w:sz="0" w:space="0" w:color="auto"/>
            <w:bottom w:val="none" w:sz="0" w:space="0" w:color="auto"/>
            <w:right w:val="none" w:sz="0" w:space="0" w:color="auto"/>
          </w:divBdr>
        </w:div>
        <w:div w:id="281303827">
          <w:marLeft w:val="0"/>
          <w:marRight w:val="0"/>
          <w:marTop w:val="0"/>
          <w:marBottom w:val="0"/>
          <w:divBdr>
            <w:top w:val="none" w:sz="0" w:space="0" w:color="auto"/>
            <w:left w:val="none" w:sz="0" w:space="0" w:color="auto"/>
            <w:bottom w:val="none" w:sz="0" w:space="0" w:color="auto"/>
            <w:right w:val="none" w:sz="0" w:space="0" w:color="auto"/>
          </w:divBdr>
        </w:div>
        <w:div w:id="292755501">
          <w:marLeft w:val="0"/>
          <w:marRight w:val="0"/>
          <w:marTop w:val="0"/>
          <w:marBottom w:val="0"/>
          <w:divBdr>
            <w:top w:val="none" w:sz="0" w:space="0" w:color="auto"/>
            <w:left w:val="none" w:sz="0" w:space="0" w:color="auto"/>
            <w:bottom w:val="none" w:sz="0" w:space="0" w:color="auto"/>
            <w:right w:val="none" w:sz="0" w:space="0" w:color="auto"/>
          </w:divBdr>
        </w:div>
        <w:div w:id="293147122">
          <w:marLeft w:val="0"/>
          <w:marRight w:val="0"/>
          <w:marTop w:val="0"/>
          <w:marBottom w:val="0"/>
          <w:divBdr>
            <w:top w:val="none" w:sz="0" w:space="0" w:color="auto"/>
            <w:left w:val="none" w:sz="0" w:space="0" w:color="auto"/>
            <w:bottom w:val="none" w:sz="0" w:space="0" w:color="auto"/>
            <w:right w:val="none" w:sz="0" w:space="0" w:color="auto"/>
          </w:divBdr>
        </w:div>
        <w:div w:id="334771127">
          <w:marLeft w:val="0"/>
          <w:marRight w:val="0"/>
          <w:marTop w:val="0"/>
          <w:marBottom w:val="0"/>
          <w:divBdr>
            <w:top w:val="none" w:sz="0" w:space="0" w:color="auto"/>
            <w:left w:val="none" w:sz="0" w:space="0" w:color="auto"/>
            <w:bottom w:val="none" w:sz="0" w:space="0" w:color="auto"/>
            <w:right w:val="none" w:sz="0" w:space="0" w:color="auto"/>
          </w:divBdr>
        </w:div>
        <w:div w:id="356584834">
          <w:marLeft w:val="0"/>
          <w:marRight w:val="0"/>
          <w:marTop w:val="0"/>
          <w:marBottom w:val="0"/>
          <w:divBdr>
            <w:top w:val="none" w:sz="0" w:space="0" w:color="auto"/>
            <w:left w:val="none" w:sz="0" w:space="0" w:color="auto"/>
            <w:bottom w:val="none" w:sz="0" w:space="0" w:color="auto"/>
            <w:right w:val="none" w:sz="0" w:space="0" w:color="auto"/>
          </w:divBdr>
        </w:div>
        <w:div w:id="411589104">
          <w:marLeft w:val="0"/>
          <w:marRight w:val="0"/>
          <w:marTop w:val="0"/>
          <w:marBottom w:val="0"/>
          <w:divBdr>
            <w:top w:val="none" w:sz="0" w:space="0" w:color="auto"/>
            <w:left w:val="none" w:sz="0" w:space="0" w:color="auto"/>
            <w:bottom w:val="none" w:sz="0" w:space="0" w:color="auto"/>
            <w:right w:val="none" w:sz="0" w:space="0" w:color="auto"/>
          </w:divBdr>
        </w:div>
        <w:div w:id="442962292">
          <w:marLeft w:val="0"/>
          <w:marRight w:val="0"/>
          <w:marTop w:val="0"/>
          <w:marBottom w:val="0"/>
          <w:divBdr>
            <w:top w:val="none" w:sz="0" w:space="0" w:color="auto"/>
            <w:left w:val="none" w:sz="0" w:space="0" w:color="auto"/>
            <w:bottom w:val="none" w:sz="0" w:space="0" w:color="auto"/>
            <w:right w:val="none" w:sz="0" w:space="0" w:color="auto"/>
          </w:divBdr>
        </w:div>
        <w:div w:id="451292043">
          <w:marLeft w:val="0"/>
          <w:marRight w:val="0"/>
          <w:marTop w:val="0"/>
          <w:marBottom w:val="0"/>
          <w:divBdr>
            <w:top w:val="none" w:sz="0" w:space="0" w:color="auto"/>
            <w:left w:val="none" w:sz="0" w:space="0" w:color="auto"/>
            <w:bottom w:val="none" w:sz="0" w:space="0" w:color="auto"/>
            <w:right w:val="none" w:sz="0" w:space="0" w:color="auto"/>
          </w:divBdr>
        </w:div>
        <w:div w:id="452792798">
          <w:marLeft w:val="0"/>
          <w:marRight w:val="0"/>
          <w:marTop w:val="0"/>
          <w:marBottom w:val="0"/>
          <w:divBdr>
            <w:top w:val="none" w:sz="0" w:space="0" w:color="auto"/>
            <w:left w:val="none" w:sz="0" w:space="0" w:color="auto"/>
            <w:bottom w:val="none" w:sz="0" w:space="0" w:color="auto"/>
            <w:right w:val="none" w:sz="0" w:space="0" w:color="auto"/>
          </w:divBdr>
        </w:div>
        <w:div w:id="473641733">
          <w:marLeft w:val="0"/>
          <w:marRight w:val="0"/>
          <w:marTop w:val="0"/>
          <w:marBottom w:val="0"/>
          <w:divBdr>
            <w:top w:val="none" w:sz="0" w:space="0" w:color="auto"/>
            <w:left w:val="none" w:sz="0" w:space="0" w:color="auto"/>
            <w:bottom w:val="none" w:sz="0" w:space="0" w:color="auto"/>
            <w:right w:val="none" w:sz="0" w:space="0" w:color="auto"/>
          </w:divBdr>
        </w:div>
        <w:div w:id="492840553">
          <w:marLeft w:val="0"/>
          <w:marRight w:val="0"/>
          <w:marTop w:val="0"/>
          <w:marBottom w:val="0"/>
          <w:divBdr>
            <w:top w:val="none" w:sz="0" w:space="0" w:color="auto"/>
            <w:left w:val="none" w:sz="0" w:space="0" w:color="auto"/>
            <w:bottom w:val="none" w:sz="0" w:space="0" w:color="auto"/>
            <w:right w:val="none" w:sz="0" w:space="0" w:color="auto"/>
          </w:divBdr>
        </w:div>
        <w:div w:id="555774826">
          <w:marLeft w:val="0"/>
          <w:marRight w:val="0"/>
          <w:marTop w:val="0"/>
          <w:marBottom w:val="0"/>
          <w:divBdr>
            <w:top w:val="none" w:sz="0" w:space="0" w:color="auto"/>
            <w:left w:val="none" w:sz="0" w:space="0" w:color="auto"/>
            <w:bottom w:val="none" w:sz="0" w:space="0" w:color="auto"/>
            <w:right w:val="none" w:sz="0" w:space="0" w:color="auto"/>
          </w:divBdr>
        </w:div>
        <w:div w:id="559097964">
          <w:marLeft w:val="0"/>
          <w:marRight w:val="0"/>
          <w:marTop w:val="0"/>
          <w:marBottom w:val="0"/>
          <w:divBdr>
            <w:top w:val="none" w:sz="0" w:space="0" w:color="auto"/>
            <w:left w:val="none" w:sz="0" w:space="0" w:color="auto"/>
            <w:bottom w:val="none" w:sz="0" w:space="0" w:color="auto"/>
            <w:right w:val="none" w:sz="0" w:space="0" w:color="auto"/>
          </w:divBdr>
        </w:div>
        <w:div w:id="633565834">
          <w:marLeft w:val="0"/>
          <w:marRight w:val="0"/>
          <w:marTop w:val="0"/>
          <w:marBottom w:val="0"/>
          <w:divBdr>
            <w:top w:val="none" w:sz="0" w:space="0" w:color="auto"/>
            <w:left w:val="none" w:sz="0" w:space="0" w:color="auto"/>
            <w:bottom w:val="none" w:sz="0" w:space="0" w:color="auto"/>
            <w:right w:val="none" w:sz="0" w:space="0" w:color="auto"/>
          </w:divBdr>
        </w:div>
        <w:div w:id="638074068">
          <w:marLeft w:val="0"/>
          <w:marRight w:val="0"/>
          <w:marTop w:val="0"/>
          <w:marBottom w:val="0"/>
          <w:divBdr>
            <w:top w:val="none" w:sz="0" w:space="0" w:color="auto"/>
            <w:left w:val="none" w:sz="0" w:space="0" w:color="auto"/>
            <w:bottom w:val="none" w:sz="0" w:space="0" w:color="auto"/>
            <w:right w:val="none" w:sz="0" w:space="0" w:color="auto"/>
          </w:divBdr>
        </w:div>
        <w:div w:id="704210640">
          <w:marLeft w:val="0"/>
          <w:marRight w:val="0"/>
          <w:marTop w:val="0"/>
          <w:marBottom w:val="0"/>
          <w:divBdr>
            <w:top w:val="none" w:sz="0" w:space="0" w:color="auto"/>
            <w:left w:val="none" w:sz="0" w:space="0" w:color="auto"/>
            <w:bottom w:val="none" w:sz="0" w:space="0" w:color="auto"/>
            <w:right w:val="none" w:sz="0" w:space="0" w:color="auto"/>
          </w:divBdr>
        </w:div>
        <w:div w:id="918290564">
          <w:marLeft w:val="0"/>
          <w:marRight w:val="0"/>
          <w:marTop w:val="0"/>
          <w:marBottom w:val="0"/>
          <w:divBdr>
            <w:top w:val="none" w:sz="0" w:space="0" w:color="auto"/>
            <w:left w:val="none" w:sz="0" w:space="0" w:color="auto"/>
            <w:bottom w:val="none" w:sz="0" w:space="0" w:color="auto"/>
            <w:right w:val="none" w:sz="0" w:space="0" w:color="auto"/>
          </w:divBdr>
        </w:div>
        <w:div w:id="954796353">
          <w:marLeft w:val="0"/>
          <w:marRight w:val="0"/>
          <w:marTop w:val="0"/>
          <w:marBottom w:val="0"/>
          <w:divBdr>
            <w:top w:val="none" w:sz="0" w:space="0" w:color="auto"/>
            <w:left w:val="none" w:sz="0" w:space="0" w:color="auto"/>
            <w:bottom w:val="none" w:sz="0" w:space="0" w:color="auto"/>
            <w:right w:val="none" w:sz="0" w:space="0" w:color="auto"/>
          </w:divBdr>
        </w:div>
        <w:div w:id="986856884">
          <w:marLeft w:val="0"/>
          <w:marRight w:val="0"/>
          <w:marTop w:val="0"/>
          <w:marBottom w:val="0"/>
          <w:divBdr>
            <w:top w:val="none" w:sz="0" w:space="0" w:color="auto"/>
            <w:left w:val="none" w:sz="0" w:space="0" w:color="auto"/>
            <w:bottom w:val="none" w:sz="0" w:space="0" w:color="auto"/>
            <w:right w:val="none" w:sz="0" w:space="0" w:color="auto"/>
          </w:divBdr>
        </w:div>
        <w:div w:id="1079908315">
          <w:marLeft w:val="0"/>
          <w:marRight w:val="0"/>
          <w:marTop w:val="0"/>
          <w:marBottom w:val="0"/>
          <w:divBdr>
            <w:top w:val="none" w:sz="0" w:space="0" w:color="auto"/>
            <w:left w:val="none" w:sz="0" w:space="0" w:color="auto"/>
            <w:bottom w:val="none" w:sz="0" w:space="0" w:color="auto"/>
            <w:right w:val="none" w:sz="0" w:space="0" w:color="auto"/>
          </w:divBdr>
        </w:div>
        <w:div w:id="1122113513">
          <w:marLeft w:val="0"/>
          <w:marRight w:val="0"/>
          <w:marTop w:val="0"/>
          <w:marBottom w:val="0"/>
          <w:divBdr>
            <w:top w:val="none" w:sz="0" w:space="0" w:color="auto"/>
            <w:left w:val="none" w:sz="0" w:space="0" w:color="auto"/>
            <w:bottom w:val="none" w:sz="0" w:space="0" w:color="auto"/>
            <w:right w:val="none" w:sz="0" w:space="0" w:color="auto"/>
          </w:divBdr>
        </w:div>
        <w:div w:id="1143885282">
          <w:marLeft w:val="0"/>
          <w:marRight w:val="0"/>
          <w:marTop w:val="0"/>
          <w:marBottom w:val="0"/>
          <w:divBdr>
            <w:top w:val="none" w:sz="0" w:space="0" w:color="auto"/>
            <w:left w:val="none" w:sz="0" w:space="0" w:color="auto"/>
            <w:bottom w:val="none" w:sz="0" w:space="0" w:color="auto"/>
            <w:right w:val="none" w:sz="0" w:space="0" w:color="auto"/>
          </w:divBdr>
        </w:div>
        <w:div w:id="1147209725">
          <w:marLeft w:val="0"/>
          <w:marRight w:val="0"/>
          <w:marTop w:val="0"/>
          <w:marBottom w:val="0"/>
          <w:divBdr>
            <w:top w:val="none" w:sz="0" w:space="0" w:color="auto"/>
            <w:left w:val="none" w:sz="0" w:space="0" w:color="auto"/>
            <w:bottom w:val="none" w:sz="0" w:space="0" w:color="auto"/>
            <w:right w:val="none" w:sz="0" w:space="0" w:color="auto"/>
          </w:divBdr>
        </w:div>
        <w:div w:id="1147431519">
          <w:marLeft w:val="0"/>
          <w:marRight w:val="0"/>
          <w:marTop w:val="0"/>
          <w:marBottom w:val="0"/>
          <w:divBdr>
            <w:top w:val="none" w:sz="0" w:space="0" w:color="auto"/>
            <w:left w:val="none" w:sz="0" w:space="0" w:color="auto"/>
            <w:bottom w:val="none" w:sz="0" w:space="0" w:color="auto"/>
            <w:right w:val="none" w:sz="0" w:space="0" w:color="auto"/>
          </w:divBdr>
        </w:div>
        <w:div w:id="1192650637">
          <w:marLeft w:val="0"/>
          <w:marRight w:val="0"/>
          <w:marTop w:val="0"/>
          <w:marBottom w:val="0"/>
          <w:divBdr>
            <w:top w:val="none" w:sz="0" w:space="0" w:color="auto"/>
            <w:left w:val="none" w:sz="0" w:space="0" w:color="auto"/>
            <w:bottom w:val="none" w:sz="0" w:space="0" w:color="auto"/>
            <w:right w:val="none" w:sz="0" w:space="0" w:color="auto"/>
          </w:divBdr>
        </w:div>
        <w:div w:id="1197504022">
          <w:marLeft w:val="0"/>
          <w:marRight w:val="0"/>
          <w:marTop w:val="0"/>
          <w:marBottom w:val="0"/>
          <w:divBdr>
            <w:top w:val="none" w:sz="0" w:space="0" w:color="auto"/>
            <w:left w:val="none" w:sz="0" w:space="0" w:color="auto"/>
            <w:bottom w:val="none" w:sz="0" w:space="0" w:color="auto"/>
            <w:right w:val="none" w:sz="0" w:space="0" w:color="auto"/>
          </w:divBdr>
        </w:div>
        <w:div w:id="1206059156">
          <w:marLeft w:val="0"/>
          <w:marRight w:val="0"/>
          <w:marTop w:val="0"/>
          <w:marBottom w:val="0"/>
          <w:divBdr>
            <w:top w:val="none" w:sz="0" w:space="0" w:color="auto"/>
            <w:left w:val="none" w:sz="0" w:space="0" w:color="auto"/>
            <w:bottom w:val="none" w:sz="0" w:space="0" w:color="auto"/>
            <w:right w:val="none" w:sz="0" w:space="0" w:color="auto"/>
          </w:divBdr>
        </w:div>
        <w:div w:id="1223715613">
          <w:marLeft w:val="0"/>
          <w:marRight w:val="0"/>
          <w:marTop w:val="0"/>
          <w:marBottom w:val="0"/>
          <w:divBdr>
            <w:top w:val="none" w:sz="0" w:space="0" w:color="auto"/>
            <w:left w:val="none" w:sz="0" w:space="0" w:color="auto"/>
            <w:bottom w:val="none" w:sz="0" w:space="0" w:color="auto"/>
            <w:right w:val="none" w:sz="0" w:space="0" w:color="auto"/>
          </w:divBdr>
        </w:div>
        <w:div w:id="1237008795">
          <w:marLeft w:val="0"/>
          <w:marRight w:val="0"/>
          <w:marTop w:val="0"/>
          <w:marBottom w:val="0"/>
          <w:divBdr>
            <w:top w:val="none" w:sz="0" w:space="0" w:color="auto"/>
            <w:left w:val="none" w:sz="0" w:space="0" w:color="auto"/>
            <w:bottom w:val="none" w:sz="0" w:space="0" w:color="auto"/>
            <w:right w:val="none" w:sz="0" w:space="0" w:color="auto"/>
          </w:divBdr>
        </w:div>
        <w:div w:id="1271743676">
          <w:marLeft w:val="0"/>
          <w:marRight w:val="0"/>
          <w:marTop w:val="0"/>
          <w:marBottom w:val="0"/>
          <w:divBdr>
            <w:top w:val="none" w:sz="0" w:space="0" w:color="auto"/>
            <w:left w:val="none" w:sz="0" w:space="0" w:color="auto"/>
            <w:bottom w:val="none" w:sz="0" w:space="0" w:color="auto"/>
            <w:right w:val="none" w:sz="0" w:space="0" w:color="auto"/>
          </w:divBdr>
        </w:div>
        <w:div w:id="1349989279">
          <w:marLeft w:val="0"/>
          <w:marRight w:val="0"/>
          <w:marTop w:val="0"/>
          <w:marBottom w:val="0"/>
          <w:divBdr>
            <w:top w:val="none" w:sz="0" w:space="0" w:color="auto"/>
            <w:left w:val="none" w:sz="0" w:space="0" w:color="auto"/>
            <w:bottom w:val="none" w:sz="0" w:space="0" w:color="auto"/>
            <w:right w:val="none" w:sz="0" w:space="0" w:color="auto"/>
          </w:divBdr>
        </w:div>
        <w:div w:id="1357610426">
          <w:marLeft w:val="0"/>
          <w:marRight w:val="0"/>
          <w:marTop w:val="0"/>
          <w:marBottom w:val="0"/>
          <w:divBdr>
            <w:top w:val="none" w:sz="0" w:space="0" w:color="auto"/>
            <w:left w:val="none" w:sz="0" w:space="0" w:color="auto"/>
            <w:bottom w:val="none" w:sz="0" w:space="0" w:color="auto"/>
            <w:right w:val="none" w:sz="0" w:space="0" w:color="auto"/>
          </w:divBdr>
        </w:div>
        <w:div w:id="1375810254">
          <w:marLeft w:val="0"/>
          <w:marRight w:val="0"/>
          <w:marTop w:val="0"/>
          <w:marBottom w:val="0"/>
          <w:divBdr>
            <w:top w:val="none" w:sz="0" w:space="0" w:color="auto"/>
            <w:left w:val="none" w:sz="0" w:space="0" w:color="auto"/>
            <w:bottom w:val="none" w:sz="0" w:space="0" w:color="auto"/>
            <w:right w:val="none" w:sz="0" w:space="0" w:color="auto"/>
          </w:divBdr>
        </w:div>
        <w:div w:id="1414933305">
          <w:marLeft w:val="0"/>
          <w:marRight w:val="0"/>
          <w:marTop w:val="0"/>
          <w:marBottom w:val="0"/>
          <w:divBdr>
            <w:top w:val="none" w:sz="0" w:space="0" w:color="auto"/>
            <w:left w:val="none" w:sz="0" w:space="0" w:color="auto"/>
            <w:bottom w:val="none" w:sz="0" w:space="0" w:color="auto"/>
            <w:right w:val="none" w:sz="0" w:space="0" w:color="auto"/>
          </w:divBdr>
        </w:div>
        <w:div w:id="1435901770">
          <w:marLeft w:val="0"/>
          <w:marRight w:val="0"/>
          <w:marTop w:val="0"/>
          <w:marBottom w:val="0"/>
          <w:divBdr>
            <w:top w:val="none" w:sz="0" w:space="0" w:color="auto"/>
            <w:left w:val="none" w:sz="0" w:space="0" w:color="auto"/>
            <w:bottom w:val="none" w:sz="0" w:space="0" w:color="auto"/>
            <w:right w:val="none" w:sz="0" w:space="0" w:color="auto"/>
          </w:divBdr>
        </w:div>
        <w:div w:id="1491630855">
          <w:marLeft w:val="0"/>
          <w:marRight w:val="0"/>
          <w:marTop w:val="0"/>
          <w:marBottom w:val="0"/>
          <w:divBdr>
            <w:top w:val="none" w:sz="0" w:space="0" w:color="auto"/>
            <w:left w:val="none" w:sz="0" w:space="0" w:color="auto"/>
            <w:bottom w:val="none" w:sz="0" w:space="0" w:color="auto"/>
            <w:right w:val="none" w:sz="0" w:space="0" w:color="auto"/>
          </w:divBdr>
        </w:div>
        <w:div w:id="1539202347">
          <w:marLeft w:val="0"/>
          <w:marRight w:val="0"/>
          <w:marTop w:val="0"/>
          <w:marBottom w:val="0"/>
          <w:divBdr>
            <w:top w:val="none" w:sz="0" w:space="0" w:color="auto"/>
            <w:left w:val="none" w:sz="0" w:space="0" w:color="auto"/>
            <w:bottom w:val="none" w:sz="0" w:space="0" w:color="auto"/>
            <w:right w:val="none" w:sz="0" w:space="0" w:color="auto"/>
          </w:divBdr>
        </w:div>
        <w:div w:id="1542595296">
          <w:marLeft w:val="0"/>
          <w:marRight w:val="0"/>
          <w:marTop w:val="0"/>
          <w:marBottom w:val="0"/>
          <w:divBdr>
            <w:top w:val="none" w:sz="0" w:space="0" w:color="auto"/>
            <w:left w:val="none" w:sz="0" w:space="0" w:color="auto"/>
            <w:bottom w:val="none" w:sz="0" w:space="0" w:color="auto"/>
            <w:right w:val="none" w:sz="0" w:space="0" w:color="auto"/>
          </w:divBdr>
        </w:div>
        <w:div w:id="1578131623">
          <w:marLeft w:val="0"/>
          <w:marRight w:val="0"/>
          <w:marTop w:val="0"/>
          <w:marBottom w:val="0"/>
          <w:divBdr>
            <w:top w:val="none" w:sz="0" w:space="0" w:color="auto"/>
            <w:left w:val="none" w:sz="0" w:space="0" w:color="auto"/>
            <w:bottom w:val="none" w:sz="0" w:space="0" w:color="auto"/>
            <w:right w:val="none" w:sz="0" w:space="0" w:color="auto"/>
          </w:divBdr>
        </w:div>
        <w:div w:id="1608075164">
          <w:marLeft w:val="0"/>
          <w:marRight w:val="0"/>
          <w:marTop w:val="0"/>
          <w:marBottom w:val="0"/>
          <w:divBdr>
            <w:top w:val="none" w:sz="0" w:space="0" w:color="auto"/>
            <w:left w:val="none" w:sz="0" w:space="0" w:color="auto"/>
            <w:bottom w:val="none" w:sz="0" w:space="0" w:color="auto"/>
            <w:right w:val="none" w:sz="0" w:space="0" w:color="auto"/>
          </w:divBdr>
        </w:div>
        <w:div w:id="1629512409">
          <w:marLeft w:val="0"/>
          <w:marRight w:val="0"/>
          <w:marTop w:val="0"/>
          <w:marBottom w:val="0"/>
          <w:divBdr>
            <w:top w:val="none" w:sz="0" w:space="0" w:color="auto"/>
            <w:left w:val="none" w:sz="0" w:space="0" w:color="auto"/>
            <w:bottom w:val="none" w:sz="0" w:space="0" w:color="auto"/>
            <w:right w:val="none" w:sz="0" w:space="0" w:color="auto"/>
          </w:divBdr>
        </w:div>
        <w:div w:id="1637566957">
          <w:marLeft w:val="0"/>
          <w:marRight w:val="0"/>
          <w:marTop w:val="0"/>
          <w:marBottom w:val="0"/>
          <w:divBdr>
            <w:top w:val="none" w:sz="0" w:space="0" w:color="auto"/>
            <w:left w:val="none" w:sz="0" w:space="0" w:color="auto"/>
            <w:bottom w:val="none" w:sz="0" w:space="0" w:color="auto"/>
            <w:right w:val="none" w:sz="0" w:space="0" w:color="auto"/>
          </w:divBdr>
        </w:div>
        <w:div w:id="1672414260">
          <w:marLeft w:val="0"/>
          <w:marRight w:val="0"/>
          <w:marTop w:val="0"/>
          <w:marBottom w:val="0"/>
          <w:divBdr>
            <w:top w:val="none" w:sz="0" w:space="0" w:color="auto"/>
            <w:left w:val="none" w:sz="0" w:space="0" w:color="auto"/>
            <w:bottom w:val="none" w:sz="0" w:space="0" w:color="auto"/>
            <w:right w:val="none" w:sz="0" w:space="0" w:color="auto"/>
          </w:divBdr>
        </w:div>
        <w:div w:id="1682009882">
          <w:marLeft w:val="0"/>
          <w:marRight w:val="0"/>
          <w:marTop w:val="0"/>
          <w:marBottom w:val="0"/>
          <w:divBdr>
            <w:top w:val="none" w:sz="0" w:space="0" w:color="auto"/>
            <w:left w:val="none" w:sz="0" w:space="0" w:color="auto"/>
            <w:bottom w:val="none" w:sz="0" w:space="0" w:color="auto"/>
            <w:right w:val="none" w:sz="0" w:space="0" w:color="auto"/>
          </w:divBdr>
        </w:div>
        <w:div w:id="1695039526">
          <w:marLeft w:val="0"/>
          <w:marRight w:val="0"/>
          <w:marTop w:val="0"/>
          <w:marBottom w:val="0"/>
          <w:divBdr>
            <w:top w:val="none" w:sz="0" w:space="0" w:color="auto"/>
            <w:left w:val="none" w:sz="0" w:space="0" w:color="auto"/>
            <w:bottom w:val="none" w:sz="0" w:space="0" w:color="auto"/>
            <w:right w:val="none" w:sz="0" w:space="0" w:color="auto"/>
          </w:divBdr>
        </w:div>
        <w:div w:id="1712657038">
          <w:marLeft w:val="0"/>
          <w:marRight w:val="0"/>
          <w:marTop w:val="0"/>
          <w:marBottom w:val="0"/>
          <w:divBdr>
            <w:top w:val="none" w:sz="0" w:space="0" w:color="auto"/>
            <w:left w:val="none" w:sz="0" w:space="0" w:color="auto"/>
            <w:bottom w:val="none" w:sz="0" w:space="0" w:color="auto"/>
            <w:right w:val="none" w:sz="0" w:space="0" w:color="auto"/>
          </w:divBdr>
        </w:div>
        <w:div w:id="1731462912">
          <w:marLeft w:val="0"/>
          <w:marRight w:val="0"/>
          <w:marTop w:val="0"/>
          <w:marBottom w:val="0"/>
          <w:divBdr>
            <w:top w:val="none" w:sz="0" w:space="0" w:color="auto"/>
            <w:left w:val="none" w:sz="0" w:space="0" w:color="auto"/>
            <w:bottom w:val="none" w:sz="0" w:space="0" w:color="auto"/>
            <w:right w:val="none" w:sz="0" w:space="0" w:color="auto"/>
          </w:divBdr>
        </w:div>
        <w:div w:id="1742750005">
          <w:marLeft w:val="0"/>
          <w:marRight w:val="0"/>
          <w:marTop w:val="0"/>
          <w:marBottom w:val="0"/>
          <w:divBdr>
            <w:top w:val="none" w:sz="0" w:space="0" w:color="auto"/>
            <w:left w:val="none" w:sz="0" w:space="0" w:color="auto"/>
            <w:bottom w:val="none" w:sz="0" w:space="0" w:color="auto"/>
            <w:right w:val="none" w:sz="0" w:space="0" w:color="auto"/>
          </w:divBdr>
        </w:div>
        <w:div w:id="1747998184">
          <w:marLeft w:val="0"/>
          <w:marRight w:val="0"/>
          <w:marTop w:val="0"/>
          <w:marBottom w:val="0"/>
          <w:divBdr>
            <w:top w:val="none" w:sz="0" w:space="0" w:color="auto"/>
            <w:left w:val="none" w:sz="0" w:space="0" w:color="auto"/>
            <w:bottom w:val="none" w:sz="0" w:space="0" w:color="auto"/>
            <w:right w:val="none" w:sz="0" w:space="0" w:color="auto"/>
          </w:divBdr>
        </w:div>
        <w:div w:id="1776435484">
          <w:marLeft w:val="0"/>
          <w:marRight w:val="0"/>
          <w:marTop w:val="0"/>
          <w:marBottom w:val="0"/>
          <w:divBdr>
            <w:top w:val="none" w:sz="0" w:space="0" w:color="auto"/>
            <w:left w:val="none" w:sz="0" w:space="0" w:color="auto"/>
            <w:bottom w:val="none" w:sz="0" w:space="0" w:color="auto"/>
            <w:right w:val="none" w:sz="0" w:space="0" w:color="auto"/>
          </w:divBdr>
        </w:div>
        <w:div w:id="1794403100">
          <w:marLeft w:val="0"/>
          <w:marRight w:val="0"/>
          <w:marTop w:val="0"/>
          <w:marBottom w:val="0"/>
          <w:divBdr>
            <w:top w:val="none" w:sz="0" w:space="0" w:color="auto"/>
            <w:left w:val="none" w:sz="0" w:space="0" w:color="auto"/>
            <w:bottom w:val="none" w:sz="0" w:space="0" w:color="auto"/>
            <w:right w:val="none" w:sz="0" w:space="0" w:color="auto"/>
          </w:divBdr>
        </w:div>
        <w:div w:id="1807357304">
          <w:marLeft w:val="0"/>
          <w:marRight w:val="0"/>
          <w:marTop w:val="0"/>
          <w:marBottom w:val="0"/>
          <w:divBdr>
            <w:top w:val="none" w:sz="0" w:space="0" w:color="auto"/>
            <w:left w:val="none" w:sz="0" w:space="0" w:color="auto"/>
            <w:bottom w:val="none" w:sz="0" w:space="0" w:color="auto"/>
            <w:right w:val="none" w:sz="0" w:space="0" w:color="auto"/>
          </w:divBdr>
        </w:div>
        <w:div w:id="1865249565">
          <w:marLeft w:val="0"/>
          <w:marRight w:val="0"/>
          <w:marTop w:val="0"/>
          <w:marBottom w:val="0"/>
          <w:divBdr>
            <w:top w:val="none" w:sz="0" w:space="0" w:color="auto"/>
            <w:left w:val="none" w:sz="0" w:space="0" w:color="auto"/>
            <w:bottom w:val="none" w:sz="0" w:space="0" w:color="auto"/>
            <w:right w:val="none" w:sz="0" w:space="0" w:color="auto"/>
          </w:divBdr>
        </w:div>
        <w:div w:id="1881161571">
          <w:marLeft w:val="0"/>
          <w:marRight w:val="0"/>
          <w:marTop w:val="0"/>
          <w:marBottom w:val="0"/>
          <w:divBdr>
            <w:top w:val="none" w:sz="0" w:space="0" w:color="auto"/>
            <w:left w:val="none" w:sz="0" w:space="0" w:color="auto"/>
            <w:bottom w:val="none" w:sz="0" w:space="0" w:color="auto"/>
            <w:right w:val="none" w:sz="0" w:space="0" w:color="auto"/>
          </w:divBdr>
        </w:div>
        <w:div w:id="1916470646">
          <w:marLeft w:val="0"/>
          <w:marRight w:val="0"/>
          <w:marTop w:val="0"/>
          <w:marBottom w:val="0"/>
          <w:divBdr>
            <w:top w:val="none" w:sz="0" w:space="0" w:color="auto"/>
            <w:left w:val="none" w:sz="0" w:space="0" w:color="auto"/>
            <w:bottom w:val="none" w:sz="0" w:space="0" w:color="auto"/>
            <w:right w:val="none" w:sz="0" w:space="0" w:color="auto"/>
          </w:divBdr>
        </w:div>
        <w:div w:id="1956666898">
          <w:marLeft w:val="0"/>
          <w:marRight w:val="0"/>
          <w:marTop w:val="0"/>
          <w:marBottom w:val="0"/>
          <w:divBdr>
            <w:top w:val="none" w:sz="0" w:space="0" w:color="auto"/>
            <w:left w:val="none" w:sz="0" w:space="0" w:color="auto"/>
            <w:bottom w:val="none" w:sz="0" w:space="0" w:color="auto"/>
            <w:right w:val="none" w:sz="0" w:space="0" w:color="auto"/>
          </w:divBdr>
        </w:div>
        <w:div w:id="2013684605">
          <w:marLeft w:val="0"/>
          <w:marRight w:val="0"/>
          <w:marTop w:val="0"/>
          <w:marBottom w:val="0"/>
          <w:divBdr>
            <w:top w:val="none" w:sz="0" w:space="0" w:color="auto"/>
            <w:left w:val="none" w:sz="0" w:space="0" w:color="auto"/>
            <w:bottom w:val="none" w:sz="0" w:space="0" w:color="auto"/>
            <w:right w:val="none" w:sz="0" w:space="0" w:color="auto"/>
          </w:divBdr>
        </w:div>
        <w:div w:id="2038580950">
          <w:marLeft w:val="0"/>
          <w:marRight w:val="0"/>
          <w:marTop w:val="0"/>
          <w:marBottom w:val="0"/>
          <w:divBdr>
            <w:top w:val="none" w:sz="0" w:space="0" w:color="auto"/>
            <w:left w:val="none" w:sz="0" w:space="0" w:color="auto"/>
            <w:bottom w:val="none" w:sz="0" w:space="0" w:color="auto"/>
            <w:right w:val="none" w:sz="0" w:space="0" w:color="auto"/>
          </w:divBdr>
        </w:div>
        <w:div w:id="2130512255">
          <w:marLeft w:val="0"/>
          <w:marRight w:val="0"/>
          <w:marTop w:val="0"/>
          <w:marBottom w:val="0"/>
          <w:divBdr>
            <w:top w:val="none" w:sz="0" w:space="0" w:color="auto"/>
            <w:left w:val="none" w:sz="0" w:space="0" w:color="auto"/>
            <w:bottom w:val="none" w:sz="0" w:space="0" w:color="auto"/>
            <w:right w:val="none" w:sz="0" w:space="0" w:color="auto"/>
          </w:divBdr>
        </w:div>
      </w:divsChild>
    </w:div>
    <w:div w:id="304119005">
      <w:bodyDiv w:val="1"/>
      <w:marLeft w:val="0"/>
      <w:marRight w:val="0"/>
      <w:marTop w:val="0"/>
      <w:marBottom w:val="0"/>
      <w:divBdr>
        <w:top w:val="none" w:sz="0" w:space="0" w:color="auto"/>
        <w:left w:val="none" w:sz="0" w:space="0" w:color="auto"/>
        <w:bottom w:val="none" w:sz="0" w:space="0" w:color="auto"/>
        <w:right w:val="none" w:sz="0" w:space="0" w:color="auto"/>
      </w:divBdr>
      <w:divsChild>
        <w:div w:id="260797956">
          <w:marLeft w:val="0"/>
          <w:marRight w:val="0"/>
          <w:marTop w:val="0"/>
          <w:marBottom w:val="0"/>
          <w:divBdr>
            <w:top w:val="none" w:sz="0" w:space="0" w:color="auto"/>
            <w:left w:val="none" w:sz="0" w:space="0" w:color="auto"/>
            <w:bottom w:val="none" w:sz="0" w:space="0" w:color="auto"/>
            <w:right w:val="none" w:sz="0" w:space="0" w:color="auto"/>
          </w:divBdr>
        </w:div>
        <w:div w:id="299843962">
          <w:marLeft w:val="0"/>
          <w:marRight w:val="0"/>
          <w:marTop w:val="0"/>
          <w:marBottom w:val="0"/>
          <w:divBdr>
            <w:top w:val="none" w:sz="0" w:space="0" w:color="auto"/>
            <w:left w:val="none" w:sz="0" w:space="0" w:color="auto"/>
            <w:bottom w:val="none" w:sz="0" w:space="0" w:color="auto"/>
            <w:right w:val="none" w:sz="0" w:space="0" w:color="auto"/>
          </w:divBdr>
        </w:div>
        <w:div w:id="363292353">
          <w:marLeft w:val="0"/>
          <w:marRight w:val="0"/>
          <w:marTop w:val="0"/>
          <w:marBottom w:val="0"/>
          <w:divBdr>
            <w:top w:val="none" w:sz="0" w:space="0" w:color="auto"/>
            <w:left w:val="none" w:sz="0" w:space="0" w:color="auto"/>
            <w:bottom w:val="none" w:sz="0" w:space="0" w:color="auto"/>
            <w:right w:val="none" w:sz="0" w:space="0" w:color="auto"/>
          </w:divBdr>
        </w:div>
        <w:div w:id="372342208">
          <w:marLeft w:val="0"/>
          <w:marRight w:val="0"/>
          <w:marTop w:val="0"/>
          <w:marBottom w:val="0"/>
          <w:divBdr>
            <w:top w:val="none" w:sz="0" w:space="0" w:color="auto"/>
            <w:left w:val="none" w:sz="0" w:space="0" w:color="auto"/>
            <w:bottom w:val="none" w:sz="0" w:space="0" w:color="auto"/>
            <w:right w:val="none" w:sz="0" w:space="0" w:color="auto"/>
          </w:divBdr>
        </w:div>
        <w:div w:id="851454525">
          <w:marLeft w:val="0"/>
          <w:marRight w:val="0"/>
          <w:marTop w:val="0"/>
          <w:marBottom w:val="0"/>
          <w:divBdr>
            <w:top w:val="none" w:sz="0" w:space="0" w:color="auto"/>
            <w:left w:val="none" w:sz="0" w:space="0" w:color="auto"/>
            <w:bottom w:val="none" w:sz="0" w:space="0" w:color="auto"/>
            <w:right w:val="none" w:sz="0" w:space="0" w:color="auto"/>
          </w:divBdr>
        </w:div>
        <w:div w:id="1600748610">
          <w:marLeft w:val="0"/>
          <w:marRight w:val="0"/>
          <w:marTop w:val="0"/>
          <w:marBottom w:val="0"/>
          <w:divBdr>
            <w:top w:val="none" w:sz="0" w:space="0" w:color="auto"/>
            <w:left w:val="none" w:sz="0" w:space="0" w:color="auto"/>
            <w:bottom w:val="none" w:sz="0" w:space="0" w:color="auto"/>
            <w:right w:val="none" w:sz="0" w:space="0" w:color="auto"/>
          </w:divBdr>
        </w:div>
        <w:div w:id="1603610558">
          <w:marLeft w:val="0"/>
          <w:marRight w:val="0"/>
          <w:marTop w:val="0"/>
          <w:marBottom w:val="0"/>
          <w:divBdr>
            <w:top w:val="none" w:sz="0" w:space="0" w:color="auto"/>
            <w:left w:val="none" w:sz="0" w:space="0" w:color="auto"/>
            <w:bottom w:val="none" w:sz="0" w:space="0" w:color="auto"/>
            <w:right w:val="none" w:sz="0" w:space="0" w:color="auto"/>
          </w:divBdr>
        </w:div>
        <w:div w:id="1728916257">
          <w:marLeft w:val="0"/>
          <w:marRight w:val="0"/>
          <w:marTop w:val="0"/>
          <w:marBottom w:val="0"/>
          <w:divBdr>
            <w:top w:val="none" w:sz="0" w:space="0" w:color="auto"/>
            <w:left w:val="none" w:sz="0" w:space="0" w:color="auto"/>
            <w:bottom w:val="none" w:sz="0" w:space="0" w:color="auto"/>
            <w:right w:val="none" w:sz="0" w:space="0" w:color="auto"/>
          </w:divBdr>
        </w:div>
        <w:div w:id="2063940845">
          <w:marLeft w:val="0"/>
          <w:marRight w:val="0"/>
          <w:marTop w:val="0"/>
          <w:marBottom w:val="0"/>
          <w:divBdr>
            <w:top w:val="none" w:sz="0" w:space="0" w:color="auto"/>
            <w:left w:val="none" w:sz="0" w:space="0" w:color="auto"/>
            <w:bottom w:val="none" w:sz="0" w:space="0" w:color="auto"/>
            <w:right w:val="none" w:sz="0" w:space="0" w:color="auto"/>
          </w:divBdr>
        </w:div>
      </w:divsChild>
    </w:div>
    <w:div w:id="337847451">
      <w:bodyDiv w:val="1"/>
      <w:marLeft w:val="0"/>
      <w:marRight w:val="0"/>
      <w:marTop w:val="0"/>
      <w:marBottom w:val="0"/>
      <w:divBdr>
        <w:top w:val="none" w:sz="0" w:space="0" w:color="auto"/>
        <w:left w:val="none" w:sz="0" w:space="0" w:color="auto"/>
        <w:bottom w:val="none" w:sz="0" w:space="0" w:color="auto"/>
        <w:right w:val="none" w:sz="0" w:space="0" w:color="auto"/>
      </w:divBdr>
      <w:divsChild>
        <w:div w:id="37552836">
          <w:marLeft w:val="0"/>
          <w:marRight w:val="0"/>
          <w:marTop w:val="0"/>
          <w:marBottom w:val="0"/>
          <w:divBdr>
            <w:top w:val="none" w:sz="0" w:space="0" w:color="auto"/>
            <w:left w:val="none" w:sz="0" w:space="0" w:color="auto"/>
            <w:bottom w:val="none" w:sz="0" w:space="0" w:color="auto"/>
            <w:right w:val="none" w:sz="0" w:space="0" w:color="auto"/>
          </w:divBdr>
        </w:div>
        <w:div w:id="80609629">
          <w:marLeft w:val="0"/>
          <w:marRight w:val="0"/>
          <w:marTop w:val="0"/>
          <w:marBottom w:val="0"/>
          <w:divBdr>
            <w:top w:val="none" w:sz="0" w:space="0" w:color="auto"/>
            <w:left w:val="none" w:sz="0" w:space="0" w:color="auto"/>
            <w:bottom w:val="none" w:sz="0" w:space="0" w:color="auto"/>
            <w:right w:val="none" w:sz="0" w:space="0" w:color="auto"/>
          </w:divBdr>
        </w:div>
        <w:div w:id="668681008">
          <w:marLeft w:val="0"/>
          <w:marRight w:val="0"/>
          <w:marTop w:val="0"/>
          <w:marBottom w:val="0"/>
          <w:divBdr>
            <w:top w:val="none" w:sz="0" w:space="0" w:color="auto"/>
            <w:left w:val="none" w:sz="0" w:space="0" w:color="auto"/>
            <w:bottom w:val="none" w:sz="0" w:space="0" w:color="auto"/>
            <w:right w:val="none" w:sz="0" w:space="0" w:color="auto"/>
          </w:divBdr>
        </w:div>
        <w:div w:id="869682056">
          <w:marLeft w:val="0"/>
          <w:marRight w:val="0"/>
          <w:marTop w:val="0"/>
          <w:marBottom w:val="0"/>
          <w:divBdr>
            <w:top w:val="none" w:sz="0" w:space="0" w:color="auto"/>
            <w:left w:val="none" w:sz="0" w:space="0" w:color="auto"/>
            <w:bottom w:val="none" w:sz="0" w:space="0" w:color="auto"/>
            <w:right w:val="none" w:sz="0" w:space="0" w:color="auto"/>
          </w:divBdr>
        </w:div>
        <w:div w:id="1161235847">
          <w:marLeft w:val="0"/>
          <w:marRight w:val="0"/>
          <w:marTop w:val="0"/>
          <w:marBottom w:val="0"/>
          <w:divBdr>
            <w:top w:val="none" w:sz="0" w:space="0" w:color="auto"/>
            <w:left w:val="none" w:sz="0" w:space="0" w:color="auto"/>
            <w:bottom w:val="none" w:sz="0" w:space="0" w:color="auto"/>
            <w:right w:val="none" w:sz="0" w:space="0" w:color="auto"/>
          </w:divBdr>
        </w:div>
        <w:div w:id="1358962876">
          <w:marLeft w:val="0"/>
          <w:marRight w:val="0"/>
          <w:marTop w:val="0"/>
          <w:marBottom w:val="0"/>
          <w:divBdr>
            <w:top w:val="none" w:sz="0" w:space="0" w:color="auto"/>
            <w:left w:val="none" w:sz="0" w:space="0" w:color="auto"/>
            <w:bottom w:val="none" w:sz="0" w:space="0" w:color="auto"/>
            <w:right w:val="none" w:sz="0" w:space="0" w:color="auto"/>
          </w:divBdr>
        </w:div>
        <w:div w:id="1525360472">
          <w:marLeft w:val="0"/>
          <w:marRight w:val="0"/>
          <w:marTop w:val="0"/>
          <w:marBottom w:val="0"/>
          <w:divBdr>
            <w:top w:val="none" w:sz="0" w:space="0" w:color="auto"/>
            <w:left w:val="none" w:sz="0" w:space="0" w:color="auto"/>
            <w:bottom w:val="none" w:sz="0" w:space="0" w:color="auto"/>
            <w:right w:val="none" w:sz="0" w:space="0" w:color="auto"/>
          </w:divBdr>
        </w:div>
        <w:div w:id="1594976850">
          <w:marLeft w:val="0"/>
          <w:marRight w:val="0"/>
          <w:marTop w:val="0"/>
          <w:marBottom w:val="0"/>
          <w:divBdr>
            <w:top w:val="none" w:sz="0" w:space="0" w:color="auto"/>
            <w:left w:val="none" w:sz="0" w:space="0" w:color="auto"/>
            <w:bottom w:val="none" w:sz="0" w:space="0" w:color="auto"/>
            <w:right w:val="none" w:sz="0" w:space="0" w:color="auto"/>
          </w:divBdr>
        </w:div>
        <w:div w:id="1609777761">
          <w:marLeft w:val="0"/>
          <w:marRight w:val="0"/>
          <w:marTop w:val="0"/>
          <w:marBottom w:val="0"/>
          <w:divBdr>
            <w:top w:val="none" w:sz="0" w:space="0" w:color="auto"/>
            <w:left w:val="none" w:sz="0" w:space="0" w:color="auto"/>
            <w:bottom w:val="none" w:sz="0" w:space="0" w:color="auto"/>
            <w:right w:val="none" w:sz="0" w:space="0" w:color="auto"/>
          </w:divBdr>
        </w:div>
        <w:div w:id="1659109726">
          <w:marLeft w:val="0"/>
          <w:marRight w:val="0"/>
          <w:marTop w:val="0"/>
          <w:marBottom w:val="0"/>
          <w:divBdr>
            <w:top w:val="none" w:sz="0" w:space="0" w:color="auto"/>
            <w:left w:val="none" w:sz="0" w:space="0" w:color="auto"/>
            <w:bottom w:val="none" w:sz="0" w:space="0" w:color="auto"/>
            <w:right w:val="none" w:sz="0" w:space="0" w:color="auto"/>
          </w:divBdr>
        </w:div>
        <w:div w:id="1676565466">
          <w:marLeft w:val="0"/>
          <w:marRight w:val="0"/>
          <w:marTop w:val="0"/>
          <w:marBottom w:val="0"/>
          <w:divBdr>
            <w:top w:val="none" w:sz="0" w:space="0" w:color="auto"/>
            <w:left w:val="none" w:sz="0" w:space="0" w:color="auto"/>
            <w:bottom w:val="none" w:sz="0" w:space="0" w:color="auto"/>
            <w:right w:val="none" w:sz="0" w:space="0" w:color="auto"/>
          </w:divBdr>
        </w:div>
        <w:div w:id="1691249924">
          <w:marLeft w:val="0"/>
          <w:marRight w:val="0"/>
          <w:marTop w:val="0"/>
          <w:marBottom w:val="0"/>
          <w:divBdr>
            <w:top w:val="none" w:sz="0" w:space="0" w:color="auto"/>
            <w:left w:val="none" w:sz="0" w:space="0" w:color="auto"/>
            <w:bottom w:val="none" w:sz="0" w:space="0" w:color="auto"/>
            <w:right w:val="none" w:sz="0" w:space="0" w:color="auto"/>
          </w:divBdr>
        </w:div>
        <w:div w:id="1832721089">
          <w:marLeft w:val="0"/>
          <w:marRight w:val="0"/>
          <w:marTop w:val="0"/>
          <w:marBottom w:val="0"/>
          <w:divBdr>
            <w:top w:val="none" w:sz="0" w:space="0" w:color="auto"/>
            <w:left w:val="none" w:sz="0" w:space="0" w:color="auto"/>
            <w:bottom w:val="none" w:sz="0" w:space="0" w:color="auto"/>
            <w:right w:val="none" w:sz="0" w:space="0" w:color="auto"/>
          </w:divBdr>
        </w:div>
        <w:div w:id="1900480154">
          <w:marLeft w:val="0"/>
          <w:marRight w:val="0"/>
          <w:marTop w:val="0"/>
          <w:marBottom w:val="0"/>
          <w:divBdr>
            <w:top w:val="none" w:sz="0" w:space="0" w:color="auto"/>
            <w:left w:val="none" w:sz="0" w:space="0" w:color="auto"/>
            <w:bottom w:val="none" w:sz="0" w:space="0" w:color="auto"/>
            <w:right w:val="none" w:sz="0" w:space="0" w:color="auto"/>
          </w:divBdr>
        </w:div>
        <w:div w:id="1904870436">
          <w:marLeft w:val="0"/>
          <w:marRight w:val="0"/>
          <w:marTop w:val="0"/>
          <w:marBottom w:val="0"/>
          <w:divBdr>
            <w:top w:val="none" w:sz="0" w:space="0" w:color="auto"/>
            <w:left w:val="none" w:sz="0" w:space="0" w:color="auto"/>
            <w:bottom w:val="none" w:sz="0" w:space="0" w:color="auto"/>
            <w:right w:val="none" w:sz="0" w:space="0" w:color="auto"/>
          </w:divBdr>
        </w:div>
        <w:div w:id="1972590093">
          <w:marLeft w:val="0"/>
          <w:marRight w:val="0"/>
          <w:marTop w:val="0"/>
          <w:marBottom w:val="0"/>
          <w:divBdr>
            <w:top w:val="none" w:sz="0" w:space="0" w:color="auto"/>
            <w:left w:val="none" w:sz="0" w:space="0" w:color="auto"/>
            <w:bottom w:val="none" w:sz="0" w:space="0" w:color="auto"/>
            <w:right w:val="none" w:sz="0" w:space="0" w:color="auto"/>
          </w:divBdr>
        </w:div>
        <w:div w:id="2026520600">
          <w:marLeft w:val="0"/>
          <w:marRight w:val="0"/>
          <w:marTop w:val="0"/>
          <w:marBottom w:val="0"/>
          <w:divBdr>
            <w:top w:val="none" w:sz="0" w:space="0" w:color="auto"/>
            <w:left w:val="none" w:sz="0" w:space="0" w:color="auto"/>
            <w:bottom w:val="none" w:sz="0" w:space="0" w:color="auto"/>
            <w:right w:val="none" w:sz="0" w:space="0" w:color="auto"/>
          </w:divBdr>
        </w:div>
      </w:divsChild>
    </w:div>
    <w:div w:id="437140825">
      <w:bodyDiv w:val="1"/>
      <w:marLeft w:val="0"/>
      <w:marRight w:val="0"/>
      <w:marTop w:val="0"/>
      <w:marBottom w:val="0"/>
      <w:divBdr>
        <w:top w:val="none" w:sz="0" w:space="0" w:color="auto"/>
        <w:left w:val="none" w:sz="0" w:space="0" w:color="auto"/>
        <w:bottom w:val="none" w:sz="0" w:space="0" w:color="auto"/>
        <w:right w:val="none" w:sz="0" w:space="0" w:color="auto"/>
      </w:divBdr>
    </w:div>
    <w:div w:id="481193167">
      <w:bodyDiv w:val="1"/>
      <w:marLeft w:val="0"/>
      <w:marRight w:val="0"/>
      <w:marTop w:val="0"/>
      <w:marBottom w:val="0"/>
      <w:divBdr>
        <w:top w:val="none" w:sz="0" w:space="0" w:color="auto"/>
        <w:left w:val="none" w:sz="0" w:space="0" w:color="auto"/>
        <w:bottom w:val="none" w:sz="0" w:space="0" w:color="auto"/>
        <w:right w:val="none" w:sz="0" w:space="0" w:color="auto"/>
      </w:divBdr>
    </w:div>
    <w:div w:id="683092359">
      <w:bodyDiv w:val="1"/>
      <w:marLeft w:val="0"/>
      <w:marRight w:val="0"/>
      <w:marTop w:val="0"/>
      <w:marBottom w:val="0"/>
      <w:divBdr>
        <w:top w:val="none" w:sz="0" w:space="0" w:color="auto"/>
        <w:left w:val="none" w:sz="0" w:space="0" w:color="auto"/>
        <w:bottom w:val="none" w:sz="0" w:space="0" w:color="auto"/>
        <w:right w:val="none" w:sz="0" w:space="0" w:color="auto"/>
      </w:divBdr>
    </w:div>
    <w:div w:id="736054830">
      <w:bodyDiv w:val="1"/>
      <w:marLeft w:val="0"/>
      <w:marRight w:val="0"/>
      <w:marTop w:val="0"/>
      <w:marBottom w:val="0"/>
      <w:divBdr>
        <w:top w:val="none" w:sz="0" w:space="0" w:color="auto"/>
        <w:left w:val="none" w:sz="0" w:space="0" w:color="auto"/>
        <w:bottom w:val="none" w:sz="0" w:space="0" w:color="auto"/>
        <w:right w:val="none" w:sz="0" w:space="0" w:color="auto"/>
      </w:divBdr>
    </w:div>
    <w:div w:id="853105072">
      <w:bodyDiv w:val="1"/>
      <w:marLeft w:val="0"/>
      <w:marRight w:val="0"/>
      <w:marTop w:val="0"/>
      <w:marBottom w:val="0"/>
      <w:divBdr>
        <w:top w:val="none" w:sz="0" w:space="0" w:color="auto"/>
        <w:left w:val="none" w:sz="0" w:space="0" w:color="auto"/>
        <w:bottom w:val="none" w:sz="0" w:space="0" w:color="auto"/>
        <w:right w:val="none" w:sz="0" w:space="0" w:color="auto"/>
      </w:divBdr>
      <w:divsChild>
        <w:div w:id="20018023">
          <w:marLeft w:val="0"/>
          <w:marRight w:val="0"/>
          <w:marTop w:val="0"/>
          <w:marBottom w:val="0"/>
          <w:divBdr>
            <w:top w:val="none" w:sz="0" w:space="0" w:color="auto"/>
            <w:left w:val="none" w:sz="0" w:space="0" w:color="auto"/>
            <w:bottom w:val="none" w:sz="0" w:space="0" w:color="auto"/>
            <w:right w:val="none" w:sz="0" w:space="0" w:color="auto"/>
          </w:divBdr>
        </w:div>
        <w:div w:id="29577333">
          <w:marLeft w:val="0"/>
          <w:marRight w:val="0"/>
          <w:marTop w:val="0"/>
          <w:marBottom w:val="0"/>
          <w:divBdr>
            <w:top w:val="none" w:sz="0" w:space="0" w:color="auto"/>
            <w:left w:val="none" w:sz="0" w:space="0" w:color="auto"/>
            <w:bottom w:val="none" w:sz="0" w:space="0" w:color="auto"/>
            <w:right w:val="none" w:sz="0" w:space="0" w:color="auto"/>
          </w:divBdr>
        </w:div>
        <w:div w:id="199705077">
          <w:marLeft w:val="0"/>
          <w:marRight w:val="0"/>
          <w:marTop w:val="0"/>
          <w:marBottom w:val="0"/>
          <w:divBdr>
            <w:top w:val="none" w:sz="0" w:space="0" w:color="auto"/>
            <w:left w:val="none" w:sz="0" w:space="0" w:color="auto"/>
            <w:bottom w:val="none" w:sz="0" w:space="0" w:color="auto"/>
            <w:right w:val="none" w:sz="0" w:space="0" w:color="auto"/>
          </w:divBdr>
        </w:div>
        <w:div w:id="217670557">
          <w:marLeft w:val="0"/>
          <w:marRight w:val="0"/>
          <w:marTop w:val="0"/>
          <w:marBottom w:val="0"/>
          <w:divBdr>
            <w:top w:val="none" w:sz="0" w:space="0" w:color="auto"/>
            <w:left w:val="none" w:sz="0" w:space="0" w:color="auto"/>
            <w:bottom w:val="none" w:sz="0" w:space="0" w:color="auto"/>
            <w:right w:val="none" w:sz="0" w:space="0" w:color="auto"/>
          </w:divBdr>
        </w:div>
        <w:div w:id="312607188">
          <w:marLeft w:val="0"/>
          <w:marRight w:val="0"/>
          <w:marTop w:val="0"/>
          <w:marBottom w:val="0"/>
          <w:divBdr>
            <w:top w:val="none" w:sz="0" w:space="0" w:color="auto"/>
            <w:left w:val="none" w:sz="0" w:space="0" w:color="auto"/>
            <w:bottom w:val="none" w:sz="0" w:space="0" w:color="auto"/>
            <w:right w:val="none" w:sz="0" w:space="0" w:color="auto"/>
          </w:divBdr>
        </w:div>
        <w:div w:id="373769937">
          <w:marLeft w:val="0"/>
          <w:marRight w:val="0"/>
          <w:marTop w:val="0"/>
          <w:marBottom w:val="0"/>
          <w:divBdr>
            <w:top w:val="none" w:sz="0" w:space="0" w:color="auto"/>
            <w:left w:val="none" w:sz="0" w:space="0" w:color="auto"/>
            <w:bottom w:val="none" w:sz="0" w:space="0" w:color="auto"/>
            <w:right w:val="none" w:sz="0" w:space="0" w:color="auto"/>
          </w:divBdr>
        </w:div>
        <w:div w:id="478034279">
          <w:marLeft w:val="0"/>
          <w:marRight w:val="0"/>
          <w:marTop w:val="0"/>
          <w:marBottom w:val="0"/>
          <w:divBdr>
            <w:top w:val="none" w:sz="0" w:space="0" w:color="auto"/>
            <w:left w:val="none" w:sz="0" w:space="0" w:color="auto"/>
            <w:bottom w:val="none" w:sz="0" w:space="0" w:color="auto"/>
            <w:right w:val="none" w:sz="0" w:space="0" w:color="auto"/>
          </w:divBdr>
        </w:div>
        <w:div w:id="493568663">
          <w:marLeft w:val="0"/>
          <w:marRight w:val="0"/>
          <w:marTop w:val="0"/>
          <w:marBottom w:val="0"/>
          <w:divBdr>
            <w:top w:val="none" w:sz="0" w:space="0" w:color="auto"/>
            <w:left w:val="none" w:sz="0" w:space="0" w:color="auto"/>
            <w:bottom w:val="none" w:sz="0" w:space="0" w:color="auto"/>
            <w:right w:val="none" w:sz="0" w:space="0" w:color="auto"/>
          </w:divBdr>
        </w:div>
        <w:div w:id="582881536">
          <w:marLeft w:val="0"/>
          <w:marRight w:val="0"/>
          <w:marTop w:val="0"/>
          <w:marBottom w:val="0"/>
          <w:divBdr>
            <w:top w:val="none" w:sz="0" w:space="0" w:color="auto"/>
            <w:left w:val="none" w:sz="0" w:space="0" w:color="auto"/>
            <w:bottom w:val="none" w:sz="0" w:space="0" w:color="auto"/>
            <w:right w:val="none" w:sz="0" w:space="0" w:color="auto"/>
          </w:divBdr>
        </w:div>
        <w:div w:id="618877320">
          <w:marLeft w:val="0"/>
          <w:marRight w:val="0"/>
          <w:marTop w:val="0"/>
          <w:marBottom w:val="0"/>
          <w:divBdr>
            <w:top w:val="none" w:sz="0" w:space="0" w:color="auto"/>
            <w:left w:val="none" w:sz="0" w:space="0" w:color="auto"/>
            <w:bottom w:val="none" w:sz="0" w:space="0" w:color="auto"/>
            <w:right w:val="none" w:sz="0" w:space="0" w:color="auto"/>
          </w:divBdr>
        </w:div>
        <w:div w:id="624576722">
          <w:marLeft w:val="0"/>
          <w:marRight w:val="0"/>
          <w:marTop w:val="0"/>
          <w:marBottom w:val="0"/>
          <w:divBdr>
            <w:top w:val="none" w:sz="0" w:space="0" w:color="auto"/>
            <w:left w:val="none" w:sz="0" w:space="0" w:color="auto"/>
            <w:bottom w:val="none" w:sz="0" w:space="0" w:color="auto"/>
            <w:right w:val="none" w:sz="0" w:space="0" w:color="auto"/>
          </w:divBdr>
        </w:div>
        <w:div w:id="634264320">
          <w:marLeft w:val="0"/>
          <w:marRight w:val="0"/>
          <w:marTop w:val="0"/>
          <w:marBottom w:val="0"/>
          <w:divBdr>
            <w:top w:val="none" w:sz="0" w:space="0" w:color="auto"/>
            <w:left w:val="none" w:sz="0" w:space="0" w:color="auto"/>
            <w:bottom w:val="none" w:sz="0" w:space="0" w:color="auto"/>
            <w:right w:val="none" w:sz="0" w:space="0" w:color="auto"/>
          </w:divBdr>
        </w:div>
        <w:div w:id="660307519">
          <w:marLeft w:val="0"/>
          <w:marRight w:val="0"/>
          <w:marTop w:val="0"/>
          <w:marBottom w:val="0"/>
          <w:divBdr>
            <w:top w:val="none" w:sz="0" w:space="0" w:color="auto"/>
            <w:left w:val="none" w:sz="0" w:space="0" w:color="auto"/>
            <w:bottom w:val="none" w:sz="0" w:space="0" w:color="auto"/>
            <w:right w:val="none" w:sz="0" w:space="0" w:color="auto"/>
          </w:divBdr>
        </w:div>
        <w:div w:id="726301390">
          <w:marLeft w:val="0"/>
          <w:marRight w:val="0"/>
          <w:marTop w:val="0"/>
          <w:marBottom w:val="0"/>
          <w:divBdr>
            <w:top w:val="none" w:sz="0" w:space="0" w:color="auto"/>
            <w:left w:val="none" w:sz="0" w:space="0" w:color="auto"/>
            <w:bottom w:val="none" w:sz="0" w:space="0" w:color="auto"/>
            <w:right w:val="none" w:sz="0" w:space="0" w:color="auto"/>
          </w:divBdr>
        </w:div>
        <w:div w:id="788283904">
          <w:marLeft w:val="0"/>
          <w:marRight w:val="0"/>
          <w:marTop w:val="0"/>
          <w:marBottom w:val="0"/>
          <w:divBdr>
            <w:top w:val="none" w:sz="0" w:space="0" w:color="auto"/>
            <w:left w:val="none" w:sz="0" w:space="0" w:color="auto"/>
            <w:bottom w:val="none" w:sz="0" w:space="0" w:color="auto"/>
            <w:right w:val="none" w:sz="0" w:space="0" w:color="auto"/>
          </w:divBdr>
        </w:div>
        <w:div w:id="800419915">
          <w:marLeft w:val="0"/>
          <w:marRight w:val="0"/>
          <w:marTop w:val="0"/>
          <w:marBottom w:val="0"/>
          <w:divBdr>
            <w:top w:val="none" w:sz="0" w:space="0" w:color="auto"/>
            <w:left w:val="none" w:sz="0" w:space="0" w:color="auto"/>
            <w:bottom w:val="none" w:sz="0" w:space="0" w:color="auto"/>
            <w:right w:val="none" w:sz="0" w:space="0" w:color="auto"/>
          </w:divBdr>
        </w:div>
        <w:div w:id="896546206">
          <w:marLeft w:val="0"/>
          <w:marRight w:val="0"/>
          <w:marTop w:val="0"/>
          <w:marBottom w:val="0"/>
          <w:divBdr>
            <w:top w:val="none" w:sz="0" w:space="0" w:color="auto"/>
            <w:left w:val="none" w:sz="0" w:space="0" w:color="auto"/>
            <w:bottom w:val="none" w:sz="0" w:space="0" w:color="auto"/>
            <w:right w:val="none" w:sz="0" w:space="0" w:color="auto"/>
          </w:divBdr>
        </w:div>
        <w:div w:id="1063331752">
          <w:marLeft w:val="0"/>
          <w:marRight w:val="0"/>
          <w:marTop w:val="0"/>
          <w:marBottom w:val="0"/>
          <w:divBdr>
            <w:top w:val="none" w:sz="0" w:space="0" w:color="auto"/>
            <w:left w:val="none" w:sz="0" w:space="0" w:color="auto"/>
            <w:bottom w:val="none" w:sz="0" w:space="0" w:color="auto"/>
            <w:right w:val="none" w:sz="0" w:space="0" w:color="auto"/>
          </w:divBdr>
        </w:div>
        <w:div w:id="1064067996">
          <w:marLeft w:val="0"/>
          <w:marRight w:val="0"/>
          <w:marTop w:val="0"/>
          <w:marBottom w:val="0"/>
          <w:divBdr>
            <w:top w:val="none" w:sz="0" w:space="0" w:color="auto"/>
            <w:left w:val="none" w:sz="0" w:space="0" w:color="auto"/>
            <w:bottom w:val="none" w:sz="0" w:space="0" w:color="auto"/>
            <w:right w:val="none" w:sz="0" w:space="0" w:color="auto"/>
          </w:divBdr>
        </w:div>
        <w:div w:id="1093820186">
          <w:marLeft w:val="0"/>
          <w:marRight w:val="0"/>
          <w:marTop w:val="0"/>
          <w:marBottom w:val="0"/>
          <w:divBdr>
            <w:top w:val="none" w:sz="0" w:space="0" w:color="auto"/>
            <w:left w:val="none" w:sz="0" w:space="0" w:color="auto"/>
            <w:bottom w:val="none" w:sz="0" w:space="0" w:color="auto"/>
            <w:right w:val="none" w:sz="0" w:space="0" w:color="auto"/>
          </w:divBdr>
        </w:div>
        <w:div w:id="1107580985">
          <w:marLeft w:val="0"/>
          <w:marRight w:val="0"/>
          <w:marTop w:val="0"/>
          <w:marBottom w:val="0"/>
          <w:divBdr>
            <w:top w:val="none" w:sz="0" w:space="0" w:color="auto"/>
            <w:left w:val="none" w:sz="0" w:space="0" w:color="auto"/>
            <w:bottom w:val="none" w:sz="0" w:space="0" w:color="auto"/>
            <w:right w:val="none" w:sz="0" w:space="0" w:color="auto"/>
          </w:divBdr>
        </w:div>
        <w:div w:id="1265114794">
          <w:marLeft w:val="0"/>
          <w:marRight w:val="0"/>
          <w:marTop w:val="0"/>
          <w:marBottom w:val="0"/>
          <w:divBdr>
            <w:top w:val="none" w:sz="0" w:space="0" w:color="auto"/>
            <w:left w:val="none" w:sz="0" w:space="0" w:color="auto"/>
            <w:bottom w:val="none" w:sz="0" w:space="0" w:color="auto"/>
            <w:right w:val="none" w:sz="0" w:space="0" w:color="auto"/>
          </w:divBdr>
        </w:div>
        <w:div w:id="1289238303">
          <w:marLeft w:val="0"/>
          <w:marRight w:val="0"/>
          <w:marTop w:val="0"/>
          <w:marBottom w:val="0"/>
          <w:divBdr>
            <w:top w:val="none" w:sz="0" w:space="0" w:color="auto"/>
            <w:left w:val="none" w:sz="0" w:space="0" w:color="auto"/>
            <w:bottom w:val="none" w:sz="0" w:space="0" w:color="auto"/>
            <w:right w:val="none" w:sz="0" w:space="0" w:color="auto"/>
          </w:divBdr>
        </w:div>
        <w:div w:id="1355037657">
          <w:marLeft w:val="0"/>
          <w:marRight w:val="0"/>
          <w:marTop w:val="0"/>
          <w:marBottom w:val="0"/>
          <w:divBdr>
            <w:top w:val="none" w:sz="0" w:space="0" w:color="auto"/>
            <w:left w:val="none" w:sz="0" w:space="0" w:color="auto"/>
            <w:bottom w:val="none" w:sz="0" w:space="0" w:color="auto"/>
            <w:right w:val="none" w:sz="0" w:space="0" w:color="auto"/>
          </w:divBdr>
        </w:div>
        <w:div w:id="1436633743">
          <w:marLeft w:val="0"/>
          <w:marRight w:val="0"/>
          <w:marTop w:val="0"/>
          <w:marBottom w:val="0"/>
          <w:divBdr>
            <w:top w:val="none" w:sz="0" w:space="0" w:color="auto"/>
            <w:left w:val="none" w:sz="0" w:space="0" w:color="auto"/>
            <w:bottom w:val="none" w:sz="0" w:space="0" w:color="auto"/>
            <w:right w:val="none" w:sz="0" w:space="0" w:color="auto"/>
          </w:divBdr>
        </w:div>
        <w:div w:id="1442994775">
          <w:marLeft w:val="0"/>
          <w:marRight w:val="0"/>
          <w:marTop w:val="0"/>
          <w:marBottom w:val="0"/>
          <w:divBdr>
            <w:top w:val="none" w:sz="0" w:space="0" w:color="auto"/>
            <w:left w:val="none" w:sz="0" w:space="0" w:color="auto"/>
            <w:bottom w:val="none" w:sz="0" w:space="0" w:color="auto"/>
            <w:right w:val="none" w:sz="0" w:space="0" w:color="auto"/>
          </w:divBdr>
        </w:div>
        <w:div w:id="1586956250">
          <w:marLeft w:val="0"/>
          <w:marRight w:val="0"/>
          <w:marTop w:val="0"/>
          <w:marBottom w:val="0"/>
          <w:divBdr>
            <w:top w:val="none" w:sz="0" w:space="0" w:color="auto"/>
            <w:left w:val="none" w:sz="0" w:space="0" w:color="auto"/>
            <w:bottom w:val="none" w:sz="0" w:space="0" w:color="auto"/>
            <w:right w:val="none" w:sz="0" w:space="0" w:color="auto"/>
          </w:divBdr>
        </w:div>
        <w:div w:id="1603301739">
          <w:marLeft w:val="0"/>
          <w:marRight w:val="0"/>
          <w:marTop w:val="0"/>
          <w:marBottom w:val="0"/>
          <w:divBdr>
            <w:top w:val="none" w:sz="0" w:space="0" w:color="auto"/>
            <w:left w:val="none" w:sz="0" w:space="0" w:color="auto"/>
            <w:bottom w:val="none" w:sz="0" w:space="0" w:color="auto"/>
            <w:right w:val="none" w:sz="0" w:space="0" w:color="auto"/>
          </w:divBdr>
        </w:div>
        <w:div w:id="1619292455">
          <w:marLeft w:val="0"/>
          <w:marRight w:val="0"/>
          <w:marTop w:val="0"/>
          <w:marBottom w:val="0"/>
          <w:divBdr>
            <w:top w:val="none" w:sz="0" w:space="0" w:color="auto"/>
            <w:left w:val="none" w:sz="0" w:space="0" w:color="auto"/>
            <w:bottom w:val="none" w:sz="0" w:space="0" w:color="auto"/>
            <w:right w:val="none" w:sz="0" w:space="0" w:color="auto"/>
          </w:divBdr>
        </w:div>
        <w:div w:id="1672020877">
          <w:marLeft w:val="0"/>
          <w:marRight w:val="0"/>
          <w:marTop w:val="0"/>
          <w:marBottom w:val="0"/>
          <w:divBdr>
            <w:top w:val="none" w:sz="0" w:space="0" w:color="auto"/>
            <w:left w:val="none" w:sz="0" w:space="0" w:color="auto"/>
            <w:bottom w:val="none" w:sz="0" w:space="0" w:color="auto"/>
            <w:right w:val="none" w:sz="0" w:space="0" w:color="auto"/>
          </w:divBdr>
        </w:div>
        <w:div w:id="1692798803">
          <w:marLeft w:val="0"/>
          <w:marRight w:val="0"/>
          <w:marTop w:val="0"/>
          <w:marBottom w:val="0"/>
          <w:divBdr>
            <w:top w:val="none" w:sz="0" w:space="0" w:color="auto"/>
            <w:left w:val="none" w:sz="0" w:space="0" w:color="auto"/>
            <w:bottom w:val="none" w:sz="0" w:space="0" w:color="auto"/>
            <w:right w:val="none" w:sz="0" w:space="0" w:color="auto"/>
          </w:divBdr>
        </w:div>
        <w:div w:id="1706979250">
          <w:marLeft w:val="0"/>
          <w:marRight w:val="0"/>
          <w:marTop w:val="0"/>
          <w:marBottom w:val="0"/>
          <w:divBdr>
            <w:top w:val="none" w:sz="0" w:space="0" w:color="auto"/>
            <w:left w:val="none" w:sz="0" w:space="0" w:color="auto"/>
            <w:bottom w:val="none" w:sz="0" w:space="0" w:color="auto"/>
            <w:right w:val="none" w:sz="0" w:space="0" w:color="auto"/>
          </w:divBdr>
        </w:div>
        <w:div w:id="1767918475">
          <w:marLeft w:val="0"/>
          <w:marRight w:val="0"/>
          <w:marTop w:val="0"/>
          <w:marBottom w:val="0"/>
          <w:divBdr>
            <w:top w:val="none" w:sz="0" w:space="0" w:color="auto"/>
            <w:left w:val="none" w:sz="0" w:space="0" w:color="auto"/>
            <w:bottom w:val="none" w:sz="0" w:space="0" w:color="auto"/>
            <w:right w:val="none" w:sz="0" w:space="0" w:color="auto"/>
          </w:divBdr>
        </w:div>
        <w:div w:id="1922252129">
          <w:marLeft w:val="0"/>
          <w:marRight w:val="0"/>
          <w:marTop w:val="0"/>
          <w:marBottom w:val="0"/>
          <w:divBdr>
            <w:top w:val="none" w:sz="0" w:space="0" w:color="auto"/>
            <w:left w:val="none" w:sz="0" w:space="0" w:color="auto"/>
            <w:bottom w:val="none" w:sz="0" w:space="0" w:color="auto"/>
            <w:right w:val="none" w:sz="0" w:space="0" w:color="auto"/>
          </w:divBdr>
        </w:div>
        <w:div w:id="1954677207">
          <w:marLeft w:val="0"/>
          <w:marRight w:val="0"/>
          <w:marTop w:val="0"/>
          <w:marBottom w:val="0"/>
          <w:divBdr>
            <w:top w:val="none" w:sz="0" w:space="0" w:color="auto"/>
            <w:left w:val="none" w:sz="0" w:space="0" w:color="auto"/>
            <w:bottom w:val="none" w:sz="0" w:space="0" w:color="auto"/>
            <w:right w:val="none" w:sz="0" w:space="0" w:color="auto"/>
          </w:divBdr>
        </w:div>
        <w:div w:id="2122528537">
          <w:marLeft w:val="0"/>
          <w:marRight w:val="0"/>
          <w:marTop w:val="0"/>
          <w:marBottom w:val="0"/>
          <w:divBdr>
            <w:top w:val="none" w:sz="0" w:space="0" w:color="auto"/>
            <w:left w:val="none" w:sz="0" w:space="0" w:color="auto"/>
            <w:bottom w:val="none" w:sz="0" w:space="0" w:color="auto"/>
            <w:right w:val="none" w:sz="0" w:space="0" w:color="auto"/>
          </w:divBdr>
        </w:div>
        <w:div w:id="2140148150">
          <w:marLeft w:val="0"/>
          <w:marRight w:val="0"/>
          <w:marTop w:val="0"/>
          <w:marBottom w:val="0"/>
          <w:divBdr>
            <w:top w:val="none" w:sz="0" w:space="0" w:color="auto"/>
            <w:left w:val="none" w:sz="0" w:space="0" w:color="auto"/>
            <w:bottom w:val="none" w:sz="0" w:space="0" w:color="auto"/>
            <w:right w:val="none" w:sz="0" w:space="0" w:color="auto"/>
          </w:divBdr>
        </w:div>
      </w:divsChild>
    </w:div>
    <w:div w:id="869025812">
      <w:bodyDiv w:val="1"/>
      <w:marLeft w:val="0"/>
      <w:marRight w:val="0"/>
      <w:marTop w:val="0"/>
      <w:marBottom w:val="0"/>
      <w:divBdr>
        <w:top w:val="none" w:sz="0" w:space="0" w:color="auto"/>
        <w:left w:val="none" w:sz="0" w:space="0" w:color="auto"/>
        <w:bottom w:val="none" w:sz="0" w:space="0" w:color="auto"/>
        <w:right w:val="none" w:sz="0" w:space="0" w:color="auto"/>
      </w:divBdr>
      <w:divsChild>
        <w:div w:id="1246560">
          <w:marLeft w:val="0"/>
          <w:marRight w:val="0"/>
          <w:marTop w:val="0"/>
          <w:marBottom w:val="0"/>
          <w:divBdr>
            <w:top w:val="none" w:sz="0" w:space="0" w:color="auto"/>
            <w:left w:val="none" w:sz="0" w:space="0" w:color="auto"/>
            <w:bottom w:val="none" w:sz="0" w:space="0" w:color="auto"/>
            <w:right w:val="none" w:sz="0" w:space="0" w:color="auto"/>
          </w:divBdr>
        </w:div>
        <w:div w:id="143086795">
          <w:marLeft w:val="0"/>
          <w:marRight w:val="0"/>
          <w:marTop w:val="0"/>
          <w:marBottom w:val="0"/>
          <w:divBdr>
            <w:top w:val="none" w:sz="0" w:space="0" w:color="auto"/>
            <w:left w:val="none" w:sz="0" w:space="0" w:color="auto"/>
            <w:bottom w:val="none" w:sz="0" w:space="0" w:color="auto"/>
            <w:right w:val="none" w:sz="0" w:space="0" w:color="auto"/>
          </w:divBdr>
        </w:div>
        <w:div w:id="544490427">
          <w:marLeft w:val="0"/>
          <w:marRight w:val="0"/>
          <w:marTop w:val="0"/>
          <w:marBottom w:val="0"/>
          <w:divBdr>
            <w:top w:val="none" w:sz="0" w:space="0" w:color="auto"/>
            <w:left w:val="none" w:sz="0" w:space="0" w:color="auto"/>
            <w:bottom w:val="none" w:sz="0" w:space="0" w:color="auto"/>
            <w:right w:val="none" w:sz="0" w:space="0" w:color="auto"/>
          </w:divBdr>
        </w:div>
        <w:div w:id="1701734434">
          <w:marLeft w:val="0"/>
          <w:marRight w:val="0"/>
          <w:marTop w:val="0"/>
          <w:marBottom w:val="0"/>
          <w:divBdr>
            <w:top w:val="none" w:sz="0" w:space="0" w:color="auto"/>
            <w:left w:val="none" w:sz="0" w:space="0" w:color="auto"/>
            <w:bottom w:val="none" w:sz="0" w:space="0" w:color="auto"/>
            <w:right w:val="none" w:sz="0" w:space="0" w:color="auto"/>
          </w:divBdr>
        </w:div>
        <w:div w:id="1781415396">
          <w:marLeft w:val="0"/>
          <w:marRight w:val="0"/>
          <w:marTop w:val="0"/>
          <w:marBottom w:val="0"/>
          <w:divBdr>
            <w:top w:val="none" w:sz="0" w:space="0" w:color="auto"/>
            <w:left w:val="none" w:sz="0" w:space="0" w:color="auto"/>
            <w:bottom w:val="none" w:sz="0" w:space="0" w:color="auto"/>
            <w:right w:val="none" w:sz="0" w:space="0" w:color="auto"/>
          </w:divBdr>
        </w:div>
        <w:div w:id="1932201751">
          <w:marLeft w:val="0"/>
          <w:marRight w:val="0"/>
          <w:marTop w:val="0"/>
          <w:marBottom w:val="0"/>
          <w:divBdr>
            <w:top w:val="none" w:sz="0" w:space="0" w:color="auto"/>
            <w:left w:val="none" w:sz="0" w:space="0" w:color="auto"/>
            <w:bottom w:val="none" w:sz="0" w:space="0" w:color="auto"/>
            <w:right w:val="none" w:sz="0" w:space="0" w:color="auto"/>
          </w:divBdr>
        </w:div>
        <w:div w:id="2000382350">
          <w:marLeft w:val="0"/>
          <w:marRight w:val="0"/>
          <w:marTop w:val="0"/>
          <w:marBottom w:val="0"/>
          <w:divBdr>
            <w:top w:val="none" w:sz="0" w:space="0" w:color="auto"/>
            <w:left w:val="none" w:sz="0" w:space="0" w:color="auto"/>
            <w:bottom w:val="none" w:sz="0" w:space="0" w:color="auto"/>
            <w:right w:val="none" w:sz="0" w:space="0" w:color="auto"/>
          </w:divBdr>
        </w:div>
      </w:divsChild>
    </w:div>
    <w:div w:id="933510425">
      <w:bodyDiv w:val="1"/>
      <w:marLeft w:val="0"/>
      <w:marRight w:val="0"/>
      <w:marTop w:val="0"/>
      <w:marBottom w:val="0"/>
      <w:divBdr>
        <w:top w:val="none" w:sz="0" w:space="0" w:color="auto"/>
        <w:left w:val="none" w:sz="0" w:space="0" w:color="auto"/>
        <w:bottom w:val="none" w:sz="0" w:space="0" w:color="auto"/>
        <w:right w:val="none" w:sz="0" w:space="0" w:color="auto"/>
      </w:divBdr>
      <w:divsChild>
        <w:div w:id="14431158">
          <w:marLeft w:val="0"/>
          <w:marRight w:val="0"/>
          <w:marTop w:val="0"/>
          <w:marBottom w:val="0"/>
          <w:divBdr>
            <w:top w:val="none" w:sz="0" w:space="0" w:color="auto"/>
            <w:left w:val="none" w:sz="0" w:space="0" w:color="auto"/>
            <w:bottom w:val="none" w:sz="0" w:space="0" w:color="auto"/>
            <w:right w:val="none" w:sz="0" w:space="0" w:color="auto"/>
          </w:divBdr>
        </w:div>
        <w:div w:id="180633215">
          <w:marLeft w:val="0"/>
          <w:marRight w:val="0"/>
          <w:marTop w:val="0"/>
          <w:marBottom w:val="0"/>
          <w:divBdr>
            <w:top w:val="none" w:sz="0" w:space="0" w:color="auto"/>
            <w:left w:val="none" w:sz="0" w:space="0" w:color="auto"/>
            <w:bottom w:val="none" w:sz="0" w:space="0" w:color="auto"/>
            <w:right w:val="none" w:sz="0" w:space="0" w:color="auto"/>
          </w:divBdr>
        </w:div>
        <w:div w:id="221185489">
          <w:marLeft w:val="0"/>
          <w:marRight w:val="0"/>
          <w:marTop w:val="0"/>
          <w:marBottom w:val="0"/>
          <w:divBdr>
            <w:top w:val="none" w:sz="0" w:space="0" w:color="auto"/>
            <w:left w:val="none" w:sz="0" w:space="0" w:color="auto"/>
            <w:bottom w:val="none" w:sz="0" w:space="0" w:color="auto"/>
            <w:right w:val="none" w:sz="0" w:space="0" w:color="auto"/>
          </w:divBdr>
        </w:div>
        <w:div w:id="233980179">
          <w:marLeft w:val="0"/>
          <w:marRight w:val="0"/>
          <w:marTop w:val="0"/>
          <w:marBottom w:val="0"/>
          <w:divBdr>
            <w:top w:val="none" w:sz="0" w:space="0" w:color="auto"/>
            <w:left w:val="none" w:sz="0" w:space="0" w:color="auto"/>
            <w:bottom w:val="none" w:sz="0" w:space="0" w:color="auto"/>
            <w:right w:val="none" w:sz="0" w:space="0" w:color="auto"/>
          </w:divBdr>
        </w:div>
        <w:div w:id="279996355">
          <w:marLeft w:val="0"/>
          <w:marRight w:val="0"/>
          <w:marTop w:val="0"/>
          <w:marBottom w:val="0"/>
          <w:divBdr>
            <w:top w:val="none" w:sz="0" w:space="0" w:color="auto"/>
            <w:left w:val="none" w:sz="0" w:space="0" w:color="auto"/>
            <w:bottom w:val="none" w:sz="0" w:space="0" w:color="auto"/>
            <w:right w:val="none" w:sz="0" w:space="0" w:color="auto"/>
          </w:divBdr>
        </w:div>
        <w:div w:id="293677366">
          <w:marLeft w:val="0"/>
          <w:marRight w:val="0"/>
          <w:marTop w:val="0"/>
          <w:marBottom w:val="0"/>
          <w:divBdr>
            <w:top w:val="none" w:sz="0" w:space="0" w:color="auto"/>
            <w:left w:val="none" w:sz="0" w:space="0" w:color="auto"/>
            <w:bottom w:val="none" w:sz="0" w:space="0" w:color="auto"/>
            <w:right w:val="none" w:sz="0" w:space="0" w:color="auto"/>
          </w:divBdr>
        </w:div>
        <w:div w:id="369305873">
          <w:marLeft w:val="0"/>
          <w:marRight w:val="0"/>
          <w:marTop w:val="0"/>
          <w:marBottom w:val="0"/>
          <w:divBdr>
            <w:top w:val="none" w:sz="0" w:space="0" w:color="auto"/>
            <w:left w:val="none" w:sz="0" w:space="0" w:color="auto"/>
            <w:bottom w:val="none" w:sz="0" w:space="0" w:color="auto"/>
            <w:right w:val="none" w:sz="0" w:space="0" w:color="auto"/>
          </w:divBdr>
        </w:div>
        <w:div w:id="371461709">
          <w:marLeft w:val="0"/>
          <w:marRight w:val="0"/>
          <w:marTop w:val="0"/>
          <w:marBottom w:val="0"/>
          <w:divBdr>
            <w:top w:val="none" w:sz="0" w:space="0" w:color="auto"/>
            <w:left w:val="none" w:sz="0" w:space="0" w:color="auto"/>
            <w:bottom w:val="none" w:sz="0" w:space="0" w:color="auto"/>
            <w:right w:val="none" w:sz="0" w:space="0" w:color="auto"/>
          </w:divBdr>
        </w:div>
        <w:div w:id="411590922">
          <w:marLeft w:val="0"/>
          <w:marRight w:val="0"/>
          <w:marTop w:val="0"/>
          <w:marBottom w:val="0"/>
          <w:divBdr>
            <w:top w:val="none" w:sz="0" w:space="0" w:color="auto"/>
            <w:left w:val="none" w:sz="0" w:space="0" w:color="auto"/>
            <w:bottom w:val="none" w:sz="0" w:space="0" w:color="auto"/>
            <w:right w:val="none" w:sz="0" w:space="0" w:color="auto"/>
          </w:divBdr>
        </w:div>
        <w:div w:id="465272661">
          <w:marLeft w:val="0"/>
          <w:marRight w:val="0"/>
          <w:marTop w:val="0"/>
          <w:marBottom w:val="0"/>
          <w:divBdr>
            <w:top w:val="none" w:sz="0" w:space="0" w:color="auto"/>
            <w:left w:val="none" w:sz="0" w:space="0" w:color="auto"/>
            <w:bottom w:val="none" w:sz="0" w:space="0" w:color="auto"/>
            <w:right w:val="none" w:sz="0" w:space="0" w:color="auto"/>
          </w:divBdr>
        </w:div>
        <w:div w:id="683172949">
          <w:marLeft w:val="0"/>
          <w:marRight w:val="0"/>
          <w:marTop w:val="0"/>
          <w:marBottom w:val="0"/>
          <w:divBdr>
            <w:top w:val="none" w:sz="0" w:space="0" w:color="auto"/>
            <w:left w:val="none" w:sz="0" w:space="0" w:color="auto"/>
            <w:bottom w:val="none" w:sz="0" w:space="0" w:color="auto"/>
            <w:right w:val="none" w:sz="0" w:space="0" w:color="auto"/>
          </w:divBdr>
        </w:div>
        <w:div w:id="826898946">
          <w:marLeft w:val="0"/>
          <w:marRight w:val="0"/>
          <w:marTop w:val="0"/>
          <w:marBottom w:val="0"/>
          <w:divBdr>
            <w:top w:val="none" w:sz="0" w:space="0" w:color="auto"/>
            <w:left w:val="none" w:sz="0" w:space="0" w:color="auto"/>
            <w:bottom w:val="none" w:sz="0" w:space="0" w:color="auto"/>
            <w:right w:val="none" w:sz="0" w:space="0" w:color="auto"/>
          </w:divBdr>
        </w:div>
        <w:div w:id="827137216">
          <w:marLeft w:val="0"/>
          <w:marRight w:val="0"/>
          <w:marTop w:val="0"/>
          <w:marBottom w:val="0"/>
          <w:divBdr>
            <w:top w:val="none" w:sz="0" w:space="0" w:color="auto"/>
            <w:left w:val="none" w:sz="0" w:space="0" w:color="auto"/>
            <w:bottom w:val="none" w:sz="0" w:space="0" w:color="auto"/>
            <w:right w:val="none" w:sz="0" w:space="0" w:color="auto"/>
          </w:divBdr>
        </w:div>
        <w:div w:id="836729555">
          <w:marLeft w:val="0"/>
          <w:marRight w:val="0"/>
          <w:marTop w:val="0"/>
          <w:marBottom w:val="0"/>
          <w:divBdr>
            <w:top w:val="none" w:sz="0" w:space="0" w:color="auto"/>
            <w:left w:val="none" w:sz="0" w:space="0" w:color="auto"/>
            <w:bottom w:val="none" w:sz="0" w:space="0" w:color="auto"/>
            <w:right w:val="none" w:sz="0" w:space="0" w:color="auto"/>
          </w:divBdr>
        </w:div>
        <w:div w:id="1225868075">
          <w:marLeft w:val="0"/>
          <w:marRight w:val="0"/>
          <w:marTop w:val="0"/>
          <w:marBottom w:val="0"/>
          <w:divBdr>
            <w:top w:val="none" w:sz="0" w:space="0" w:color="auto"/>
            <w:left w:val="none" w:sz="0" w:space="0" w:color="auto"/>
            <w:bottom w:val="none" w:sz="0" w:space="0" w:color="auto"/>
            <w:right w:val="none" w:sz="0" w:space="0" w:color="auto"/>
          </w:divBdr>
        </w:div>
        <w:div w:id="1309823194">
          <w:marLeft w:val="0"/>
          <w:marRight w:val="0"/>
          <w:marTop w:val="0"/>
          <w:marBottom w:val="0"/>
          <w:divBdr>
            <w:top w:val="none" w:sz="0" w:space="0" w:color="auto"/>
            <w:left w:val="none" w:sz="0" w:space="0" w:color="auto"/>
            <w:bottom w:val="none" w:sz="0" w:space="0" w:color="auto"/>
            <w:right w:val="none" w:sz="0" w:space="0" w:color="auto"/>
          </w:divBdr>
        </w:div>
        <w:div w:id="1351956405">
          <w:marLeft w:val="0"/>
          <w:marRight w:val="0"/>
          <w:marTop w:val="0"/>
          <w:marBottom w:val="0"/>
          <w:divBdr>
            <w:top w:val="none" w:sz="0" w:space="0" w:color="auto"/>
            <w:left w:val="none" w:sz="0" w:space="0" w:color="auto"/>
            <w:bottom w:val="none" w:sz="0" w:space="0" w:color="auto"/>
            <w:right w:val="none" w:sz="0" w:space="0" w:color="auto"/>
          </w:divBdr>
        </w:div>
        <w:div w:id="1436369630">
          <w:marLeft w:val="0"/>
          <w:marRight w:val="0"/>
          <w:marTop w:val="0"/>
          <w:marBottom w:val="0"/>
          <w:divBdr>
            <w:top w:val="none" w:sz="0" w:space="0" w:color="auto"/>
            <w:left w:val="none" w:sz="0" w:space="0" w:color="auto"/>
            <w:bottom w:val="none" w:sz="0" w:space="0" w:color="auto"/>
            <w:right w:val="none" w:sz="0" w:space="0" w:color="auto"/>
          </w:divBdr>
        </w:div>
        <w:div w:id="1475217036">
          <w:marLeft w:val="0"/>
          <w:marRight w:val="0"/>
          <w:marTop w:val="0"/>
          <w:marBottom w:val="0"/>
          <w:divBdr>
            <w:top w:val="none" w:sz="0" w:space="0" w:color="auto"/>
            <w:left w:val="none" w:sz="0" w:space="0" w:color="auto"/>
            <w:bottom w:val="none" w:sz="0" w:space="0" w:color="auto"/>
            <w:right w:val="none" w:sz="0" w:space="0" w:color="auto"/>
          </w:divBdr>
        </w:div>
        <w:div w:id="1632664638">
          <w:marLeft w:val="0"/>
          <w:marRight w:val="0"/>
          <w:marTop w:val="0"/>
          <w:marBottom w:val="0"/>
          <w:divBdr>
            <w:top w:val="none" w:sz="0" w:space="0" w:color="auto"/>
            <w:left w:val="none" w:sz="0" w:space="0" w:color="auto"/>
            <w:bottom w:val="none" w:sz="0" w:space="0" w:color="auto"/>
            <w:right w:val="none" w:sz="0" w:space="0" w:color="auto"/>
          </w:divBdr>
        </w:div>
        <w:div w:id="1798179551">
          <w:marLeft w:val="0"/>
          <w:marRight w:val="0"/>
          <w:marTop w:val="0"/>
          <w:marBottom w:val="0"/>
          <w:divBdr>
            <w:top w:val="none" w:sz="0" w:space="0" w:color="auto"/>
            <w:left w:val="none" w:sz="0" w:space="0" w:color="auto"/>
            <w:bottom w:val="none" w:sz="0" w:space="0" w:color="auto"/>
            <w:right w:val="none" w:sz="0" w:space="0" w:color="auto"/>
          </w:divBdr>
        </w:div>
        <w:div w:id="1809786668">
          <w:marLeft w:val="0"/>
          <w:marRight w:val="0"/>
          <w:marTop w:val="0"/>
          <w:marBottom w:val="0"/>
          <w:divBdr>
            <w:top w:val="none" w:sz="0" w:space="0" w:color="auto"/>
            <w:left w:val="none" w:sz="0" w:space="0" w:color="auto"/>
            <w:bottom w:val="none" w:sz="0" w:space="0" w:color="auto"/>
            <w:right w:val="none" w:sz="0" w:space="0" w:color="auto"/>
          </w:divBdr>
        </w:div>
        <w:div w:id="1920827344">
          <w:marLeft w:val="0"/>
          <w:marRight w:val="0"/>
          <w:marTop w:val="0"/>
          <w:marBottom w:val="0"/>
          <w:divBdr>
            <w:top w:val="none" w:sz="0" w:space="0" w:color="auto"/>
            <w:left w:val="none" w:sz="0" w:space="0" w:color="auto"/>
            <w:bottom w:val="none" w:sz="0" w:space="0" w:color="auto"/>
            <w:right w:val="none" w:sz="0" w:space="0" w:color="auto"/>
          </w:divBdr>
        </w:div>
        <w:div w:id="2016346586">
          <w:marLeft w:val="0"/>
          <w:marRight w:val="0"/>
          <w:marTop w:val="0"/>
          <w:marBottom w:val="0"/>
          <w:divBdr>
            <w:top w:val="none" w:sz="0" w:space="0" w:color="auto"/>
            <w:left w:val="none" w:sz="0" w:space="0" w:color="auto"/>
            <w:bottom w:val="none" w:sz="0" w:space="0" w:color="auto"/>
            <w:right w:val="none" w:sz="0" w:space="0" w:color="auto"/>
          </w:divBdr>
        </w:div>
      </w:divsChild>
    </w:div>
    <w:div w:id="1065564696">
      <w:bodyDiv w:val="1"/>
      <w:marLeft w:val="0"/>
      <w:marRight w:val="0"/>
      <w:marTop w:val="0"/>
      <w:marBottom w:val="0"/>
      <w:divBdr>
        <w:top w:val="none" w:sz="0" w:space="0" w:color="auto"/>
        <w:left w:val="none" w:sz="0" w:space="0" w:color="auto"/>
        <w:bottom w:val="none" w:sz="0" w:space="0" w:color="auto"/>
        <w:right w:val="none" w:sz="0" w:space="0" w:color="auto"/>
      </w:divBdr>
      <w:divsChild>
        <w:div w:id="95290360">
          <w:marLeft w:val="0"/>
          <w:marRight w:val="0"/>
          <w:marTop w:val="0"/>
          <w:marBottom w:val="0"/>
          <w:divBdr>
            <w:top w:val="none" w:sz="0" w:space="0" w:color="auto"/>
            <w:left w:val="none" w:sz="0" w:space="0" w:color="auto"/>
            <w:bottom w:val="none" w:sz="0" w:space="0" w:color="auto"/>
            <w:right w:val="none" w:sz="0" w:space="0" w:color="auto"/>
          </w:divBdr>
        </w:div>
        <w:div w:id="105857221">
          <w:marLeft w:val="0"/>
          <w:marRight w:val="0"/>
          <w:marTop w:val="0"/>
          <w:marBottom w:val="0"/>
          <w:divBdr>
            <w:top w:val="none" w:sz="0" w:space="0" w:color="auto"/>
            <w:left w:val="none" w:sz="0" w:space="0" w:color="auto"/>
            <w:bottom w:val="none" w:sz="0" w:space="0" w:color="auto"/>
            <w:right w:val="none" w:sz="0" w:space="0" w:color="auto"/>
          </w:divBdr>
        </w:div>
        <w:div w:id="235092746">
          <w:marLeft w:val="0"/>
          <w:marRight w:val="0"/>
          <w:marTop w:val="0"/>
          <w:marBottom w:val="0"/>
          <w:divBdr>
            <w:top w:val="none" w:sz="0" w:space="0" w:color="auto"/>
            <w:left w:val="none" w:sz="0" w:space="0" w:color="auto"/>
            <w:bottom w:val="none" w:sz="0" w:space="0" w:color="auto"/>
            <w:right w:val="none" w:sz="0" w:space="0" w:color="auto"/>
          </w:divBdr>
        </w:div>
        <w:div w:id="313412611">
          <w:marLeft w:val="0"/>
          <w:marRight w:val="0"/>
          <w:marTop w:val="0"/>
          <w:marBottom w:val="0"/>
          <w:divBdr>
            <w:top w:val="none" w:sz="0" w:space="0" w:color="auto"/>
            <w:left w:val="none" w:sz="0" w:space="0" w:color="auto"/>
            <w:bottom w:val="none" w:sz="0" w:space="0" w:color="auto"/>
            <w:right w:val="none" w:sz="0" w:space="0" w:color="auto"/>
          </w:divBdr>
        </w:div>
        <w:div w:id="461732951">
          <w:marLeft w:val="0"/>
          <w:marRight w:val="0"/>
          <w:marTop w:val="0"/>
          <w:marBottom w:val="0"/>
          <w:divBdr>
            <w:top w:val="none" w:sz="0" w:space="0" w:color="auto"/>
            <w:left w:val="none" w:sz="0" w:space="0" w:color="auto"/>
            <w:bottom w:val="none" w:sz="0" w:space="0" w:color="auto"/>
            <w:right w:val="none" w:sz="0" w:space="0" w:color="auto"/>
          </w:divBdr>
        </w:div>
        <w:div w:id="467864121">
          <w:marLeft w:val="0"/>
          <w:marRight w:val="0"/>
          <w:marTop w:val="0"/>
          <w:marBottom w:val="0"/>
          <w:divBdr>
            <w:top w:val="none" w:sz="0" w:space="0" w:color="auto"/>
            <w:left w:val="none" w:sz="0" w:space="0" w:color="auto"/>
            <w:bottom w:val="none" w:sz="0" w:space="0" w:color="auto"/>
            <w:right w:val="none" w:sz="0" w:space="0" w:color="auto"/>
          </w:divBdr>
        </w:div>
        <w:div w:id="492843013">
          <w:marLeft w:val="0"/>
          <w:marRight w:val="0"/>
          <w:marTop w:val="0"/>
          <w:marBottom w:val="0"/>
          <w:divBdr>
            <w:top w:val="none" w:sz="0" w:space="0" w:color="auto"/>
            <w:left w:val="none" w:sz="0" w:space="0" w:color="auto"/>
            <w:bottom w:val="none" w:sz="0" w:space="0" w:color="auto"/>
            <w:right w:val="none" w:sz="0" w:space="0" w:color="auto"/>
          </w:divBdr>
        </w:div>
        <w:div w:id="562721894">
          <w:marLeft w:val="0"/>
          <w:marRight w:val="0"/>
          <w:marTop w:val="0"/>
          <w:marBottom w:val="0"/>
          <w:divBdr>
            <w:top w:val="none" w:sz="0" w:space="0" w:color="auto"/>
            <w:left w:val="none" w:sz="0" w:space="0" w:color="auto"/>
            <w:bottom w:val="none" w:sz="0" w:space="0" w:color="auto"/>
            <w:right w:val="none" w:sz="0" w:space="0" w:color="auto"/>
          </w:divBdr>
        </w:div>
        <w:div w:id="707872422">
          <w:marLeft w:val="0"/>
          <w:marRight w:val="0"/>
          <w:marTop w:val="0"/>
          <w:marBottom w:val="0"/>
          <w:divBdr>
            <w:top w:val="none" w:sz="0" w:space="0" w:color="auto"/>
            <w:left w:val="none" w:sz="0" w:space="0" w:color="auto"/>
            <w:bottom w:val="none" w:sz="0" w:space="0" w:color="auto"/>
            <w:right w:val="none" w:sz="0" w:space="0" w:color="auto"/>
          </w:divBdr>
        </w:div>
        <w:div w:id="748579258">
          <w:marLeft w:val="0"/>
          <w:marRight w:val="0"/>
          <w:marTop w:val="0"/>
          <w:marBottom w:val="0"/>
          <w:divBdr>
            <w:top w:val="none" w:sz="0" w:space="0" w:color="auto"/>
            <w:left w:val="none" w:sz="0" w:space="0" w:color="auto"/>
            <w:bottom w:val="none" w:sz="0" w:space="0" w:color="auto"/>
            <w:right w:val="none" w:sz="0" w:space="0" w:color="auto"/>
          </w:divBdr>
        </w:div>
        <w:div w:id="786851869">
          <w:marLeft w:val="0"/>
          <w:marRight w:val="0"/>
          <w:marTop w:val="0"/>
          <w:marBottom w:val="0"/>
          <w:divBdr>
            <w:top w:val="none" w:sz="0" w:space="0" w:color="auto"/>
            <w:left w:val="none" w:sz="0" w:space="0" w:color="auto"/>
            <w:bottom w:val="none" w:sz="0" w:space="0" w:color="auto"/>
            <w:right w:val="none" w:sz="0" w:space="0" w:color="auto"/>
          </w:divBdr>
        </w:div>
        <w:div w:id="793791064">
          <w:marLeft w:val="0"/>
          <w:marRight w:val="0"/>
          <w:marTop w:val="0"/>
          <w:marBottom w:val="0"/>
          <w:divBdr>
            <w:top w:val="none" w:sz="0" w:space="0" w:color="auto"/>
            <w:left w:val="none" w:sz="0" w:space="0" w:color="auto"/>
            <w:bottom w:val="none" w:sz="0" w:space="0" w:color="auto"/>
            <w:right w:val="none" w:sz="0" w:space="0" w:color="auto"/>
          </w:divBdr>
        </w:div>
        <w:div w:id="795951409">
          <w:marLeft w:val="0"/>
          <w:marRight w:val="0"/>
          <w:marTop w:val="0"/>
          <w:marBottom w:val="0"/>
          <w:divBdr>
            <w:top w:val="none" w:sz="0" w:space="0" w:color="auto"/>
            <w:left w:val="none" w:sz="0" w:space="0" w:color="auto"/>
            <w:bottom w:val="none" w:sz="0" w:space="0" w:color="auto"/>
            <w:right w:val="none" w:sz="0" w:space="0" w:color="auto"/>
          </w:divBdr>
        </w:div>
        <w:div w:id="854151107">
          <w:marLeft w:val="0"/>
          <w:marRight w:val="0"/>
          <w:marTop w:val="0"/>
          <w:marBottom w:val="0"/>
          <w:divBdr>
            <w:top w:val="none" w:sz="0" w:space="0" w:color="auto"/>
            <w:left w:val="none" w:sz="0" w:space="0" w:color="auto"/>
            <w:bottom w:val="none" w:sz="0" w:space="0" w:color="auto"/>
            <w:right w:val="none" w:sz="0" w:space="0" w:color="auto"/>
          </w:divBdr>
        </w:div>
        <w:div w:id="880164610">
          <w:marLeft w:val="0"/>
          <w:marRight w:val="0"/>
          <w:marTop w:val="0"/>
          <w:marBottom w:val="0"/>
          <w:divBdr>
            <w:top w:val="none" w:sz="0" w:space="0" w:color="auto"/>
            <w:left w:val="none" w:sz="0" w:space="0" w:color="auto"/>
            <w:bottom w:val="none" w:sz="0" w:space="0" w:color="auto"/>
            <w:right w:val="none" w:sz="0" w:space="0" w:color="auto"/>
          </w:divBdr>
        </w:div>
        <w:div w:id="926187197">
          <w:marLeft w:val="0"/>
          <w:marRight w:val="0"/>
          <w:marTop w:val="0"/>
          <w:marBottom w:val="0"/>
          <w:divBdr>
            <w:top w:val="none" w:sz="0" w:space="0" w:color="auto"/>
            <w:left w:val="none" w:sz="0" w:space="0" w:color="auto"/>
            <w:bottom w:val="none" w:sz="0" w:space="0" w:color="auto"/>
            <w:right w:val="none" w:sz="0" w:space="0" w:color="auto"/>
          </w:divBdr>
        </w:div>
        <w:div w:id="1012414866">
          <w:marLeft w:val="0"/>
          <w:marRight w:val="0"/>
          <w:marTop w:val="0"/>
          <w:marBottom w:val="0"/>
          <w:divBdr>
            <w:top w:val="none" w:sz="0" w:space="0" w:color="auto"/>
            <w:left w:val="none" w:sz="0" w:space="0" w:color="auto"/>
            <w:bottom w:val="none" w:sz="0" w:space="0" w:color="auto"/>
            <w:right w:val="none" w:sz="0" w:space="0" w:color="auto"/>
          </w:divBdr>
        </w:div>
        <w:div w:id="1047535808">
          <w:marLeft w:val="0"/>
          <w:marRight w:val="0"/>
          <w:marTop w:val="0"/>
          <w:marBottom w:val="0"/>
          <w:divBdr>
            <w:top w:val="none" w:sz="0" w:space="0" w:color="auto"/>
            <w:left w:val="none" w:sz="0" w:space="0" w:color="auto"/>
            <w:bottom w:val="none" w:sz="0" w:space="0" w:color="auto"/>
            <w:right w:val="none" w:sz="0" w:space="0" w:color="auto"/>
          </w:divBdr>
        </w:div>
        <w:div w:id="1075787971">
          <w:marLeft w:val="0"/>
          <w:marRight w:val="0"/>
          <w:marTop w:val="0"/>
          <w:marBottom w:val="0"/>
          <w:divBdr>
            <w:top w:val="none" w:sz="0" w:space="0" w:color="auto"/>
            <w:left w:val="none" w:sz="0" w:space="0" w:color="auto"/>
            <w:bottom w:val="none" w:sz="0" w:space="0" w:color="auto"/>
            <w:right w:val="none" w:sz="0" w:space="0" w:color="auto"/>
          </w:divBdr>
        </w:div>
        <w:div w:id="1221013783">
          <w:marLeft w:val="0"/>
          <w:marRight w:val="0"/>
          <w:marTop w:val="0"/>
          <w:marBottom w:val="0"/>
          <w:divBdr>
            <w:top w:val="none" w:sz="0" w:space="0" w:color="auto"/>
            <w:left w:val="none" w:sz="0" w:space="0" w:color="auto"/>
            <w:bottom w:val="none" w:sz="0" w:space="0" w:color="auto"/>
            <w:right w:val="none" w:sz="0" w:space="0" w:color="auto"/>
          </w:divBdr>
        </w:div>
        <w:div w:id="1231770518">
          <w:marLeft w:val="0"/>
          <w:marRight w:val="0"/>
          <w:marTop w:val="0"/>
          <w:marBottom w:val="0"/>
          <w:divBdr>
            <w:top w:val="none" w:sz="0" w:space="0" w:color="auto"/>
            <w:left w:val="none" w:sz="0" w:space="0" w:color="auto"/>
            <w:bottom w:val="none" w:sz="0" w:space="0" w:color="auto"/>
            <w:right w:val="none" w:sz="0" w:space="0" w:color="auto"/>
          </w:divBdr>
        </w:div>
        <w:div w:id="1258564738">
          <w:marLeft w:val="0"/>
          <w:marRight w:val="0"/>
          <w:marTop w:val="0"/>
          <w:marBottom w:val="0"/>
          <w:divBdr>
            <w:top w:val="none" w:sz="0" w:space="0" w:color="auto"/>
            <w:left w:val="none" w:sz="0" w:space="0" w:color="auto"/>
            <w:bottom w:val="none" w:sz="0" w:space="0" w:color="auto"/>
            <w:right w:val="none" w:sz="0" w:space="0" w:color="auto"/>
          </w:divBdr>
        </w:div>
        <w:div w:id="1381858689">
          <w:marLeft w:val="0"/>
          <w:marRight w:val="0"/>
          <w:marTop w:val="0"/>
          <w:marBottom w:val="0"/>
          <w:divBdr>
            <w:top w:val="none" w:sz="0" w:space="0" w:color="auto"/>
            <w:left w:val="none" w:sz="0" w:space="0" w:color="auto"/>
            <w:bottom w:val="none" w:sz="0" w:space="0" w:color="auto"/>
            <w:right w:val="none" w:sz="0" w:space="0" w:color="auto"/>
          </w:divBdr>
        </w:div>
        <w:div w:id="1439134898">
          <w:marLeft w:val="0"/>
          <w:marRight w:val="0"/>
          <w:marTop w:val="0"/>
          <w:marBottom w:val="0"/>
          <w:divBdr>
            <w:top w:val="none" w:sz="0" w:space="0" w:color="auto"/>
            <w:left w:val="none" w:sz="0" w:space="0" w:color="auto"/>
            <w:bottom w:val="none" w:sz="0" w:space="0" w:color="auto"/>
            <w:right w:val="none" w:sz="0" w:space="0" w:color="auto"/>
          </w:divBdr>
        </w:div>
        <w:div w:id="1440220068">
          <w:marLeft w:val="0"/>
          <w:marRight w:val="0"/>
          <w:marTop w:val="0"/>
          <w:marBottom w:val="0"/>
          <w:divBdr>
            <w:top w:val="none" w:sz="0" w:space="0" w:color="auto"/>
            <w:left w:val="none" w:sz="0" w:space="0" w:color="auto"/>
            <w:bottom w:val="none" w:sz="0" w:space="0" w:color="auto"/>
            <w:right w:val="none" w:sz="0" w:space="0" w:color="auto"/>
          </w:divBdr>
        </w:div>
        <w:div w:id="1484003805">
          <w:marLeft w:val="0"/>
          <w:marRight w:val="0"/>
          <w:marTop w:val="0"/>
          <w:marBottom w:val="0"/>
          <w:divBdr>
            <w:top w:val="none" w:sz="0" w:space="0" w:color="auto"/>
            <w:left w:val="none" w:sz="0" w:space="0" w:color="auto"/>
            <w:bottom w:val="none" w:sz="0" w:space="0" w:color="auto"/>
            <w:right w:val="none" w:sz="0" w:space="0" w:color="auto"/>
          </w:divBdr>
        </w:div>
        <w:div w:id="1525248062">
          <w:marLeft w:val="0"/>
          <w:marRight w:val="0"/>
          <w:marTop w:val="0"/>
          <w:marBottom w:val="0"/>
          <w:divBdr>
            <w:top w:val="none" w:sz="0" w:space="0" w:color="auto"/>
            <w:left w:val="none" w:sz="0" w:space="0" w:color="auto"/>
            <w:bottom w:val="none" w:sz="0" w:space="0" w:color="auto"/>
            <w:right w:val="none" w:sz="0" w:space="0" w:color="auto"/>
          </w:divBdr>
        </w:div>
        <w:div w:id="1561744023">
          <w:marLeft w:val="0"/>
          <w:marRight w:val="0"/>
          <w:marTop w:val="0"/>
          <w:marBottom w:val="0"/>
          <w:divBdr>
            <w:top w:val="none" w:sz="0" w:space="0" w:color="auto"/>
            <w:left w:val="none" w:sz="0" w:space="0" w:color="auto"/>
            <w:bottom w:val="none" w:sz="0" w:space="0" w:color="auto"/>
            <w:right w:val="none" w:sz="0" w:space="0" w:color="auto"/>
          </w:divBdr>
        </w:div>
        <w:div w:id="1683849130">
          <w:marLeft w:val="0"/>
          <w:marRight w:val="0"/>
          <w:marTop w:val="0"/>
          <w:marBottom w:val="0"/>
          <w:divBdr>
            <w:top w:val="none" w:sz="0" w:space="0" w:color="auto"/>
            <w:left w:val="none" w:sz="0" w:space="0" w:color="auto"/>
            <w:bottom w:val="none" w:sz="0" w:space="0" w:color="auto"/>
            <w:right w:val="none" w:sz="0" w:space="0" w:color="auto"/>
          </w:divBdr>
        </w:div>
        <w:div w:id="1684237149">
          <w:marLeft w:val="0"/>
          <w:marRight w:val="0"/>
          <w:marTop w:val="0"/>
          <w:marBottom w:val="0"/>
          <w:divBdr>
            <w:top w:val="none" w:sz="0" w:space="0" w:color="auto"/>
            <w:left w:val="none" w:sz="0" w:space="0" w:color="auto"/>
            <w:bottom w:val="none" w:sz="0" w:space="0" w:color="auto"/>
            <w:right w:val="none" w:sz="0" w:space="0" w:color="auto"/>
          </w:divBdr>
        </w:div>
        <w:div w:id="1719278532">
          <w:marLeft w:val="0"/>
          <w:marRight w:val="0"/>
          <w:marTop w:val="0"/>
          <w:marBottom w:val="0"/>
          <w:divBdr>
            <w:top w:val="none" w:sz="0" w:space="0" w:color="auto"/>
            <w:left w:val="none" w:sz="0" w:space="0" w:color="auto"/>
            <w:bottom w:val="none" w:sz="0" w:space="0" w:color="auto"/>
            <w:right w:val="none" w:sz="0" w:space="0" w:color="auto"/>
          </w:divBdr>
        </w:div>
        <w:div w:id="1752002767">
          <w:marLeft w:val="0"/>
          <w:marRight w:val="0"/>
          <w:marTop w:val="0"/>
          <w:marBottom w:val="0"/>
          <w:divBdr>
            <w:top w:val="none" w:sz="0" w:space="0" w:color="auto"/>
            <w:left w:val="none" w:sz="0" w:space="0" w:color="auto"/>
            <w:bottom w:val="none" w:sz="0" w:space="0" w:color="auto"/>
            <w:right w:val="none" w:sz="0" w:space="0" w:color="auto"/>
          </w:divBdr>
        </w:div>
        <w:div w:id="1912960226">
          <w:marLeft w:val="0"/>
          <w:marRight w:val="0"/>
          <w:marTop w:val="0"/>
          <w:marBottom w:val="0"/>
          <w:divBdr>
            <w:top w:val="none" w:sz="0" w:space="0" w:color="auto"/>
            <w:left w:val="none" w:sz="0" w:space="0" w:color="auto"/>
            <w:bottom w:val="none" w:sz="0" w:space="0" w:color="auto"/>
            <w:right w:val="none" w:sz="0" w:space="0" w:color="auto"/>
          </w:divBdr>
        </w:div>
        <w:div w:id="1973246982">
          <w:marLeft w:val="0"/>
          <w:marRight w:val="0"/>
          <w:marTop w:val="0"/>
          <w:marBottom w:val="0"/>
          <w:divBdr>
            <w:top w:val="none" w:sz="0" w:space="0" w:color="auto"/>
            <w:left w:val="none" w:sz="0" w:space="0" w:color="auto"/>
            <w:bottom w:val="none" w:sz="0" w:space="0" w:color="auto"/>
            <w:right w:val="none" w:sz="0" w:space="0" w:color="auto"/>
          </w:divBdr>
        </w:div>
        <w:div w:id="2013681452">
          <w:marLeft w:val="0"/>
          <w:marRight w:val="0"/>
          <w:marTop w:val="0"/>
          <w:marBottom w:val="0"/>
          <w:divBdr>
            <w:top w:val="none" w:sz="0" w:space="0" w:color="auto"/>
            <w:left w:val="none" w:sz="0" w:space="0" w:color="auto"/>
            <w:bottom w:val="none" w:sz="0" w:space="0" w:color="auto"/>
            <w:right w:val="none" w:sz="0" w:space="0" w:color="auto"/>
          </w:divBdr>
        </w:div>
        <w:div w:id="2018648946">
          <w:marLeft w:val="0"/>
          <w:marRight w:val="0"/>
          <w:marTop w:val="0"/>
          <w:marBottom w:val="0"/>
          <w:divBdr>
            <w:top w:val="none" w:sz="0" w:space="0" w:color="auto"/>
            <w:left w:val="none" w:sz="0" w:space="0" w:color="auto"/>
            <w:bottom w:val="none" w:sz="0" w:space="0" w:color="auto"/>
            <w:right w:val="none" w:sz="0" w:space="0" w:color="auto"/>
          </w:divBdr>
        </w:div>
        <w:div w:id="2020964086">
          <w:marLeft w:val="0"/>
          <w:marRight w:val="0"/>
          <w:marTop w:val="0"/>
          <w:marBottom w:val="0"/>
          <w:divBdr>
            <w:top w:val="none" w:sz="0" w:space="0" w:color="auto"/>
            <w:left w:val="none" w:sz="0" w:space="0" w:color="auto"/>
            <w:bottom w:val="none" w:sz="0" w:space="0" w:color="auto"/>
            <w:right w:val="none" w:sz="0" w:space="0" w:color="auto"/>
          </w:divBdr>
        </w:div>
        <w:div w:id="2072344852">
          <w:marLeft w:val="0"/>
          <w:marRight w:val="0"/>
          <w:marTop w:val="0"/>
          <w:marBottom w:val="0"/>
          <w:divBdr>
            <w:top w:val="none" w:sz="0" w:space="0" w:color="auto"/>
            <w:left w:val="none" w:sz="0" w:space="0" w:color="auto"/>
            <w:bottom w:val="none" w:sz="0" w:space="0" w:color="auto"/>
            <w:right w:val="none" w:sz="0" w:space="0" w:color="auto"/>
          </w:divBdr>
        </w:div>
        <w:div w:id="2128573671">
          <w:marLeft w:val="0"/>
          <w:marRight w:val="0"/>
          <w:marTop w:val="0"/>
          <w:marBottom w:val="0"/>
          <w:divBdr>
            <w:top w:val="none" w:sz="0" w:space="0" w:color="auto"/>
            <w:left w:val="none" w:sz="0" w:space="0" w:color="auto"/>
            <w:bottom w:val="none" w:sz="0" w:space="0" w:color="auto"/>
            <w:right w:val="none" w:sz="0" w:space="0" w:color="auto"/>
          </w:divBdr>
        </w:div>
      </w:divsChild>
    </w:div>
    <w:div w:id="1222985444">
      <w:bodyDiv w:val="1"/>
      <w:marLeft w:val="0"/>
      <w:marRight w:val="0"/>
      <w:marTop w:val="0"/>
      <w:marBottom w:val="0"/>
      <w:divBdr>
        <w:top w:val="none" w:sz="0" w:space="0" w:color="auto"/>
        <w:left w:val="none" w:sz="0" w:space="0" w:color="auto"/>
        <w:bottom w:val="none" w:sz="0" w:space="0" w:color="auto"/>
        <w:right w:val="none" w:sz="0" w:space="0" w:color="auto"/>
      </w:divBdr>
      <w:divsChild>
        <w:div w:id="202446701">
          <w:marLeft w:val="0"/>
          <w:marRight w:val="0"/>
          <w:marTop w:val="0"/>
          <w:marBottom w:val="0"/>
          <w:divBdr>
            <w:top w:val="none" w:sz="0" w:space="0" w:color="auto"/>
            <w:left w:val="none" w:sz="0" w:space="0" w:color="auto"/>
            <w:bottom w:val="none" w:sz="0" w:space="0" w:color="auto"/>
            <w:right w:val="none" w:sz="0" w:space="0" w:color="auto"/>
          </w:divBdr>
        </w:div>
        <w:div w:id="294410652">
          <w:marLeft w:val="0"/>
          <w:marRight w:val="0"/>
          <w:marTop w:val="0"/>
          <w:marBottom w:val="0"/>
          <w:divBdr>
            <w:top w:val="none" w:sz="0" w:space="0" w:color="auto"/>
            <w:left w:val="none" w:sz="0" w:space="0" w:color="auto"/>
            <w:bottom w:val="none" w:sz="0" w:space="0" w:color="auto"/>
            <w:right w:val="none" w:sz="0" w:space="0" w:color="auto"/>
          </w:divBdr>
        </w:div>
        <w:div w:id="320350530">
          <w:marLeft w:val="0"/>
          <w:marRight w:val="0"/>
          <w:marTop w:val="0"/>
          <w:marBottom w:val="0"/>
          <w:divBdr>
            <w:top w:val="none" w:sz="0" w:space="0" w:color="auto"/>
            <w:left w:val="none" w:sz="0" w:space="0" w:color="auto"/>
            <w:bottom w:val="none" w:sz="0" w:space="0" w:color="auto"/>
            <w:right w:val="none" w:sz="0" w:space="0" w:color="auto"/>
          </w:divBdr>
        </w:div>
        <w:div w:id="1285499579">
          <w:marLeft w:val="0"/>
          <w:marRight w:val="0"/>
          <w:marTop w:val="0"/>
          <w:marBottom w:val="0"/>
          <w:divBdr>
            <w:top w:val="none" w:sz="0" w:space="0" w:color="auto"/>
            <w:left w:val="none" w:sz="0" w:space="0" w:color="auto"/>
            <w:bottom w:val="none" w:sz="0" w:space="0" w:color="auto"/>
            <w:right w:val="none" w:sz="0" w:space="0" w:color="auto"/>
          </w:divBdr>
        </w:div>
        <w:div w:id="1313558704">
          <w:marLeft w:val="0"/>
          <w:marRight w:val="0"/>
          <w:marTop w:val="0"/>
          <w:marBottom w:val="0"/>
          <w:divBdr>
            <w:top w:val="none" w:sz="0" w:space="0" w:color="auto"/>
            <w:left w:val="none" w:sz="0" w:space="0" w:color="auto"/>
            <w:bottom w:val="none" w:sz="0" w:space="0" w:color="auto"/>
            <w:right w:val="none" w:sz="0" w:space="0" w:color="auto"/>
          </w:divBdr>
        </w:div>
        <w:div w:id="1320227667">
          <w:marLeft w:val="0"/>
          <w:marRight w:val="0"/>
          <w:marTop w:val="0"/>
          <w:marBottom w:val="0"/>
          <w:divBdr>
            <w:top w:val="none" w:sz="0" w:space="0" w:color="auto"/>
            <w:left w:val="none" w:sz="0" w:space="0" w:color="auto"/>
            <w:bottom w:val="none" w:sz="0" w:space="0" w:color="auto"/>
            <w:right w:val="none" w:sz="0" w:space="0" w:color="auto"/>
          </w:divBdr>
        </w:div>
        <w:div w:id="1368987201">
          <w:marLeft w:val="0"/>
          <w:marRight w:val="0"/>
          <w:marTop w:val="0"/>
          <w:marBottom w:val="0"/>
          <w:divBdr>
            <w:top w:val="none" w:sz="0" w:space="0" w:color="auto"/>
            <w:left w:val="none" w:sz="0" w:space="0" w:color="auto"/>
            <w:bottom w:val="none" w:sz="0" w:space="0" w:color="auto"/>
            <w:right w:val="none" w:sz="0" w:space="0" w:color="auto"/>
          </w:divBdr>
        </w:div>
        <w:div w:id="1468085400">
          <w:marLeft w:val="0"/>
          <w:marRight w:val="0"/>
          <w:marTop w:val="0"/>
          <w:marBottom w:val="0"/>
          <w:divBdr>
            <w:top w:val="none" w:sz="0" w:space="0" w:color="auto"/>
            <w:left w:val="none" w:sz="0" w:space="0" w:color="auto"/>
            <w:bottom w:val="none" w:sz="0" w:space="0" w:color="auto"/>
            <w:right w:val="none" w:sz="0" w:space="0" w:color="auto"/>
          </w:divBdr>
        </w:div>
        <w:div w:id="1472988881">
          <w:marLeft w:val="0"/>
          <w:marRight w:val="0"/>
          <w:marTop w:val="0"/>
          <w:marBottom w:val="0"/>
          <w:divBdr>
            <w:top w:val="none" w:sz="0" w:space="0" w:color="auto"/>
            <w:left w:val="none" w:sz="0" w:space="0" w:color="auto"/>
            <w:bottom w:val="none" w:sz="0" w:space="0" w:color="auto"/>
            <w:right w:val="none" w:sz="0" w:space="0" w:color="auto"/>
          </w:divBdr>
        </w:div>
        <w:div w:id="1584994097">
          <w:marLeft w:val="0"/>
          <w:marRight w:val="0"/>
          <w:marTop w:val="0"/>
          <w:marBottom w:val="0"/>
          <w:divBdr>
            <w:top w:val="none" w:sz="0" w:space="0" w:color="auto"/>
            <w:left w:val="none" w:sz="0" w:space="0" w:color="auto"/>
            <w:bottom w:val="none" w:sz="0" w:space="0" w:color="auto"/>
            <w:right w:val="none" w:sz="0" w:space="0" w:color="auto"/>
          </w:divBdr>
        </w:div>
      </w:divsChild>
    </w:div>
    <w:div w:id="1256092877">
      <w:bodyDiv w:val="1"/>
      <w:marLeft w:val="0"/>
      <w:marRight w:val="0"/>
      <w:marTop w:val="0"/>
      <w:marBottom w:val="0"/>
      <w:divBdr>
        <w:top w:val="none" w:sz="0" w:space="0" w:color="auto"/>
        <w:left w:val="none" w:sz="0" w:space="0" w:color="auto"/>
        <w:bottom w:val="none" w:sz="0" w:space="0" w:color="auto"/>
        <w:right w:val="none" w:sz="0" w:space="0" w:color="auto"/>
      </w:divBdr>
    </w:div>
    <w:div w:id="1259749786">
      <w:bodyDiv w:val="1"/>
      <w:marLeft w:val="0"/>
      <w:marRight w:val="0"/>
      <w:marTop w:val="0"/>
      <w:marBottom w:val="0"/>
      <w:divBdr>
        <w:top w:val="none" w:sz="0" w:space="0" w:color="auto"/>
        <w:left w:val="none" w:sz="0" w:space="0" w:color="auto"/>
        <w:bottom w:val="none" w:sz="0" w:space="0" w:color="auto"/>
        <w:right w:val="none" w:sz="0" w:space="0" w:color="auto"/>
      </w:divBdr>
    </w:div>
    <w:div w:id="1367408731">
      <w:bodyDiv w:val="1"/>
      <w:marLeft w:val="0"/>
      <w:marRight w:val="0"/>
      <w:marTop w:val="0"/>
      <w:marBottom w:val="0"/>
      <w:divBdr>
        <w:top w:val="none" w:sz="0" w:space="0" w:color="auto"/>
        <w:left w:val="none" w:sz="0" w:space="0" w:color="auto"/>
        <w:bottom w:val="none" w:sz="0" w:space="0" w:color="auto"/>
        <w:right w:val="none" w:sz="0" w:space="0" w:color="auto"/>
      </w:divBdr>
    </w:div>
    <w:div w:id="1477799523">
      <w:bodyDiv w:val="1"/>
      <w:marLeft w:val="0"/>
      <w:marRight w:val="0"/>
      <w:marTop w:val="0"/>
      <w:marBottom w:val="0"/>
      <w:divBdr>
        <w:top w:val="none" w:sz="0" w:space="0" w:color="auto"/>
        <w:left w:val="none" w:sz="0" w:space="0" w:color="auto"/>
        <w:bottom w:val="none" w:sz="0" w:space="0" w:color="auto"/>
        <w:right w:val="none" w:sz="0" w:space="0" w:color="auto"/>
      </w:divBdr>
      <w:divsChild>
        <w:div w:id="86392894">
          <w:marLeft w:val="0"/>
          <w:marRight w:val="0"/>
          <w:marTop w:val="0"/>
          <w:marBottom w:val="0"/>
          <w:divBdr>
            <w:top w:val="none" w:sz="0" w:space="0" w:color="auto"/>
            <w:left w:val="none" w:sz="0" w:space="0" w:color="auto"/>
            <w:bottom w:val="none" w:sz="0" w:space="0" w:color="auto"/>
            <w:right w:val="none" w:sz="0" w:space="0" w:color="auto"/>
          </w:divBdr>
        </w:div>
        <w:div w:id="111823541">
          <w:marLeft w:val="0"/>
          <w:marRight w:val="0"/>
          <w:marTop w:val="0"/>
          <w:marBottom w:val="0"/>
          <w:divBdr>
            <w:top w:val="none" w:sz="0" w:space="0" w:color="auto"/>
            <w:left w:val="none" w:sz="0" w:space="0" w:color="auto"/>
            <w:bottom w:val="none" w:sz="0" w:space="0" w:color="auto"/>
            <w:right w:val="none" w:sz="0" w:space="0" w:color="auto"/>
          </w:divBdr>
        </w:div>
        <w:div w:id="121074842">
          <w:marLeft w:val="0"/>
          <w:marRight w:val="0"/>
          <w:marTop w:val="0"/>
          <w:marBottom w:val="0"/>
          <w:divBdr>
            <w:top w:val="none" w:sz="0" w:space="0" w:color="auto"/>
            <w:left w:val="none" w:sz="0" w:space="0" w:color="auto"/>
            <w:bottom w:val="none" w:sz="0" w:space="0" w:color="auto"/>
            <w:right w:val="none" w:sz="0" w:space="0" w:color="auto"/>
          </w:divBdr>
        </w:div>
        <w:div w:id="158158175">
          <w:marLeft w:val="0"/>
          <w:marRight w:val="0"/>
          <w:marTop w:val="0"/>
          <w:marBottom w:val="0"/>
          <w:divBdr>
            <w:top w:val="none" w:sz="0" w:space="0" w:color="auto"/>
            <w:left w:val="none" w:sz="0" w:space="0" w:color="auto"/>
            <w:bottom w:val="none" w:sz="0" w:space="0" w:color="auto"/>
            <w:right w:val="none" w:sz="0" w:space="0" w:color="auto"/>
          </w:divBdr>
        </w:div>
        <w:div w:id="245697434">
          <w:marLeft w:val="0"/>
          <w:marRight w:val="0"/>
          <w:marTop w:val="0"/>
          <w:marBottom w:val="0"/>
          <w:divBdr>
            <w:top w:val="none" w:sz="0" w:space="0" w:color="auto"/>
            <w:left w:val="none" w:sz="0" w:space="0" w:color="auto"/>
            <w:bottom w:val="none" w:sz="0" w:space="0" w:color="auto"/>
            <w:right w:val="none" w:sz="0" w:space="0" w:color="auto"/>
          </w:divBdr>
        </w:div>
        <w:div w:id="303317225">
          <w:marLeft w:val="0"/>
          <w:marRight w:val="0"/>
          <w:marTop w:val="0"/>
          <w:marBottom w:val="0"/>
          <w:divBdr>
            <w:top w:val="none" w:sz="0" w:space="0" w:color="auto"/>
            <w:left w:val="none" w:sz="0" w:space="0" w:color="auto"/>
            <w:bottom w:val="none" w:sz="0" w:space="0" w:color="auto"/>
            <w:right w:val="none" w:sz="0" w:space="0" w:color="auto"/>
          </w:divBdr>
        </w:div>
        <w:div w:id="306014952">
          <w:marLeft w:val="0"/>
          <w:marRight w:val="0"/>
          <w:marTop w:val="0"/>
          <w:marBottom w:val="0"/>
          <w:divBdr>
            <w:top w:val="none" w:sz="0" w:space="0" w:color="auto"/>
            <w:left w:val="none" w:sz="0" w:space="0" w:color="auto"/>
            <w:bottom w:val="none" w:sz="0" w:space="0" w:color="auto"/>
            <w:right w:val="none" w:sz="0" w:space="0" w:color="auto"/>
          </w:divBdr>
        </w:div>
        <w:div w:id="316300238">
          <w:marLeft w:val="0"/>
          <w:marRight w:val="0"/>
          <w:marTop w:val="0"/>
          <w:marBottom w:val="0"/>
          <w:divBdr>
            <w:top w:val="none" w:sz="0" w:space="0" w:color="auto"/>
            <w:left w:val="none" w:sz="0" w:space="0" w:color="auto"/>
            <w:bottom w:val="none" w:sz="0" w:space="0" w:color="auto"/>
            <w:right w:val="none" w:sz="0" w:space="0" w:color="auto"/>
          </w:divBdr>
        </w:div>
        <w:div w:id="389575252">
          <w:marLeft w:val="0"/>
          <w:marRight w:val="0"/>
          <w:marTop w:val="0"/>
          <w:marBottom w:val="0"/>
          <w:divBdr>
            <w:top w:val="none" w:sz="0" w:space="0" w:color="auto"/>
            <w:left w:val="none" w:sz="0" w:space="0" w:color="auto"/>
            <w:bottom w:val="none" w:sz="0" w:space="0" w:color="auto"/>
            <w:right w:val="none" w:sz="0" w:space="0" w:color="auto"/>
          </w:divBdr>
        </w:div>
        <w:div w:id="429356102">
          <w:marLeft w:val="0"/>
          <w:marRight w:val="0"/>
          <w:marTop w:val="0"/>
          <w:marBottom w:val="0"/>
          <w:divBdr>
            <w:top w:val="none" w:sz="0" w:space="0" w:color="auto"/>
            <w:left w:val="none" w:sz="0" w:space="0" w:color="auto"/>
            <w:bottom w:val="none" w:sz="0" w:space="0" w:color="auto"/>
            <w:right w:val="none" w:sz="0" w:space="0" w:color="auto"/>
          </w:divBdr>
        </w:div>
        <w:div w:id="523205973">
          <w:marLeft w:val="0"/>
          <w:marRight w:val="0"/>
          <w:marTop w:val="0"/>
          <w:marBottom w:val="0"/>
          <w:divBdr>
            <w:top w:val="none" w:sz="0" w:space="0" w:color="auto"/>
            <w:left w:val="none" w:sz="0" w:space="0" w:color="auto"/>
            <w:bottom w:val="none" w:sz="0" w:space="0" w:color="auto"/>
            <w:right w:val="none" w:sz="0" w:space="0" w:color="auto"/>
          </w:divBdr>
        </w:div>
        <w:div w:id="529925466">
          <w:marLeft w:val="0"/>
          <w:marRight w:val="0"/>
          <w:marTop w:val="0"/>
          <w:marBottom w:val="0"/>
          <w:divBdr>
            <w:top w:val="none" w:sz="0" w:space="0" w:color="auto"/>
            <w:left w:val="none" w:sz="0" w:space="0" w:color="auto"/>
            <w:bottom w:val="none" w:sz="0" w:space="0" w:color="auto"/>
            <w:right w:val="none" w:sz="0" w:space="0" w:color="auto"/>
          </w:divBdr>
        </w:div>
        <w:div w:id="552426007">
          <w:marLeft w:val="0"/>
          <w:marRight w:val="0"/>
          <w:marTop w:val="0"/>
          <w:marBottom w:val="0"/>
          <w:divBdr>
            <w:top w:val="none" w:sz="0" w:space="0" w:color="auto"/>
            <w:left w:val="none" w:sz="0" w:space="0" w:color="auto"/>
            <w:bottom w:val="none" w:sz="0" w:space="0" w:color="auto"/>
            <w:right w:val="none" w:sz="0" w:space="0" w:color="auto"/>
          </w:divBdr>
        </w:div>
        <w:div w:id="576406590">
          <w:marLeft w:val="0"/>
          <w:marRight w:val="0"/>
          <w:marTop w:val="0"/>
          <w:marBottom w:val="0"/>
          <w:divBdr>
            <w:top w:val="none" w:sz="0" w:space="0" w:color="auto"/>
            <w:left w:val="none" w:sz="0" w:space="0" w:color="auto"/>
            <w:bottom w:val="none" w:sz="0" w:space="0" w:color="auto"/>
            <w:right w:val="none" w:sz="0" w:space="0" w:color="auto"/>
          </w:divBdr>
        </w:div>
        <w:div w:id="583879841">
          <w:marLeft w:val="0"/>
          <w:marRight w:val="0"/>
          <w:marTop w:val="0"/>
          <w:marBottom w:val="0"/>
          <w:divBdr>
            <w:top w:val="none" w:sz="0" w:space="0" w:color="auto"/>
            <w:left w:val="none" w:sz="0" w:space="0" w:color="auto"/>
            <w:bottom w:val="none" w:sz="0" w:space="0" w:color="auto"/>
            <w:right w:val="none" w:sz="0" w:space="0" w:color="auto"/>
          </w:divBdr>
        </w:div>
        <w:div w:id="602493305">
          <w:marLeft w:val="0"/>
          <w:marRight w:val="0"/>
          <w:marTop w:val="0"/>
          <w:marBottom w:val="0"/>
          <w:divBdr>
            <w:top w:val="none" w:sz="0" w:space="0" w:color="auto"/>
            <w:left w:val="none" w:sz="0" w:space="0" w:color="auto"/>
            <w:bottom w:val="none" w:sz="0" w:space="0" w:color="auto"/>
            <w:right w:val="none" w:sz="0" w:space="0" w:color="auto"/>
          </w:divBdr>
        </w:div>
        <w:div w:id="662590856">
          <w:marLeft w:val="0"/>
          <w:marRight w:val="0"/>
          <w:marTop w:val="0"/>
          <w:marBottom w:val="0"/>
          <w:divBdr>
            <w:top w:val="none" w:sz="0" w:space="0" w:color="auto"/>
            <w:left w:val="none" w:sz="0" w:space="0" w:color="auto"/>
            <w:bottom w:val="none" w:sz="0" w:space="0" w:color="auto"/>
            <w:right w:val="none" w:sz="0" w:space="0" w:color="auto"/>
          </w:divBdr>
        </w:div>
        <w:div w:id="663896267">
          <w:marLeft w:val="0"/>
          <w:marRight w:val="0"/>
          <w:marTop w:val="0"/>
          <w:marBottom w:val="0"/>
          <w:divBdr>
            <w:top w:val="none" w:sz="0" w:space="0" w:color="auto"/>
            <w:left w:val="none" w:sz="0" w:space="0" w:color="auto"/>
            <w:bottom w:val="none" w:sz="0" w:space="0" w:color="auto"/>
            <w:right w:val="none" w:sz="0" w:space="0" w:color="auto"/>
          </w:divBdr>
        </w:div>
        <w:div w:id="689992209">
          <w:marLeft w:val="0"/>
          <w:marRight w:val="0"/>
          <w:marTop w:val="0"/>
          <w:marBottom w:val="0"/>
          <w:divBdr>
            <w:top w:val="none" w:sz="0" w:space="0" w:color="auto"/>
            <w:left w:val="none" w:sz="0" w:space="0" w:color="auto"/>
            <w:bottom w:val="none" w:sz="0" w:space="0" w:color="auto"/>
            <w:right w:val="none" w:sz="0" w:space="0" w:color="auto"/>
          </w:divBdr>
        </w:div>
        <w:div w:id="713507444">
          <w:marLeft w:val="0"/>
          <w:marRight w:val="0"/>
          <w:marTop w:val="0"/>
          <w:marBottom w:val="0"/>
          <w:divBdr>
            <w:top w:val="none" w:sz="0" w:space="0" w:color="auto"/>
            <w:left w:val="none" w:sz="0" w:space="0" w:color="auto"/>
            <w:bottom w:val="none" w:sz="0" w:space="0" w:color="auto"/>
            <w:right w:val="none" w:sz="0" w:space="0" w:color="auto"/>
          </w:divBdr>
        </w:div>
        <w:div w:id="770856609">
          <w:marLeft w:val="0"/>
          <w:marRight w:val="0"/>
          <w:marTop w:val="0"/>
          <w:marBottom w:val="0"/>
          <w:divBdr>
            <w:top w:val="none" w:sz="0" w:space="0" w:color="auto"/>
            <w:left w:val="none" w:sz="0" w:space="0" w:color="auto"/>
            <w:bottom w:val="none" w:sz="0" w:space="0" w:color="auto"/>
            <w:right w:val="none" w:sz="0" w:space="0" w:color="auto"/>
          </w:divBdr>
        </w:div>
        <w:div w:id="788354104">
          <w:marLeft w:val="0"/>
          <w:marRight w:val="0"/>
          <w:marTop w:val="0"/>
          <w:marBottom w:val="0"/>
          <w:divBdr>
            <w:top w:val="none" w:sz="0" w:space="0" w:color="auto"/>
            <w:left w:val="none" w:sz="0" w:space="0" w:color="auto"/>
            <w:bottom w:val="none" w:sz="0" w:space="0" w:color="auto"/>
            <w:right w:val="none" w:sz="0" w:space="0" w:color="auto"/>
          </w:divBdr>
        </w:div>
        <w:div w:id="854418722">
          <w:marLeft w:val="0"/>
          <w:marRight w:val="0"/>
          <w:marTop w:val="0"/>
          <w:marBottom w:val="0"/>
          <w:divBdr>
            <w:top w:val="none" w:sz="0" w:space="0" w:color="auto"/>
            <w:left w:val="none" w:sz="0" w:space="0" w:color="auto"/>
            <w:bottom w:val="none" w:sz="0" w:space="0" w:color="auto"/>
            <w:right w:val="none" w:sz="0" w:space="0" w:color="auto"/>
          </w:divBdr>
        </w:div>
        <w:div w:id="1017151171">
          <w:marLeft w:val="0"/>
          <w:marRight w:val="0"/>
          <w:marTop w:val="0"/>
          <w:marBottom w:val="0"/>
          <w:divBdr>
            <w:top w:val="none" w:sz="0" w:space="0" w:color="auto"/>
            <w:left w:val="none" w:sz="0" w:space="0" w:color="auto"/>
            <w:bottom w:val="none" w:sz="0" w:space="0" w:color="auto"/>
            <w:right w:val="none" w:sz="0" w:space="0" w:color="auto"/>
          </w:divBdr>
        </w:div>
        <w:div w:id="1019240974">
          <w:marLeft w:val="0"/>
          <w:marRight w:val="0"/>
          <w:marTop w:val="0"/>
          <w:marBottom w:val="0"/>
          <w:divBdr>
            <w:top w:val="none" w:sz="0" w:space="0" w:color="auto"/>
            <w:left w:val="none" w:sz="0" w:space="0" w:color="auto"/>
            <w:bottom w:val="none" w:sz="0" w:space="0" w:color="auto"/>
            <w:right w:val="none" w:sz="0" w:space="0" w:color="auto"/>
          </w:divBdr>
        </w:div>
        <w:div w:id="1044252152">
          <w:marLeft w:val="0"/>
          <w:marRight w:val="0"/>
          <w:marTop w:val="0"/>
          <w:marBottom w:val="0"/>
          <w:divBdr>
            <w:top w:val="none" w:sz="0" w:space="0" w:color="auto"/>
            <w:left w:val="none" w:sz="0" w:space="0" w:color="auto"/>
            <w:bottom w:val="none" w:sz="0" w:space="0" w:color="auto"/>
            <w:right w:val="none" w:sz="0" w:space="0" w:color="auto"/>
          </w:divBdr>
        </w:div>
        <w:div w:id="1077050083">
          <w:marLeft w:val="0"/>
          <w:marRight w:val="0"/>
          <w:marTop w:val="0"/>
          <w:marBottom w:val="0"/>
          <w:divBdr>
            <w:top w:val="none" w:sz="0" w:space="0" w:color="auto"/>
            <w:left w:val="none" w:sz="0" w:space="0" w:color="auto"/>
            <w:bottom w:val="none" w:sz="0" w:space="0" w:color="auto"/>
            <w:right w:val="none" w:sz="0" w:space="0" w:color="auto"/>
          </w:divBdr>
        </w:div>
        <w:div w:id="1173104530">
          <w:marLeft w:val="0"/>
          <w:marRight w:val="0"/>
          <w:marTop w:val="0"/>
          <w:marBottom w:val="0"/>
          <w:divBdr>
            <w:top w:val="none" w:sz="0" w:space="0" w:color="auto"/>
            <w:left w:val="none" w:sz="0" w:space="0" w:color="auto"/>
            <w:bottom w:val="none" w:sz="0" w:space="0" w:color="auto"/>
            <w:right w:val="none" w:sz="0" w:space="0" w:color="auto"/>
          </w:divBdr>
        </w:div>
        <w:div w:id="1202014301">
          <w:marLeft w:val="0"/>
          <w:marRight w:val="0"/>
          <w:marTop w:val="0"/>
          <w:marBottom w:val="0"/>
          <w:divBdr>
            <w:top w:val="none" w:sz="0" w:space="0" w:color="auto"/>
            <w:left w:val="none" w:sz="0" w:space="0" w:color="auto"/>
            <w:bottom w:val="none" w:sz="0" w:space="0" w:color="auto"/>
            <w:right w:val="none" w:sz="0" w:space="0" w:color="auto"/>
          </w:divBdr>
        </w:div>
        <w:div w:id="1252198192">
          <w:marLeft w:val="0"/>
          <w:marRight w:val="0"/>
          <w:marTop w:val="0"/>
          <w:marBottom w:val="0"/>
          <w:divBdr>
            <w:top w:val="none" w:sz="0" w:space="0" w:color="auto"/>
            <w:left w:val="none" w:sz="0" w:space="0" w:color="auto"/>
            <w:bottom w:val="none" w:sz="0" w:space="0" w:color="auto"/>
            <w:right w:val="none" w:sz="0" w:space="0" w:color="auto"/>
          </w:divBdr>
        </w:div>
        <w:div w:id="1256208194">
          <w:marLeft w:val="0"/>
          <w:marRight w:val="0"/>
          <w:marTop w:val="0"/>
          <w:marBottom w:val="0"/>
          <w:divBdr>
            <w:top w:val="none" w:sz="0" w:space="0" w:color="auto"/>
            <w:left w:val="none" w:sz="0" w:space="0" w:color="auto"/>
            <w:bottom w:val="none" w:sz="0" w:space="0" w:color="auto"/>
            <w:right w:val="none" w:sz="0" w:space="0" w:color="auto"/>
          </w:divBdr>
        </w:div>
        <w:div w:id="1286892118">
          <w:marLeft w:val="0"/>
          <w:marRight w:val="0"/>
          <w:marTop w:val="0"/>
          <w:marBottom w:val="0"/>
          <w:divBdr>
            <w:top w:val="none" w:sz="0" w:space="0" w:color="auto"/>
            <w:left w:val="none" w:sz="0" w:space="0" w:color="auto"/>
            <w:bottom w:val="none" w:sz="0" w:space="0" w:color="auto"/>
            <w:right w:val="none" w:sz="0" w:space="0" w:color="auto"/>
          </w:divBdr>
        </w:div>
        <w:div w:id="1298143499">
          <w:marLeft w:val="0"/>
          <w:marRight w:val="0"/>
          <w:marTop w:val="0"/>
          <w:marBottom w:val="0"/>
          <w:divBdr>
            <w:top w:val="none" w:sz="0" w:space="0" w:color="auto"/>
            <w:left w:val="none" w:sz="0" w:space="0" w:color="auto"/>
            <w:bottom w:val="none" w:sz="0" w:space="0" w:color="auto"/>
            <w:right w:val="none" w:sz="0" w:space="0" w:color="auto"/>
          </w:divBdr>
        </w:div>
        <w:div w:id="1306009844">
          <w:marLeft w:val="0"/>
          <w:marRight w:val="0"/>
          <w:marTop w:val="0"/>
          <w:marBottom w:val="0"/>
          <w:divBdr>
            <w:top w:val="none" w:sz="0" w:space="0" w:color="auto"/>
            <w:left w:val="none" w:sz="0" w:space="0" w:color="auto"/>
            <w:bottom w:val="none" w:sz="0" w:space="0" w:color="auto"/>
            <w:right w:val="none" w:sz="0" w:space="0" w:color="auto"/>
          </w:divBdr>
        </w:div>
        <w:div w:id="1368993615">
          <w:marLeft w:val="0"/>
          <w:marRight w:val="0"/>
          <w:marTop w:val="0"/>
          <w:marBottom w:val="0"/>
          <w:divBdr>
            <w:top w:val="none" w:sz="0" w:space="0" w:color="auto"/>
            <w:left w:val="none" w:sz="0" w:space="0" w:color="auto"/>
            <w:bottom w:val="none" w:sz="0" w:space="0" w:color="auto"/>
            <w:right w:val="none" w:sz="0" w:space="0" w:color="auto"/>
          </w:divBdr>
        </w:div>
        <w:div w:id="1394156394">
          <w:marLeft w:val="0"/>
          <w:marRight w:val="0"/>
          <w:marTop w:val="0"/>
          <w:marBottom w:val="0"/>
          <w:divBdr>
            <w:top w:val="none" w:sz="0" w:space="0" w:color="auto"/>
            <w:left w:val="none" w:sz="0" w:space="0" w:color="auto"/>
            <w:bottom w:val="none" w:sz="0" w:space="0" w:color="auto"/>
            <w:right w:val="none" w:sz="0" w:space="0" w:color="auto"/>
          </w:divBdr>
        </w:div>
        <w:div w:id="1439061219">
          <w:marLeft w:val="0"/>
          <w:marRight w:val="0"/>
          <w:marTop w:val="0"/>
          <w:marBottom w:val="0"/>
          <w:divBdr>
            <w:top w:val="none" w:sz="0" w:space="0" w:color="auto"/>
            <w:left w:val="none" w:sz="0" w:space="0" w:color="auto"/>
            <w:bottom w:val="none" w:sz="0" w:space="0" w:color="auto"/>
            <w:right w:val="none" w:sz="0" w:space="0" w:color="auto"/>
          </w:divBdr>
        </w:div>
        <w:div w:id="1447895128">
          <w:marLeft w:val="0"/>
          <w:marRight w:val="0"/>
          <w:marTop w:val="0"/>
          <w:marBottom w:val="0"/>
          <w:divBdr>
            <w:top w:val="none" w:sz="0" w:space="0" w:color="auto"/>
            <w:left w:val="none" w:sz="0" w:space="0" w:color="auto"/>
            <w:bottom w:val="none" w:sz="0" w:space="0" w:color="auto"/>
            <w:right w:val="none" w:sz="0" w:space="0" w:color="auto"/>
          </w:divBdr>
        </w:div>
        <w:div w:id="1501656196">
          <w:marLeft w:val="0"/>
          <w:marRight w:val="0"/>
          <w:marTop w:val="0"/>
          <w:marBottom w:val="0"/>
          <w:divBdr>
            <w:top w:val="none" w:sz="0" w:space="0" w:color="auto"/>
            <w:left w:val="none" w:sz="0" w:space="0" w:color="auto"/>
            <w:bottom w:val="none" w:sz="0" w:space="0" w:color="auto"/>
            <w:right w:val="none" w:sz="0" w:space="0" w:color="auto"/>
          </w:divBdr>
        </w:div>
        <w:div w:id="1542280916">
          <w:marLeft w:val="0"/>
          <w:marRight w:val="0"/>
          <w:marTop w:val="0"/>
          <w:marBottom w:val="0"/>
          <w:divBdr>
            <w:top w:val="none" w:sz="0" w:space="0" w:color="auto"/>
            <w:left w:val="none" w:sz="0" w:space="0" w:color="auto"/>
            <w:bottom w:val="none" w:sz="0" w:space="0" w:color="auto"/>
            <w:right w:val="none" w:sz="0" w:space="0" w:color="auto"/>
          </w:divBdr>
        </w:div>
        <w:div w:id="1647273212">
          <w:marLeft w:val="0"/>
          <w:marRight w:val="0"/>
          <w:marTop w:val="0"/>
          <w:marBottom w:val="0"/>
          <w:divBdr>
            <w:top w:val="none" w:sz="0" w:space="0" w:color="auto"/>
            <w:left w:val="none" w:sz="0" w:space="0" w:color="auto"/>
            <w:bottom w:val="none" w:sz="0" w:space="0" w:color="auto"/>
            <w:right w:val="none" w:sz="0" w:space="0" w:color="auto"/>
          </w:divBdr>
        </w:div>
        <w:div w:id="1718436775">
          <w:marLeft w:val="0"/>
          <w:marRight w:val="0"/>
          <w:marTop w:val="0"/>
          <w:marBottom w:val="0"/>
          <w:divBdr>
            <w:top w:val="none" w:sz="0" w:space="0" w:color="auto"/>
            <w:left w:val="none" w:sz="0" w:space="0" w:color="auto"/>
            <w:bottom w:val="none" w:sz="0" w:space="0" w:color="auto"/>
            <w:right w:val="none" w:sz="0" w:space="0" w:color="auto"/>
          </w:divBdr>
        </w:div>
        <w:div w:id="1766539587">
          <w:marLeft w:val="0"/>
          <w:marRight w:val="0"/>
          <w:marTop w:val="0"/>
          <w:marBottom w:val="0"/>
          <w:divBdr>
            <w:top w:val="none" w:sz="0" w:space="0" w:color="auto"/>
            <w:left w:val="none" w:sz="0" w:space="0" w:color="auto"/>
            <w:bottom w:val="none" w:sz="0" w:space="0" w:color="auto"/>
            <w:right w:val="none" w:sz="0" w:space="0" w:color="auto"/>
          </w:divBdr>
        </w:div>
        <w:div w:id="1775436134">
          <w:marLeft w:val="0"/>
          <w:marRight w:val="0"/>
          <w:marTop w:val="0"/>
          <w:marBottom w:val="0"/>
          <w:divBdr>
            <w:top w:val="none" w:sz="0" w:space="0" w:color="auto"/>
            <w:left w:val="none" w:sz="0" w:space="0" w:color="auto"/>
            <w:bottom w:val="none" w:sz="0" w:space="0" w:color="auto"/>
            <w:right w:val="none" w:sz="0" w:space="0" w:color="auto"/>
          </w:divBdr>
        </w:div>
        <w:div w:id="1785340743">
          <w:marLeft w:val="0"/>
          <w:marRight w:val="0"/>
          <w:marTop w:val="0"/>
          <w:marBottom w:val="0"/>
          <w:divBdr>
            <w:top w:val="none" w:sz="0" w:space="0" w:color="auto"/>
            <w:left w:val="none" w:sz="0" w:space="0" w:color="auto"/>
            <w:bottom w:val="none" w:sz="0" w:space="0" w:color="auto"/>
            <w:right w:val="none" w:sz="0" w:space="0" w:color="auto"/>
          </w:divBdr>
        </w:div>
        <w:div w:id="1851676417">
          <w:marLeft w:val="0"/>
          <w:marRight w:val="0"/>
          <w:marTop w:val="0"/>
          <w:marBottom w:val="0"/>
          <w:divBdr>
            <w:top w:val="none" w:sz="0" w:space="0" w:color="auto"/>
            <w:left w:val="none" w:sz="0" w:space="0" w:color="auto"/>
            <w:bottom w:val="none" w:sz="0" w:space="0" w:color="auto"/>
            <w:right w:val="none" w:sz="0" w:space="0" w:color="auto"/>
          </w:divBdr>
        </w:div>
        <w:div w:id="1913350817">
          <w:marLeft w:val="0"/>
          <w:marRight w:val="0"/>
          <w:marTop w:val="0"/>
          <w:marBottom w:val="0"/>
          <w:divBdr>
            <w:top w:val="none" w:sz="0" w:space="0" w:color="auto"/>
            <w:left w:val="none" w:sz="0" w:space="0" w:color="auto"/>
            <w:bottom w:val="none" w:sz="0" w:space="0" w:color="auto"/>
            <w:right w:val="none" w:sz="0" w:space="0" w:color="auto"/>
          </w:divBdr>
        </w:div>
        <w:div w:id="1960649299">
          <w:marLeft w:val="0"/>
          <w:marRight w:val="0"/>
          <w:marTop w:val="0"/>
          <w:marBottom w:val="0"/>
          <w:divBdr>
            <w:top w:val="none" w:sz="0" w:space="0" w:color="auto"/>
            <w:left w:val="none" w:sz="0" w:space="0" w:color="auto"/>
            <w:bottom w:val="none" w:sz="0" w:space="0" w:color="auto"/>
            <w:right w:val="none" w:sz="0" w:space="0" w:color="auto"/>
          </w:divBdr>
        </w:div>
        <w:div w:id="2049447403">
          <w:marLeft w:val="0"/>
          <w:marRight w:val="0"/>
          <w:marTop w:val="0"/>
          <w:marBottom w:val="0"/>
          <w:divBdr>
            <w:top w:val="none" w:sz="0" w:space="0" w:color="auto"/>
            <w:left w:val="none" w:sz="0" w:space="0" w:color="auto"/>
            <w:bottom w:val="none" w:sz="0" w:space="0" w:color="auto"/>
            <w:right w:val="none" w:sz="0" w:space="0" w:color="auto"/>
          </w:divBdr>
        </w:div>
        <w:div w:id="2073194571">
          <w:marLeft w:val="0"/>
          <w:marRight w:val="0"/>
          <w:marTop w:val="0"/>
          <w:marBottom w:val="0"/>
          <w:divBdr>
            <w:top w:val="none" w:sz="0" w:space="0" w:color="auto"/>
            <w:left w:val="none" w:sz="0" w:space="0" w:color="auto"/>
            <w:bottom w:val="none" w:sz="0" w:space="0" w:color="auto"/>
            <w:right w:val="none" w:sz="0" w:space="0" w:color="auto"/>
          </w:divBdr>
        </w:div>
        <w:div w:id="2103181967">
          <w:marLeft w:val="0"/>
          <w:marRight w:val="0"/>
          <w:marTop w:val="0"/>
          <w:marBottom w:val="0"/>
          <w:divBdr>
            <w:top w:val="none" w:sz="0" w:space="0" w:color="auto"/>
            <w:left w:val="none" w:sz="0" w:space="0" w:color="auto"/>
            <w:bottom w:val="none" w:sz="0" w:space="0" w:color="auto"/>
            <w:right w:val="none" w:sz="0" w:space="0" w:color="auto"/>
          </w:divBdr>
        </w:div>
      </w:divsChild>
    </w:div>
    <w:div w:id="1479767328">
      <w:bodyDiv w:val="1"/>
      <w:marLeft w:val="0"/>
      <w:marRight w:val="0"/>
      <w:marTop w:val="0"/>
      <w:marBottom w:val="0"/>
      <w:divBdr>
        <w:top w:val="none" w:sz="0" w:space="0" w:color="auto"/>
        <w:left w:val="none" w:sz="0" w:space="0" w:color="auto"/>
        <w:bottom w:val="none" w:sz="0" w:space="0" w:color="auto"/>
        <w:right w:val="none" w:sz="0" w:space="0" w:color="auto"/>
      </w:divBdr>
      <w:divsChild>
        <w:div w:id="369915614">
          <w:marLeft w:val="0"/>
          <w:marRight w:val="0"/>
          <w:marTop w:val="0"/>
          <w:marBottom w:val="0"/>
          <w:divBdr>
            <w:top w:val="none" w:sz="0" w:space="0" w:color="auto"/>
            <w:left w:val="none" w:sz="0" w:space="0" w:color="auto"/>
            <w:bottom w:val="none" w:sz="0" w:space="0" w:color="auto"/>
            <w:right w:val="none" w:sz="0" w:space="0" w:color="auto"/>
          </w:divBdr>
        </w:div>
        <w:div w:id="1330406750">
          <w:marLeft w:val="0"/>
          <w:marRight w:val="0"/>
          <w:marTop w:val="0"/>
          <w:marBottom w:val="0"/>
          <w:divBdr>
            <w:top w:val="none" w:sz="0" w:space="0" w:color="auto"/>
            <w:left w:val="none" w:sz="0" w:space="0" w:color="auto"/>
            <w:bottom w:val="none" w:sz="0" w:space="0" w:color="auto"/>
            <w:right w:val="none" w:sz="0" w:space="0" w:color="auto"/>
          </w:divBdr>
        </w:div>
        <w:div w:id="1842548656">
          <w:marLeft w:val="0"/>
          <w:marRight w:val="0"/>
          <w:marTop w:val="0"/>
          <w:marBottom w:val="0"/>
          <w:divBdr>
            <w:top w:val="none" w:sz="0" w:space="0" w:color="auto"/>
            <w:left w:val="none" w:sz="0" w:space="0" w:color="auto"/>
            <w:bottom w:val="none" w:sz="0" w:space="0" w:color="auto"/>
            <w:right w:val="none" w:sz="0" w:space="0" w:color="auto"/>
          </w:divBdr>
        </w:div>
        <w:div w:id="1906409028">
          <w:marLeft w:val="0"/>
          <w:marRight w:val="0"/>
          <w:marTop w:val="0"/>
          <w:marBottom w:val="0"/>
          <w:divBdr>
            <w:top w:val="none" w:sz="0" w:space="0" w:color="auto"/>
            <w:left w:val="none" w:sz="0" w:space="0" w:color="auto"/>
            <w:bottom w:val="none" w:sz="0" w:space="0" w:color="auto"/>
            <w:right w:val="none" w:sz="0" w:space="0" w:color="auto"/>
          </w:divBdr>
        </w:div>
      </w:divsChild>
    </w:div>
    <w:div w:id="1499882934">
      <w:bodyDiv w:val="1"/>
      <w:marLeft w:val="0"/>
      <w:marRight w:val="0"/>
      <w:marTop w:val="0"/>
      <w:marBottom w:val="0"/>
      <w:divBdr>
        <w:top w:val="none" w:sz="0" w:space="0" w:color="auto"/>
        <w:left w:val="none" w:sz="0" w:space="0" w:color="auto"/>
        <w:bottom w:val="none" w:sz="0" w:space="0" w:color="auto"/>
        <w:right w:val="none" w:sz="0" w:space="0" w:color="auto"/>
      </w:divBdr>
      <w:divsChild>
        <w:div w:id="54817265">
          <w:marLeft w:val="0"/>
          <w:marRight w:val="0"/>
          <w:marTop w:val="0"/>
          <w:marBottom w:val="0"/>
          <w:divBdr>
            <w:top w:val="none" w:sz="0" w:space="0" w:color="auto"/>
            <w:left w:val="none" w:sz="0" w:space="0" w:color="auto"/>
            <w:bottom w:val="none" w:sz="0" w:space="0" w:color="auto"/>
            <w:right w:val="none" w:sz="0" w:space="0" w:color="auto"/>
          </w:divBdr>
        </w:div>
        <w:div w:id="122431994">
          <w:marLeft w:val="0"/>
          <w:marRight w:val="0"/>
          <w:marTop w:val="0"/>
          <w:marBottom w:val="0"/>
          <w:divBdr>
            <w:top w:val="none" w:sz="0" w:space="0" w:color="auto"/>
            <w:left w:val="none" w:sz="0" w:space="0" w:color="auto"/>
            <w:bottom w:val="none" w:sz="0" w:space="0" w:color="auto"/>
            <w:right w:val="none" w:sz="0" w:space="0" w:color="auto"/>
          </w:divBdr>
        </w:div>
        <w:div w:id="133108031">
          <w:marLeft w:val="0"/>
          <w:marRight w:val="0"/>
          <w:marTop w:val="0"/>
          <w:marBottom w:val="0"/>
          <w:divBdr>
            <w:top w:val="none" w:sz="0" w:space="0" w:color="auto"/>
            <w:left w:val="none" w:sz="0" w:space="0" w:color="auto"/>
            <w:bottom w:val="none" w:sz="0" w:space="0" w:color="auto"/>
            <w:right w:val="none" w:sz="0" w:space="0" w:color="auto"/>
          </w:divBdr>
        </w:div>
        <w:div w:id="150564734">
          <w:marLeft w:val="0"/>
          <w:marRight w:val="0"/>
          <w:marTop w:val="0"/>
          <w:marBottom w:val="0"/>
          <w:divBdr>
            <w:top w:val="none" w:sz="0" w:space="0" w:color="auto"/>
            <w:left w:val="none" w:sz="0" w:space="0" w:color="auto"/>
            <w:bottom w:val="none" w:sz="0" w:space="0" w:color="auto"/>
            <w:right w:val="none" w:sz="0" w:space="0" w:color="auto"/>
          </w:divBdr>
        </w:div>
        <w:div w:id="194120469">
          <w:marLeft w:val="0"/>
          <w:marRight w:val="0"/>
          <w:marTop w:val="0"/>
          <w:marBottom w:val="0"/>
          <w:divBdr>
            <w:top w:val="none" w:sz="0" w:space="0" w:color="auto"/>
            <w:left w:val="none" w:sz="0" w:space="0" w:color="auto"/>
            <w:bottom w:val="none" w:sz="0" w:space="0" w:color="auto"/>
            <w:right w:val="none" w:sz="0" w:space="0" w:color="auto"/>
          </w:divBdr>
        </w:div>
        <w:div w:id="197934033">
          <w:marLeft w:val="0"/>
          <w:marRight w:val="0"/>
          <w:marTop w:val="0"/>
          <w:marBottom w:val="0"/>
          <w:divBdr>
            <w:top w:val="none" w:sz="0" w:space="0" w:color="auto"/>
            <w:left w:val="none" w:sz="0" w:space="0" w:color="auto"/>
            <w:bottom w:val="none" w:sz="0" w:space="0" w:color="auto"/>
            <w:right w:val="none" w:sz="0" w:space="0" w:color="auto"/>
          </w:divBdr>
        </w:div>
        <w:div w:id="205483690">
          <w:marLeft w:val="0"/>
          <w:marRight w:val="0"/>
          <w:marTop w:val="0"/>
          <w:marBottom w:val="0"/>
          <w:divBdr>
            <w:top w:val="none" w:sz="0" w:space="0" w:color="auto"/>
            <w:left w:val="none" w:sz="0" w:space="0" w:color="auto"/>
            <w:bottom w:val="none" w:sz="0" w:space="0" w:color="auto"/>
            <w:right w:val="none" w:sz="0" w:space="0" w:color="auto"/>
          </w:divBdr>
        </w:div>
        <w:div w:id="205992462">
          <w:marLeft w:val="0"/>
          <w:marRight w:val="0"/>
          <w:marTop w:val="0"/>
          <w:marBottom w:val="0"/>
          <w:divBdr>
            <w:top w:val="none" w:sz="0" w:space="0" w:color="auto"/>
            <w:left w:val="none" w:sz="0" w:space="0" w:color="auto"/>
            <w:bottom w:val="none" w:sz="0" w:space="0" w:color="auto"/>
            <w:right w:val="none" w:sz="0" w:space="0" w:color="auto"/>
          </w:divBdr>
        </w:div>
        <w:div w:id="264045622">
          <w:marLeft w:val="0"/>
          <w:marRight w:val="0"/>
          <w:marTop w:val="0"/>
          <w:marBottom w:val="0"/>
          <w:divBdr>
            <w:top w:val="none" w:sz="0" w:space="0" w:color="auto"/>
            <w:left w:val="none" w:sz="0" w:space="0" w:color="auto"/>
            <w:bottom w:val="none" w:sz="0" w:space="0" w:color="auto"/>
            <w:right w:val="none" w:sz="0" w:space="0" w:color="auto"/>
          </w:divBdr>
        </w:div>
        <w:div w:id="271939884">
          <w:marLeft w:val="0"/>
          <w:marRight w:val="0"/>
          <w:marTop w:val="0"/>
          <w:marBottom w:val="0"/>
          <w:divBdr>
            <w:top w:val="none" w:sz="0" w:space="0" w:color="auto"/>
            <w:left w:val="none" w:sz="0" w:space="0" w:color="auto"/>
            <w:bottom w:val="none" w:sz="0" w:space="0" w:color="auto"/>
            <w:right w:val="none" w:sz="0" w:space="0" w:color="auto"/>
          </w:divBdr>
        </w:div>
        <w:div w:id="400913557">
          <w:marLeft w:val="0"/>
          <w:marRight w:val="0"/>
          <w:marTop w:val="0"/>
          <w:marBottom w:val="0"/>
          <w:divBdr>
            <w:top w:val="none" w:sz="0" w:space="0" w:color="auto"/>
            <w:left w:val="none" w:sz="0" w:space="0" w:color="auto"/>
            <w:bottom w:val="none" w:sz="0" w:space="0" w:color="auto"/>
            <w:right w:val="none" w:sz="0" w:space="0" w:color="auto"/>
          </w:divBdr>
        </w:div>
        <w:div w:id="401175132">
          <w:marLeft w:val="0"/>
          <w:marRight w:val="0"/>
          <w:marTop w:val="0"/>
          <w:marBottom w:val="0"/>
          <w:divBdr>
            <w:top w:val="none" w:sz="0" w:space="0" w:color="auto"/>
            <w:left w:val="none" w:sz="0" w:space="0" w:color="auto"/>
            <w:bottom w:val="none" w:sz="0" w:space="0" w:color="auto"/>
            <w:right w:val="none" w:sz="0" w:space="0" w:color="auto"/>
          </w:divBdr>
        </w:div>
        <w:div w:id="403337959">
          <w:marLeft w:val="0"/>
          <w:marRight w:val="0"/>
          <w:marTop w:val="0"/>
          <w:marBottom w:val="0"/>
          <w:divBdr>
            <w:top w:val="none" w:sz="0" w:space="0" w:color="auto"/>
            <w:left w:val="none" w:sz="0" w:space="0" w:color="auto"/>
            <w:bottom w:val="none" w:sz="0" w:space="0" w:color="auto"/>
            <w:right w:val="none" w:sz="0" w:space="0" w:color="auto"/>
          </w:divBdr>
        </w:div>
        <w:div w:id="411706696">
          <w:marLeft w:val="0"/>
          <w:marRight w:val="0"/>
          <w:marTop w:val="0"/>
          <w:marBottom w:val="0"/>
          <w:divBdr>
            <w:top w:val="none" w:sz="0" w:space="0" w:color="auto"/>
            <w:left w:val="none" w:sz="0" w:space="0" w:color="auto"/>
            <w:bottom w:val="none" w:sz="0" w:space="0" w:color="auto"/>
            <w:right w:val="none" w:sz="0" w:space="0" w:color="auto"/>
          </w:divBdr>
        </w:div>
        <w:div w:id="446891123">
          <w:marLeft w:val="0"/>
          <w:marRight w:val="0"/>
          <w:marTop w:val="0"/>
          <w:marBottom w:val="0"/>
          <w:divBdr>
            <w:top w:val="none" w:sz="0" w:space="0" w:color="auto"/>
            <w:left w:val="none" w:sz="0" w:space="0" w:color="auto"/>
            <w:bottom w:val="none" w:sz="0" w:space="0" w:color="auto"/>
            <w:right w:val="none" w:sz="0" w:space="0" w:color="auto"/>
          </w:divBdr>
        </w:div>
        <w:div w:id="551813361">
          <w:marLeft w:val="0"/>
          <w:marRight w:val="0"/>
          <w:marTop w:val="0"/>
          <w:marBottom w:val="0"/>
          <w:divBdr>
            <w:top w:val="none" w:sz="0" w:space="0" w:color="auto"/>
            <w:left w:val="none" w:sz="0" w:space="0" w:color="auto"/>
            <w:bottom w:val="none" w:sz="0" w:space="0" w:color="auto"/>
            <w:right w:val="none" w:sz="0" w:space="0" w:color="auto"/>
          </w:divBdr>
        </w:div>
        <w:div w:id="557937531">
          <w:marLeft w:val="0"/>
          <w:marRight w:val="0"/>
          <w:marTop w:val="0"/>
          <w:marBottom w:val="0"/>
          <w:divBdr>
            <w:top w:val="none" w:sz="0" w:space="0" w:color="auto"/>
            <w:left w:val="none" w:sz="0" w:space="0" w:color="auto"/>
            <w:bottom w:val="none" w:sz="0" w:space="0" w:color="auto"/>
            <w:right w:val="none" w:sz="0" w:space="0" w:color="auto"/>
          </w:divBdr>
        </w:div>
        <w:div w:id="625814810">
          <w:marLeft w:val="0"/>
          <w:marRight w:val="0"/>
          <w:marTop w:val="0"/>
          <w:marBottom w:val="0"/>
          <w:divBdr>
            <w:top w:val="none" w:sz="0" w:space="0" w:color="auto"/>
            <w:left w:val="none" w:sz="0" w:space="0" w:color="auto"/>
            <w:bottom w:val="none" w:sz="0" w:space="0" w:color="auto"/>
            <w:right w:val="none" w:sz="0" w:space="0" w:color="auto"/>
          </w:divBdr>
        </w:div>
        <w:div w:id="637881671">
          <w:marLeft w:val="0"/>
          <w:marRight w:val="0"/>
          <w:marTop w:val="0"/>
          <w:marBottom w:val="0"/>
          <w:divBdr>
            <w:top w:val="none" w:sz="0" w:space="0" w:color="auto"/>
            <w:left w:val="none" w:sz="0" w:space="0" w:color="auto"/>
            <w:bottom w:val="none" w:sz="0" w:space="0" w:color="auto"/>
            <w:right w:val="none" w:sz="0" w:space="0" w:color="auto"/>
          </w:divBdr>
        </w:div>
        <w:div w:id="686712500">
          <w:marLeft w:val="0"/>
          <w:marRight w:val="0"/>
          <w:marTop w:val="0"/>
          <w:marBottom w:val="0"/>
          <w:divBdr>
            <w:top w:val="none" w:sz="0" w:space="0" w:color="auto"/>
            <w:left w:val="none" w:sz="0" w:space="0" w:color="auto"/>
            <w:bottom w:val="none" w:sz="0" w:space="0" w:color="auto"/>
            <w:right w:val="none" w:sz="0" w:space="0" w:color="auto"/>
          </w:divBdr>
        </w:div>
        <w:div w:id="736169747">
          <w:marLeft w:val="0"/>
          <w:marRight w:val="0"/>
          <w:marTop w:val="0"/>
          <w:marBottom w:val="0"/>
          <w:divBdr>
            <w:top w:val="none" w:sz="0" w:space="0" w:color="auto"/>
            <w:left w:val="none" w:sz="0" w:space="0" w:color="auto"/>
            <w:bottom w:val="none" w:sz="0" w:space="0" w:color="auto"/>
            <w:right w:val="none" w:sz="0" w:space="0" w:color="auto"/>
          </w:divBdr>
        </w:div>
        <w:div w:id="747927632">
          <w:marLeft w:val="0"/>
          <w:marRight w:val="0"/>
          <w:marTop w:val="0"/>
          <w:marBottom w:val="0"/>
          <w:divBdr>
            <w:top w:val="none" w:sz="0" w:space="0" w:color="auto"/>
            <w:left w:val="none" w:sz="0" w:space="0" w:color="auto"/>
            <w:bottom w:val="none" w:sz="0" w:space="0" w:color="auto"/>
            <w:right w:val="none" w:sz="0" w:space="0" w:color="auto"/>
          </w:divBdr>
        </w:div>
        <w:div w:id="771975149">
          <w:marLeft w:val="0"/>
          <w:marRight w:val="0"/>
          <w:marTop w:val="0"/>
          <w:marBottom w:val="0"/>
          <w:divBdr>
            <w:top w:val="none" w:sz="0" w:space="0" w:color="auto"/>
            <w:left w:val="none" w:sz="0" w:space="0" w:color="auto"/>
            <w:bottom w:val="none" w:sz="0" w:space="0" w:color="auto"/>
            <w:right w:val="none" w:sz="0" w:space="0" w:color="auto"/>
          </w:divBdr>
        </w:div>
        <w:div w:id="807207657">
          <w:marLeft w:val="0"/>
          <w:marRight w:val="0"/>
          <w:marTop w:val="0"/>
          <w:marBottom w:val="0"/>
          <w:divBdr>
            <w:top w:val="none" w:sz="0" w:space="0" w:color="auto"/>
            <w:left w:val="none" w:sz="0" w:space="0" w:color="auto"/>
            <w:bottom w:val="none" w:sz="0" w:space="0" w:color="auto"/>
            <w:right w:val="none" w:sz="0" w:space="0" w:color="auto"/>
          </w:divBdr>
        </w:div>
        <w:div w:id="864292800">
          <w:marLeft w:val="0"/>
          <w:marRight w:val="0"/>
          <w:marTop w:val="0"/>
          <w:marBottom w:val="0"/>
          <w:divBdr>
            <w:top w:val="none" w:sz="0" w:space="0" w:color="auto"/>
            <w:left w:val="none" w:sz="0" w:space="0" w:color="auto"/>
            <w:bottom w:val="none" w:sz="0" w:space="0" w:color="auto"/>
            <w:right w:val="none" w:sz="0" w:space="0" w:color="auto"/>
          </w:divBdr>
        </w:div>
        <w:div w:id="902905658">
          <w:marLeft w:val="0"/>
          <w:marRight w:val="0"/>
          <w:marTop w:val="0"/>
          <w:marBottom w:val="0"/>
          <w:divBdr>
            <w:top w:val="none" w:sz="0" w:space="0" w:color="auto"/>
            <w:left w:val="none" w:sz="0" w:space="0" w:color="auto"/>
            <w:bottom w:val="none" w:sz="0" w:space="0" w:color="auto"/>
            <w:right w:val="none" w:sz="0" w:space="0" w:color="auto"/>
          </w:divBdr>
        </w:div>
        <w:div w:id="955135674">
          <w:marLeft w:val="0"/>
          <w:marRight w:val="0"/>
          <w:marTop w:val="0"/>
          <w:marBottom w:val="0"/>
          <w:divBdr>
            <w:top w:val="none" w:sz="0" w:space="0" w:color="auto"/>
            <w:left w:val="none" w:sz="0" w:space="0" w:color="auto"/>
            <w:bottom w:val="none" w:sz="0" w:space="0" w:color="auto"/>
            <w:right w:val="none" w:sz="0" w:space="0" w:color="auto"/>
          </w:divBdr>
        </w:div>
        <w:div w:id="958680605">
          <w:marLeft w:val="0"/>
          <w:marRight w:val="0"/>
          <w:marTop w:val="0"/>
          <w:marBottom w:val="0"/>
          <w:divBdr>
            <w:top w:val="none" w:sz="0" w:space="0" w:color="auto"/>
            <w:left w:val="none" w:sz="0" w:space="0" w:color="auto"/>
            <w:bottom w:val="none" w:sz="0" w:space="0" w:color="auto"/>
            <w:right w:val="none" w:sz="0" w:space="0" w:color="auto"/>
          </w:divBdr>
        </w:div>
        <w:div w:id="1006322614">
          <w:marLeft w:val="0"/>
          <w:marRight w:val="0"/>
          <w:marTop w:val="0"/>
          <w:marBottom w:val="0"/>
          <w:divBdr>
            <w:top w:val="none" w:sz="0" w:space="0" w:color="auto"/>
            <w:left w:val="none" w:sz="0" w:space="0" w:color="auto"/>
            <w:bottom w:val="none" w:sz="0" w:space="0" w:color="auto"/>
            <w:right w:val="none" w:sz="0" w:space="0" w:color="auto"/>
          </w:divBdr>
        </w:div>
        <w:div w:id="1015840489">
          <w:marLeft w:val="0"/>
          <w:marRight w:val="0"/>
          <w:marTop w:val="0"/>
          <w:marBottom w:val="0"/>
          <w:divBdr>
            <w:top w:val="none" w:sz="0" w:space="0" w:color="auto"/>
            <w:left w:val="none" w:sz="0" w:space="0" w:color="auto"/>
            <w:bottom w:val="none" w:sz="0" w:space="0" w:color="auto"/>
            <w:right w:val="none" w:sz="0" w:space="0" w:color="auto"/>
          </w:divBdr>
        </w:div>
        <w:div w:id="1026561016">
          <w:marLeft w:val="0"/>
          <w:marRight w:val="0"/>
          <w:marTop w:val="0"/>
          <w:marBottom w:val="0"/>
          <w:divBdr>
            <w:top w:val="none" w:sz="0" w:space="0" w:color="auto"/>
            <w:left w:val="none" w:sz="0" w:space="0" w:color="auto"/>
            <w:bottom w:val="none" w:sz="0" w:space="0" w:color="auto"/>
            <w:right w:val="none" w:sz="0" w:space="0" w:color="auto"/>
          </w:divBdr>
        </w:div>
        <w:div w:id="1032417004">
          <w:marLeft w:val="0"/>
          <w:marRight w:val="0"/>
          <w:marTop w:val="0"/>
          <w:marBottom w:val="0"/>
          <w:divBdr>
            <w:top w:val="none" w:sz="0" w:space="0" w:color="auto"/>
            <w:left w:val="none" w:sz="0" w:space="0" w:color="auto"/>
            <w:bottom w:val="none" w:sz="0" w:space="0" w:color="auto"/>
            <w:right w:val="none" w:sz="0" w:space="0" w:color="auto"/>
          </w:divBdr>
        </w:div>
        <w:div w:id="1127697842">
          <w:marLeft w:val="0"/>
          <w:marRight w:val="0"/>
          <w:marTop w:val="0"/>
          <w:marBottom w:val="0"/>
          <w:divBdr>
            <w:top w:val="none" w:sz="0" w:space="0" w:color="auto"/>
            <w:left w:val="none" w:sz="0" w:space="0" w:color="auto"/>
            <w:bottom w:val="none" w:sz="0" w:space="0" w:color="auto"/>
            <w:right w:val="none" w:sz="0" w:space="0" w:color="auto"/>
          </w:divBdr>
        </w:div>
        <w:div w:id="1177160482">
          <w:marLeft w:val="0"/>
          <w:marRight w:val="0"/>
          <w:marTop w:val="0"/>
          <w:marBottom w:val="0"/>
          <w:divBdr>
            <w:top w:val="none" w:sz="0" w:space="0" w:color="auto"/>
            <w:left w:val="none" w:sz="0" w:space="0" w:color="auto"/>
            <w:bottom w:val="none" w:sz="0" w:space="0" w:color="auto"/>
            <w:right w:val="none" w:sz="0" w:space="0" w:color="auto"/>
          </w:divBdr>
        </w:div>
        <w:div w:id="1184438846">
          <w:marLeft w:val="0"/>
          <w:marRight w:val="0"/>
          <w:marTop w:val="0"/>
          <w:marBottom w:val="0"/>
          <w:divBdr>
            <w:top w:val="none" w:sz="0" w:space="0" w:color="auto"/>
            <w:left w:val="none" w:sz="0" w:space="0" w:color="auto"/>
            <w:bottom w:val="none" w:sz="0" w:space="0" w:color="auto"/>
            <w:right w:val="none" w:sz="0" w:space="0" w:color="auto"/>
          </w:divBdr>
        </w:div>
        <w:div w:id="1194533179">
          <w:marLeft w:val="0"/>
          <w:marRight w:val="0"/>
          <w:marTop w:val="0"/>
          <w:marBottom w:val="0"/>
          <w:divBdr>
            <w:top w:val="none" w:sz="0" w:space="0" w:color="auto"/>
            <w:left w:val="none" w:sz="0" w:space="0" w:color="auto"/>
            <w:bottom w:val="none" w:sz="0" w:space="0" w:color="auto"/>
            <w:right w:val="none" w:sz="0" w:space="0" w:color="auto"/>
          </w:divBdr>
        </w:div>
        <w:div w:id="1216698820">
          <w:marLeft w:val="0"/>
          <w:marRight w:val="0"/>
          <w:marTop w:val="0"/>
          <w:marBottom w:val="0"/>
          <w:divBdr>
            <w:top w:val="none" w:sz="0" w:space="0" w:color="auto"/>
            <w:left w:val="none" w:sz="0" w:space="0" w:color="auto"/>
            <w:bottom w:val="none" w:sz="0" w:space="0" w:color="auto"/>
            <w:right w:val="none" w:sz="0" w:space="0" w:color="auto"/>
          </w:divBdr>
        </w:div>
        <w:div w:id="1217861240">
          <w:marLeft w:val="0"/>
          <w:marRight w:val="0"/>
          <w:marTop w:val="0"/>
          <w:marBottom w:val="0"/>
          <w:divBdr>
            <w:top w:val="none" w:sz="0" w:space="0" w:color="auto"/>
            <w:left w:val="none" w:sz="0" w:space="0" w:color="auto"/>
            <w:bottom w:val="none" w:sz="0" w:space="0" w:color="auto"/>
            <w:right w:val="none" w:sz="0" w:space="0" w:color="auto"/>
          </w:divBdr>
        </w:div>
        <w:div w:id="1234659749">
          <w:marLeft w:val="0"/>
          <w:marRight w:val="0"/>
          <w:marTop w:val="0"/>
          <w:marBottom w:val="0"/>
          <w:divBdr>
            <w:top w:val="none" w:sz="0" w:space="0" w:color="auto"/>
            <w:left w:val="none" w:sz="0" w:space="0" w:color="auto"/>
            <w:bottom w:val="none" w:sz="0" w:space="0" w:color="auto"/>
            <w:right w:val="none" w:sz="0" w:space="0" w:color="auto"/>
          </w:divBdr>
        </w:div>
        <w:div w:id="1256326882">
          <w:marLeft w:val="0"/>
          <w:marRight w:val="0"/>
          <w:marTop w:val="0"/>
          <w:marBottom w:val="0"/>
          <w:divBdr>
            <w:top w:val="none" w:sz="0" w:space="0" w:color="auto"/>
            <w:left w:val="none" w:sz="0" w:space="0" w:color="auto"/>
            <w:bottom w:val="none" w:sz="0" w:space="0" w:color="auto"/>
            <w:right w:val="none" w:sz="0" w:space="0" w:color="auto"/>
          </w:divBdr>
        </w:div>
        <w:div w:id="1308589504">
          <w:marLeft w:val="0"/>
          <w:marRight w:val="0"/>
          <w:marTop w:val="0"/>
          <w:marBottom w:val="0"/>
          <w:divBdr>
            <w:top w:val="none" w:sz="0" w:space="0" w:color="auto"/>
            <w:left w:val="none" w:sz="0" w:space="0" w:color="auto"/>
            <w:bottom w:val="none" w:sz="0" w:space="0" w:color="auto"/>
            <w:right w:val="none" w:sz="0" w:space="0" w:color="auto"/>
          </w:divBdr>
        </w:div>
        <w:div w:id="1354109300">
          <w:marLeft w:val="0"/>
          <w:marRight w:val="0"/>
          <w:marTop w:val="0"/>
          <w:marBottom w:val="0"/>
          <w:divBdr>
            <w:top w:val="none" w:sz="0" w:space="0" w:color="auto"/>
            <w:left w:val="none" w:sz="0" w:space="0" w:color="auto"/>
            <w:bottom w:val="none" w:sz="0" w:space="0" w:color="auto"/>
            <w:right w:val="none" w:sz="0" w:space="0" w:color="auto"/>
          </w:divBdr>
        </w:div>
        <w:div w:id="1398043446">
          <w:marLeft w:val="0"/>
          <w:marRight w:val="0"/>
          <w:marTop w:val="0"/>
          <w:marBottom w:val="0"/>
          <w:divBdr>
            <w:top w:val="none" w:sz="0" w:space="0" w:color="auto"/>
            <w:left w:val="none" w:sz="0" w:space="0" w:color="auto"/>
            <w:bottom w:val="none" w:sz="0" w:space="0" w:color="auto"/>
            <w:right w:val="none" w:sz="0" w:space="0" w:color="auto"/>
          </w:divBdr>
        </w:div>
        <w:div w:id="1403142230">
          <w:marLeft w:val="0"/>
          <w:marRight w:val="0"/>
          <w:marTop w:val="0"/>
          <w:marBottom w:val="0"/>
          <w:divBdr>
            <w:top w:val="none" w:sz="0" w:space="0" w:color="auto"/>
            <w:left w:val="none" w:sz="0" w:space="0" w:color="auto"/>
            <w:bottom w:val="none" w:sz="0" w:space="0" w:color="auto"/>
            <w:right w:val="none" w:sz="0" w:space="0" w:color="auto"/>
          </w:divBdr>
        </w:div>
        <w:div w:id="1408768211">
          <w:marLeft w:val="0"/>
          <w:marRight w:val="0"/>
          <w:marTop w:val="0"/>
          <w:marBottom w:val="0"/>
          <w:divBdr>
            <w:top w:val="none" w:sz="0" w:space="0" w:color="auto"/>
            <w:left w:val="none" w:sz="0" w:space="0" w:color="auto"/>
            <w:bottom w:val="none" w:sz="0" w:space="0" w:color="auto"/>
            <w:right w:val="none" w:sz="0" w:space="0" w:color="auto"/>
          </w:divBdr>
        </w:div>
        <w:div w:id="1437825217">
          <w:marLeft w:val="0"/>
          <w:marRight w:val="0"/>
          <w:marTop w:val="0"/>
          <w:marBottom w:val="0"/>
          <w:divBdr>
            <w:top w:val="none" w:sz="0" w:space="0" w:color="auto"/>
            <w:left w:val="none" w:sz="0" w:space="0" w:color="auto"/>
            <w:bottom w:val="none" w:sz="0" w:space="0" w:color="auto"/>
            <w:right w:val="none" w:sz="0" w:space="0" w:color="auto"/>
          </w:divBdr>
        </w:div>
        <w:div w:id="1456488308">
          <w:marLeft w:val="0"/>
          <w:marRight w:val="0"/>
          <w:marTop w:val="0"/>
          <w:marBottom w:val="0"/>
          <w:divBdr>
            <w:top w:val="none" w:sz="0" w:space="0" w:color="auto"/>
            <w:left w:val="none" w:sz="0" w:space="0" w:color="auto"/>
            <w:bottom w:val="none" w:sz="0" w:space="0" w:color="auto"/>
            <w:right w:val="none" w:sz="0" w:space="0" w:color="auto"/>
          </w:divBdr>
        </w:div>
        <w:div w:id="1471053359">
          <w:marLeft w:val="0"/>
          <w:marRight w:val="0"/>
          <w:marTop w:val="0"/>
          <w:marBottom w:val="0"/>
          <w:divBdr>
            <w:top w:val="none" w:sz="0" w:space="0" w:color="auto"/>
            <w:left w:val="none" w:sz="0" w:space="0" w:color="auto"/>
            <w:bottom w:val="none" w:sz="0" w:space="0" w:color="auto"/>
            <w:right w:val="none" w:sz="0" w:space="0" w:color="auto"/>
          </w:divBdr>
        </w:div>
        <w:div w:id="1478962109">
          <w:marLeft w:val="0"/>
          <w:marRight w:val="0"/>
          <w:marTop w:val="0"/>
          <w:marBottom w:val="0"/>
          <w:divBdr>
            <w:top w:val="none" w:sz="0" w:space="0" w:color="auto"/>
            <w:left w:val="none" w:sz="0" w:space="0" w:color="auto"/>
            <w:bottom w:val="none" w:sz="0" w:space="0" w:color="auto"/>
            <w:right w:val="none" w:sz="0" w:space="0" w:color="auto"/>
          </w:divBdr>
        </w:div>
        <w:div w:id="1572497969">
          <w:marLeft w:val="0"/>
          <w:marRight w:val="0"/>
          <w:marTop w:val="0"/>
          <w:marBottom w:val="0"/>
          <w:divBdr>
            <w:top w:val="none" w:sz="0" w:space="0" w:color="auto"/>
            <w:left w:val="none" w:sz="0" w:space="0" w:color="auto"/>
            <w:bottom w:val="none" w:sz="0" w:space="0" w:color="auto"/>
            <w:right w:val="none" w:sz="0" w:space="0" w:color="auto"/>
          </w:divBdr>
        </w:div>
        <w:div w:id="1587300741">
          <w:marLeft w:val="0"/>
          <w:marRight w:val="0"/>
          <w:marTop w:val="0"/>
          <w:marBottom w:val="0"/>
          <w:divBdr>
            <w:top w:val="none" w:sz="0" w:space="0" w:color="auto"/>
            <w:left w:val="none" w:sz="0" w:space="0" w:color="auto"/>
            <w:bottom w:val="none" w:sz="0" w:space="0" w:color="auto"/>
            <w:right w:val="none" w:sz="0" w:space="0" w:color="auto"/>
          </w:divBdr>
        </w:div>
        <w:div w:id="1615088954">
          <w:marLeft w:val="0"/>
          <w:marRight w:val="0"/>
          <w:marTop w:val="0"/>
          <w:marBottom w:val="0"/>
          <w:divBdr>
            <w:top w:val="none" w:sz="0" w:space="0" w:color="auto"/>
            <w:left w:val="none" w:sz="0" w:space="0" w:color="auto"/>
            <w:bottom w:val="none" w:sz="0" w:space="0" w:color="auto"/>
            <w:right w:val="none" w:sz="0" w:space="0" w:color="auto"/>
          </w:divBdr>
        </w:div>
        <w:div w:id="1622105877">
          <w:marLeft w:val="0"/>
          <w:marRight w:val="0"/>
          <w:marTop w:val="0"/>
          <w:marBottom w:val="0"/>
          <w:divBdr>
            <w:top w:val="none" w:sz="0" w:space="0" w:color="auto"/>
            <w:left w:val="none" w:sz="0" w:space="0" w:color="auto"/>
            <w:bottom w:val="none" w:sz="0" w:space="0" w:color="auto"/>
            <w:right w:val="none" w:sz="0" w:space="0" w:color="auto"/>
          </w:divBdr>
        </w:div>
        <w:div w:id="1664697266">
          <w:marLeft w:val="0"/>
          <w:marRight w:val="0"/>
          <w:marTop w:val="0"/>
          <w:marBottom w:val="0"/>
          <w:divBdr>
            <w:top w:val="none" w:sz="0" w:space="0" w:color="auto"/>
            <w:left w:val="none" w:sz="0" w:space="0" w:color="auto"/>
            <w:bottom w:val="none" w:sz="0" w:space="0" w:color="auto"/>
            <w:right w:val="none" w:sz="0" w:space="0" w:color="auto"/>
          </w:divBdr>
        </w:div>
        <w:div w:id="1743212310">
          <w:marLeft w:val="0"/>
          <w:marRight w:val="0"/>
          <w:marTop w:val="0"/>
          <w:marBottom w:val="0"/>
          <w:divBdr>
            <w:top w:val="none" w:sz="0" w:space="0" w:color="auto"/>
            <w:left w:val="none" w:sz="0" w:space="0" w:color="auto"/>
            <w:bottom w:val="none" w:sz="0" w:space="0" w:color="auto"/>
            <w:right w:val="none" w:sz="0" w:space="0" w:color="auto"/>
          </w:divBdr>
        </w:div>
        <w:div w:id="1745450764">
          <w:marLeft w:val="0"/>
          <w:marRight w:val="0"/>
          <w:marTop w:val="0"/>
          <w:marBottom w:val="0"/>
          <w:divBdr>
            <w:top w:val="none" w:sz="0" w:space="0" w:color="auto"/>
            <w:left w:val="none" w:sz="0" w:space="0" w:color="auto"/>
            <w:bottom w:val="none" w:sz="0" w:space="0" w:color="auto"/>
            <w:right w:val="none" w:sz="0" w:space="0" w:color="auto"/>
          </w:divBdr>
        </w:div>
        <w:div w:id="1813134902">
          <w:marLeft w:val="0"/>
          <w:marRight w:val="0"/>
          <w:marTop w:val="0"/>
          <w:marBottom w:val="0"/>
          <w:divBdr>
            <w:top w:val="none" w:sz="0" w:space="0" w:color="auto"/>
            <w:left w:val="none" w:sz="0" w:space="0" w:color="auto"/>
            <w:bottom w:val="none" w:sz="0" w:space="0" w:color="auto"/>
            <w:right w:val="none" w:sz="0" w:space="0" w:color="auto"/>
          </w:divBdr>
        </w:div>
        <w:div w:id="2001040177">
          <w:marLeft w:val="0"/>
          <w:marRight w:val="0"/>
          <w:marTop w:val="0"/>
          <w:marBottom w:val="0"/>
          <w:divBdr>
            <w:top w:val="none" w:sz="0" w:space="0" w:color="auto"/>
            <w:left w:val="none" w:sz="0" w:space="0" w:color="auto"/>
            <w:bottom w:val="none" w:sz="0" w:space="0" w:color="auto"/>
            <w:right w:val="none" w:sz="0" w:space="0" w:color="auto"/>
          </w:divBdr>
        </w:div>
        <w:div w:id="2139100779">
          <w:marLeft w:val="0"/>
          <w:marRight w:val="0"/>
          <w:marTop w:val="0"/>
          <w:marBottom w:val="0"/>
          <w:divBdr>
            <w:top w:val="none" w:sz="0" w:space="0" w:color="auto"/>
            <w:left w:val="none" w:sz="0" w:space="0" w:color="auto"/>
            <w:bottom w:val="none" w:sz="0" w:space="0" w:color="auto"/>
            <w:right w:val="none" w:sz="0" w:space="0" w:color="auto"/>
          </w:divBdr>
        </w:div>
      </w:divsChild>
    </w:div>
    <w:div w:id="1540311767">
      <w:bodyDiv w:val="1"/>
      <w:marLeft w:val="0"/>
      <w:marRight w:val="0"/>
      <w:marTop w:val="0"/>
      <w:marBottom w:val="0"/>
      <w:divBdr>
        <w:top w:val="none" w:sz="0" w:space="0" w:color="auto"/>
        <w:left w:val="none" w:sz="0" w:space="0" w:color="auto"/>
        <w:bottom w:val="none" w:sz="0" w:space="0" w:color="auto"/>
        <w:right w:val="none" w:sz="0" w:space="0" w:color="auto"/>
      </w:divBdr>
      <w:divsChild>
        <w:div w:id="55051651">
          <w:marLeft w:val="0"/>
          <w:marRight w:val="0"/>
          <w:marTop w:val="0"/>
          <w:marBottom w:val="0"/>
          <w:divBdr>
            <w:top w:val="none" w:sz="0" w:space="0" w:color="auto"/>
            <w:left w:val="none" w:sz="0" w:space="0" w:color="auto"/>
            <w:bottom w:val="none" w:sz="0" w:space="0" w:color="auto"/>
            <w:right w:val="none" w:sz="0" w:space="0" w:color="auto"/>
          </w:divBdr>
        </w:div>
        <w:div w:id="102506958">
          <w:marLeft w:val="0"/>
          <w:marRight w:val="0"/>
          <w:marTop w:val="0"/>
          <w:marBottom w:val="0"/>
          <w:divBdr>
            <w:top w:val="none" w:sz="0" w:space="0" w:color="auto"/>
            <w:left w:val="none" w:sz="0" w:space="0" w:color="auto"/>
            <w:bottom w:val="none" w:sz="0" w:space="0" w:color="auto"/>
            <w:right w:val="none" w:sz="0" w:space="0" w:color="auto"/>
          </w:divBdr>
        </w:div>
        <w:div w:id="150487251">
          <w:marLeft w:val="0"/>
          <w:marRight w:val="0"/>
          <w:marTop w:val="0"/>
          <w:marBottom w:val="0"/>
          <w:divBdr>
            <w:top w:val="none" w:sz="0" w:space="0" w:color="auto"/>
            <w:left w:val="none" w:sz="0" w:space="0" w:color="auto"/>
            <w:bottom w:val="none" w:sz="0" w:space="0" w:color="auto"/>
            <w:right w:val="none" w:sz="0" w:space="0" w:color="auto"/>
          </w:divBdr>
        </w:div>
        <w:div w:id="161048870">
          <w:marLeft w:val="0"/>
          <w:marRight w:val="0"/>
          <w:marTop w:val="0"/>
          <w:marBottom w:val="0"/>
          <w:divBdr>
            <w:top w:val="none" w:sz="0" w:space="0" w:color="auto"/>
            <w:left w:val="none" w:sz="0" w:space="0" w:color="auto"/>
            <w:bottom w:val="none" w:sz="0" w:space="0" w:color="auto"/>
            <w:right w:val="none" w:sz="0" w:space="0" w:color="auto"/>
          </w:divBdr>
        </w:div>
        <w:div w:id="240799345">
          <w:marLeft w:val="0"/>
          <w:marRight w:val="0"/>
          <w:marTop w:val="0"/>
          <w:marBottom w:val="0"/>
          <w:divBdr>
            <w:top w:val="none" w:sz="0" w:space="0" w:color="auto"/>
            <w:left w:val="none" w:sz="0" w:space="0" w:color="auto"/>
            <w:bottom w:val="none" w:sz="0" w:space="0" w:color="auto"/>
            <w:right w:val="none" w:sz="0" w:space="0" w:color="auto"/>
          </w:divBdr>
        </w:div>
        <w:div w:id="493767162">
          <w:marLeft w:val="0"/>
          <w:marRight w:val="0"/>
          <w:marTop w:val="0"/>
          <w:marBottom w:val="0"/>
          <w:divBdr>
            <w:top w:val="none" w:sz="0" w:space="0" w:color="auto"/>
            <w:left w:val="none" w:sz="0" w:space="0" w:color="auto"/>
            <w:bottom w:val="none" w:sz="0" w:space="0" w:color="auto"/>
            <w:right w:val="none" w:sz="0" w:space="0" w:color="auto"/>
          </w:divBdr>
        </w:div>
        <w:div w:id="584269336">
          <w:marLeft w:val="0"/>
          <w:marRight w:val="0"/>
          <w:marTop w:val="0"/>
          <w:marBottom w:val="0"/>
          <w:divBdr>
            <w:top w:val="none" w:sz="0" w:space="0" w:color="auto"/>
            <w:left w:val="none" w:sz="0" w:space="0" w:color="auto"/>
            <w:bottom w:val="none" w:sz="0" w:space="0" w:color="auto"/>
            <w:right w:val="none" w:sz="0" w:space="0" w:color="auto"/>
          </w:divBdr>
        </w:div>
        <w:div w:id="643438443">
          <w:marLeft w:val="0"/>
          <w:marRight w:val="0"/>
          <w:marTop w:val="0"/>
          <w:marBottom w:val="0"/>
          <w:divBdr>
            <w:top w:val="none" w:sz="0" w:space="0" w:color="auto"/>
            <w:left w:val="none" w:sz="0" w:space="0" w:color="auto"/>
            <w:bottom w:val="none" w:sz="0" w:space="0" w:color="auto"/>
            <w:right w:val="none" w:sz="0" w:space="0" w:color="auto"/>
          </w:divBdr>
        </w:div>
        <w:div w:id="686366042">
          <w:marLeft w:val="0"/>
          <w:marRight w:val="0"/>
          <w:marTop w:val="0"/>
          <w:marBottom w:val="0"/>
          <w:divBdr>
            <w:top w:val="none" w:sz="0" w:space="0" w:color="auto"/>
            <w:left w:val="none" w:sz="0" w:space="0" w:color="auto"/>
            <w:bottom w:val="none" w:sz="0" w:space="0" w:color="auto"/>
            <w:right w:val="none" w:sz="0" w:space="0" w:color="auto"/>
          </w:divBdr>
        </w:div>
        <w:div w:id="744035627">
          <w:marLeft w:val="0"/>
          <w:marRight w:val="0"/>
          <w:marTop w:val="0"/>
          <w:marBottom w:val="0"/>
          <w:divBdr>
            <w:top w:val="none" w:sz="0" w:space="0" w:color="auto"/>
            <w:left w:val="none" w:sz="0" w:space="0" w:color="auto"/>
            <w:bottom w:val="none" w:sz="0" w:space="0" w:color="auto"/>
            <w:right w:val="none" w:sz="0" w:space="0" w:color="auto"/>
          </w:divBdr>
        </w:div>
        <w:div w:id="776407542">
          <w:marLeft w:val="0"/>
          <w:marRight w:val="0"/>
          <w:marTop w:val="0"/>
          <w:marBottom w:val="0"/>
          <w:divBdr>
            <w:top w:val="none" w:sz="0" w:space="0" w:color="auto"/>
            <w:left w:val="none" w:sz="0" w:space="0" w:color="auto"/>
            <w:bottom w:val="none" w:sz="0" w:space="0" w:color="auto"/>
            <w:right w:val="none" w:sz="0" w:space="0" w:color="auto"/>
          </w:divBdr>
        </w:div>
        <w:div w:id="798454020">
          <w:marLeft w:val="0"/>
          <w:marRight w:val="0"/>
          <w:marTop w:val="0"/>
          <w:marBottom w:val="0"/>
          <w:divBdr>
            <w:top w:val="none" w:sz="0" w:space="0" w:color="auto"/>
            <w:left w:val="none" w:sz="0" w:space="0" w:color="auto"/>
            <w:bottom w:val="none" w:sz="0" w:space="0" w:color="auto"/>
            <w:right w:val="none" w:sz="0" w:space="0" w:color="auto"/>
          </w:divBdr>
        </w:div>
        <w:div w:id="951476091">
          <w:marLeft w:val="0"/>
          <w:marRight w:val="0"/>
          <w:marTop w:val="0"/>
          <w:marBottom w:val="0"/>
          <w:divBdr>
            <w:top w:val="none" w:sz="0" w:space="0" w:color="auto"/>
            <w:left w:val="none" w:sz="0" w:space="0" w:color="auto"/>
            <w:bottom w:val="none" w:sz="0" w:space="0" w:color="auto"/>
            <w:right w:val="none" w:sz="0" w:space="0" w:color="auto"/>
          </w:divBdr>
        </w:div>
        <w:div w:id="953831236">
          <w:marLeft w:val="0"/>
          <w:marRight w:val="0"/>
          <w:marTop w:val="0"/>
          <w:marBottom w:val="0"/>
          <w:divBdr>
            <w:top w:val="none" w:sz="0" w:space="0" w:color="auto"/>
            <w:left w:val="none" w:sz="0" w:space="0" w:color="auto"/>
            <w:bottom w:val="none" w:sz="0" w:space="0" w:color="auto"/>
            <w:right w:val="none" w:sz="0" w:space="0" w:color="auto"/>
          </w:divBdr>
        </w:div>
        <w:div w:id="1333528633">
          <w:marLeft w:val="0"/>
          <w:marRight w:val="0"/>
          <w:marTop w:val="0"/>
          <w:marBottom w:val="0"/>
          <w:divBdr>
            <w:top w:val="none" w:sz="0" w:space="0" w:color="auto"/>
            <w:left w:val="none" w:sz="0" w:space="0" w:color="auto"/>
            <w:bottom w:val="none" w:sz="0" w:space="0" w:color="auto"/>
            <w:right w:val="none" w:sz="0" w:space="0" w:color="auto"/>
          </w:divBdr>
        </w:div>
        <w:div w:id="1353843621">
          <w:marLeft w:val="0"/>
          <w:marRight w:val="0"/>
          <w:marTop w:val="0"/>
          <w:marBottom w:val="0"/>
          <w:divBdr>
            <w:top w:val="none" w:sz="0" w:space="0" w:color="auto"/>
            <w:left w:val="none" w:sz="0" w:space="0" w:color="auto"/>
            <w:bottom w:val="none" w:sz="0" w:space="0" w:color="auto"/>
            <w:right w:val="none" w:sz="0" w:space="0" w:color="auto"/>
          </w:divBdr>
        </w:div>
        <w:div w:id="1366977239">
          <w:marLeft w:val="0"/>
          <w:marRight w:val="0"/>
          <w:marTop w:val="0"/>
          <w:marBottom w:val="0"/>
          <w:divBdr>
            <w:top w:val="none" w:sz="0" w:space="0" w:color="auto"/>
            <w:left w:val="none" w:sz="0" w:space="0" w:color="auto"/>
            <w:bottom w:val="none" w:sz="0" w:space="0" w:color="auto"/>
            <w:right w:val="none" w:sz="0" w:space="0" w:color="auto"/>
          </w:divBdr>
        </w:div>
        <w:div w:id="1604535505">
          <w:marLeft w:val="0"/>
          <w:marRight w:val="0"/>
          <w:marTop w:val="0"/>
          <w:marBottom w:val="0"/>
          <w:divBdr>
            <w:top w:val="none" w:sz="0" w:space="0" w:color="auto"/>
            <w:left w:val="none" w:sz="0" w:space="0" w:color="auto"/>
            <w:bottom w:val="none" w:sz="0" w:space="0" w:color="auto"/>
            <w:right w:val="none" w:sz="0" w:space="0" w:color="auto"/>
          </w:divBdr>
        </w:div>
        <w:div w:id="1790198684">
          <w:marLeft w:val="0"/>
          <w:marRight w:val="0"/>
          <w:marTop w:val="0"/>
          <w:marBottom w:val="0"/>
          <w:divBdr>
            <w:top w:val="none" w:sz="0" w:space="0" w:color="auto"/>
            <w:left w:val="none" w:sz="0" w:space="0" w:color="auto"/>
            <w:bottom w:val="none" w:sz="0" w:space="0" w:color="auto"/>
            <w:right w:val="none" w:sz="0" w:space="0" w:color="auto"/>
          </w:divBdr>
        </w:div>
        <w:div w:id="1802725267">
          <w:marLeft w:val="0"/>
          <w:marRight w:val="0"/>
          <w:marTop w:val="0"/>
          <w:marBottom w:val="0"/>
          <w:divBdr>
            <w:top w:val="none" w:sz="0" w:space="0" w:color="auto"/>
            <w:left w:val="none" w:sz="0" w:space="0" w:color="auto"/>
            <w:bottom w:val="none" w:sz="0" w:space="0" w:color="auto"/>
            <w:right w:val="none" w:sz="0" w:space="0" w:color="auto"/>
          </w:divBdr>
        </w:div>
        <w:div w:id="2052413311">
          <w:marLeft w:val="0"/>
          <w:marRight w:val="0"/>
          <w:marTop w:val="0"/>
          <w:marBottom w:val="0"/>
          <w:divBdr>
            <w:top w:val="none" w:sz="0" w:space="0" w:color="auto"/>
            <w:left w:val="none" w:sz="0" w:space="0" w:color="auto"/>
            <w:bottom w:val="none" w:sz="0" w:space="0" w:color="auto"/>
            <w:right w:val="none" w:sz="0" w:space="0" w:color="auto"/>
          </w:divBdr>
        </w:div>
        <w:div w:id="2107654942">
          <w:marLeft w:val="0"/>
          <w:marRight w:val="0"/>
          <w:marTop w:val="0"/>
          <w:marBottom w:val="0"/>
          <w:divBdr>
            <w:top w:val="none" w:sz="0" w:space="0" w:color="auto"/>
            <w:left w:val="none" w:sz="0" w:space="0" w:color="auto"/>
            <w:bottom w:val="none" w:sz="0" w:space="0" w:color="auto"/>
            <w:right w:val="none" w:sz="0" w:space="0" w:color="auto"/>
          </w:divBdr>
        </w:div>
        <w:div w:id="2114157450">
          <w:marLeft w:val="0"/>
          <w:marRight w:val="0"/>
          <w:marTop w:val="0"/>
          <w:marBottom w:val="0"/>
          <w:divBdr>
            <w:top w:val="none" w:sz="0" w:space="0" w:color="auto"/>
            <w:left w:val="none" w:sz="0" w:space="0" w:color="auto"/>
            <w:bottom w:val="none" w:sz="0" w:space="0" w:color="auto"/>
            <w:right w:val="none" w:sz="0" w:space="0" w:color="auto"/>
          </w:divBdr>
        </w:div>
      </w:divsChild>
    </w:div>
    <w:div w:id="1565720652">
      <w:bodyDiv w:val="1"/>
      <w:marLeft w:val="0"/>
      <w:marRight w:val="0"/>
      <w:marTop w:val="0"/>
      <w:marBottom w:val="0"/>
      <w:divBdr>
        <w:top w:val="none" w:sz="0" w:space="0" w:color="auto"/>
        <w:left w:val="none" w:sz="0" w:space="0" w:color="auto"/>
        <w:bottom w:val="none" w:sz="0" w:space="0" w:color="auto"/>
        <w:right w:val="none" w:sz="0" w:space="0" w:color="auto"/>
      </w:divBdr>
      <w:divsChild>
        <w:div w:id="191848376">
          <w:marLeft w:val="0"/>
          <w:marRight w:val="0"/>
          <w:marTop w:val="0"/>
          <w:marBottom w:val="0"/>
          <w:divBdr>
            <w:top w:val="none" w:sz="0" w:space="0" w:color="auto"/>
            <w:left w:val="none" w:sz="0" w:space="0" w:color="auto"/>
            <w:bottom w:val="none" w:sz="0" w:space="0" w:color="auto"/>
            <w:right w:val="none" w:sz="0" w:space="0" w:color="auto"/>
          </w:divBdr>
        </w:div>
        <w:div w:id="1255553670">
          <w:marLeft w:val="0"/>
          <w:marRight w:val="0"/>
          <w:marTop w:val="0"/>
          <w:marBottom w:val="0"/>
          <w:divBdr>
            <w:top w:val="none" w:sz="0" w:space="0" w:color="auto"/>
            <w:left w:val="none" w:sz="0" w:space="0" w:color="auto"/>
            <w:bottom w:val="none" w:sz="0" w:space="0" w:color="auto"/>
            <w:right w:val="none" w:sz="0" w:space="0" w:color="auto"/>
          </w:divBdr>
        </w:div>
        <w:div w:id="1382948391">
          <w:marLeft w:val="0"/>
          <w:marRight w:val="0"/>
          <w:marTop w:val="0"/>
          <w:marBottom w:val="0"/>
          <w:divBdr>
            <w:top w:val="none" w:sz="0" w:space="0" w:color="auto"/>
            <w:left w:val="none" w:sz="0" w:space="0" w:color="auto"/>
            <w:bottom w:val="none" w:sz="0" w:space="0" w:color="auto"/>
            <w:right w:val="none" w:sz="0" w:space="0" w:color="auto"/>
          </w:divBdr>
        </w:div>
      </w:divsChild>
    </w:div>
    <w:div w:id="1611546990">
      <w:bodyDiv w:val="1"/>
      <w:marLeft w:val="0"/>
      <w:marRight w:val="0"/>
      <w:marTop w:val="0"/>
      <w:marBottom w:val="0"/>
      <w:divBdr>
        <w:top w:val="none" w:sz="0" w:space="0" w:color="auto"/>
        <w:left w:val="none" w:sz="0" w:space="0" w:color="auto"/>
        <w:bottom w:val="none" w:sz="0" w:space="0" w:color="auto"/>
        <w:right w:val="none" w:sz="0" w:space="0" w:color="auto"/>
      </w:divBdr>
    </w:div>
    <w:div w:id="1693727548">
      <w:bodyDiv w:val="1"/>
      <w:marLeft w:val="0"/>
      <w:marRight w:val="0"/>
      <w:marTop w:val="0"/>
      <w:marBottom w:val="0"/>
      <w:divBdr>
        <w:top w:val="none" w:sz="0" w:space="0" w:color="auto"/>
        <w:left w:val="none" w:sz="0" w:space="0" w:color="auto"/>
        <w:bottom w:val="none" w:sz="0" w:space="0" w:color="auto"/>
        <w:right w:val="none" w:sz="0" w:space="0" w:color="auto"/>
      </w:divBdr>
      <w:divsChild>
        <w:div w:id="505557264">
          <w:marLeft w:val="0"/>
          <w:marRight w:val="0"/>
          <w:marTop w:val="0"/>
          <w:marBottom w:val="0"/>
          <w:divBdr>
            <w:top w:val="none" w:sz="0" w:space="0" w:color="auto"/>
            <w:left w:val="none" w:sz="0" w:space="0" w:color="auto"/>
            <w:bottom w:val="none" w:sz="0" w:space="0" w:color="auto"/>
            <w:right w:val="none" w:sz="0" w:space="0" w:color="auto"/>
          </w:divBdr>
        </w:div>
        <w:div w:id="1286160798">
          <w:marLeft w:val="0"/>
          <w:marRight w:val="0"/>
          <w:marTop w:val="0"/>
          <w:marBottom w:val="0"/>
          <w:divBdr>
            <w:top w:val="none" w:sz="0" w:space="0" w:color="auto"/>
            <w:left w:val="none" w:sz="0" w:space="0" w:color="auto"/>
            <w:bottom w:val="none" w:sz="0" w:space="0" w:color="auto"/>
            <w:right w:val="none" w:sz="0" w:space="0" w:color="auto"/>
          </w:divBdr>
        </w:div>
      </w:divsChild>
    </w:div>
    <w:div w:id="1709792407">
      <w:bodyDiv w:val="1"/>
      <w:marLeft w:val="0"/>
      <w:marRight w:val="0"/>
      <w:marTop w:val="0"/>
      <w:marBottom w:val="0"/>
      <w:divBdr>
        <w:top w:val="none" w:sz="0" w:space="0" w:color="auto"/>
        <w:left w:val="none" w:sz="0" w:space="0" w:color="auto"/>
        <w:bottom w:val="none" w:sz="0" w:space="0" w:color="auto"/>
        <w:right w:val="none" w:sz="0" w:space="0" w:color="auto"/>
      </w:divBdr>
      <w:divsChild>
        <w:div w:id="606617842">
          <w:marLeft w:val="0"/>
          <w:marRight w:val="0"/>
          <w:marTop w:val="0"/>
          <w:marBottom w:val="0"/>
          <w:divBdr>
            <w:top w:val="none" w:sz="0" w:space="0" w:color="auto"/>
            <w:left w:val="none" w:sz="0" w:space="0" w:color="auto"/>
            <w:bottom w:val="none" w:sz="0" w:space="0" w:color="auto"/>
            <w:right w:val="none" w:sz="0" w:space="0" w:color="auto"/>
          </w:divBdr>
        </w:div>
        <w:div w:id="725109650">
          <w:marLeft w:val="0"/>
          <w:marRight w:val="0"/>
          <w:marTop w:val="0"/>
          <w:marBottom w:val="0"/>
          <w:divBdr>
            <w:top w:val="none" w:sz="0" w:space="0" w:color="auto"/>
            <w:left w:val="none" w:sz="0" w:space="0" w:color="auto"/>
            <w:bottom w:val="none" w:sz="0" w:space="0" w:color="auto"/>
            <w:right w:val="none" w:sz="0" w:space="0" w:color="auto"/>
          </w:divBdr>
        </w:div>
        <w:div w:id="1031340045">
          <w:marLeft w:val="0"/>
          <w:marRight w:val="0"/>
          <w:marTop w:val="0"/>
          <w:marBottom w:val="0"/>
          <w:divBdr>
            <w:top w:val="none" w:sz="0" w:space="0" w:color="auto"/>
            <w:left w:val="none" w:sz="0" w:space="0" w:color="auto"/>
            <w:bottom w:val="none" w:sz="0" w:space="0" w:color="auto"/>
            <w:right w:val="none" w:sz="0" w:space="0" w:color="auto"/>
          </w:divBdr>
        </w:div>
        <w:div w:id="1038748255">
          <w:marLeft w:val="0"/>
          <w:marRight w:val="0"/>
          <w:marTop w:val="0"/>
          <w:marBottom w:val="0"/>
          <w:divBdr>
            <w:top w:val="none" w:sz="0" w:space="0" w:color="auto"/>
            <w:left w:val="none" w:sz="0" w:space="0" w:color="auto"/>
            <w:bottom w:val="none" w:sz="0" w:space="0" w:color="auto"/>
            <w:right w:val="none" w:sz="0" w:space="0" w:color="auto"/>
          </w:divBdr>
        </w:div>
        <w:div w:id="1076974674">
          <w:marLeft w:val="0"/>
          <w:marRight w:val="0"/>
          <w:marTop w:val="0"/>
          <w:marBottom w:val="0"/>
          <w:divBdr>
            <w:top w:val="none" w:sz="0" w:space="0" w:color="auto"/>
            <w:left w:val="none" w:sz="0" w:space="0" w:color="auto"/>
            <w:bottom w:val="none" w:sz="0" w:space="0" w:color="auto"/>
            <w:right w:val="none" w:sz="0" w:space="0" w:color="auto"/>
          </w:divBdr>
        </w:div>
        <w:div w:id="1112674847">
          <w:marLeft w:val="0"/>
          <w:marRight w:val="0"/>
          <w:marTop w:val="0"/>
          <w:marBottom w:val="0"/>
          <w:divBdr>
            <w:top w:val="none" w:sz="0" w:space="0" w:color="auto"/>
            <w:left w:val="none" w:sz="0" w:space="0" w:color="auto"/>
            <w:bottom w:val="none" w:sz="0" w:space="0" w:color="auto"/>
            <w:right w:val="none" w:sz="0" w:space="0" w:color="auto"/>
          </w:divBdr>
        </w:div>
        <w:div w:id="1185361375">
          <w:marLeft w:val="0"/>
          <w:marRight w:val="0"/>
          <w:marTop w:val="0"/>
          <w:marBottom w:val="0"/>
          <w:divBdr>
            <w:top w:val="none" w:sz="0" w:space="0" w:color="auto"/>
            <w:left w:val="none" w:sz="0" w:space="0" w:color="auto"/>
            <w:bottom w:val="none" w:sz="0" w:space="0" w:color="auto"/>
            <w:right w:val="none" w:sz="0" w:space="0" w:color="auto"/>
          </w:divBdr>
        </w:div>
        <w:div w:id="1250236539">
          <w:marLeft w:val="0"/>
          <w:marRight w:val="0"/>
          <w:marTop w:val="0"/>
          <w:marBottom w:val="0"/>
          <w:divBdr>
            <w:top w:val="none" w:sz="0" w:space="0" w:color="auto"/>
            <w:left w:val="none" w:sz="0" w:space="0" w:color="auto"/>
            <w:bottom w:val="none" w:sz="0" w:space="0" w:color="auto"/>
            <w:right w:val="none" w:sz="0" w:space="0" w:color="auto"/>
          </w:divBdr>
        </w:div>
        <w:div w:id="1282032763">
          <w:marLeft w:val="0"/>
          <w:marRight w:val="0"/>
          <w:marTop w:val="0"/>
          <w:marBottom w:val="0"/>
          <w:divBdr>
            <w:top w:val="none" w:sz="0" w:space="0" w:color="auto"/>
            <w:left w:val="none" w:sz="0" w:space="0" w:color="auto"/>
            <w:bottom w:val="none" w:sz="0" w:space="0" w:color="auto"/>
            <w:right w:val="none" w:sz="0" w:space="0" w:color="auto"/>
          </w:divBdr>
        </w:div>
        <w:div w:id="1537425794">
          <w:marLeft w:val="0"/>
          <w:marRight w:val="0"/>
          <w:marTop w:val="0"/>
          <w:marBottom w:val="0"/>
          <w:divBdr>
            <w:top w:val="none" w:sz="0" w:space="0" w:color="auto"/>
            <w:left w:val="none" w:sz="0" w:space="0" w:color="auto"/>
            <w:bottom w:val="none" w:sz="0" w:space="0" w:color="auto"/>
            <w:right w:val="none" w:sz="0" w:space="0" w:color="auto"/>
          </w:divBdr>
        </w:div>
        <w:div w:id="1570458384">
          <w:marLeft w:val="0"/>
          <w:marRight w:val="0"/>
          <w:marTop w:val="0"/>
          <w:marBottom w:val="0"/>
          <w:divBdr>
            <w:top w:val="none" w:sz="0" w:space="0" w:color="auto"/>
            <w:left w:val="none" w:sz="0" w:space="0" w:color="auto"/>
            <w:bottom w:val="none" w:sz="0" w:space="0" w:color="auto"/>
            <w:right w:val="none" w:sz="0" w:space="0" w:color="auto"/>
          </w:divBdr>
        </w:div>
        <w:div w:id="1593204381">
          <w:marLeft w:val="0"/>
          <w:marRight w:val="0"/>
          <w:marTop w:val="0"/>
          <w:marBottom w:val="0"/>
          <w:divBdr>
            <w:top w:val="none" w:sz="0" w:space="0" w:color="auto"/>
            <w:left w:val="none" w:sz="0" w:space="0" w:color="auto"/>
            <w:bottom w:val="none" w:sz="0" w:space="0" w:color="auto"/>
            <w:right w:val="none" w:sz="0" w:space="0" w:color="auto"/>
          </w:divBdr>
        </w:div>
        <w:div w:id="1929580020">
          <w:marLeft w:val="0"/>
          <w:marRight w:val="0"/>
          <w:marTop w:val="0"/>
          <w:marBottom w:val="0"/>
          <w:divBdr>
            <w:top w:val="none" w:sz="0" w:space="0" w:color="auto"/>
            <w:left w:val="none" w:sz="0" w:space="0" w:color="auto"/>
            <w:bottom w:val="none" w:sz="0" w:space="0" w:color="auto"/>
            <w:right w:val="none" w:sz="0" w:space="0" w:color="auto"/>
          </w:divBdr>
        </w:div>
        <w:div w:id="2013488430">
          <w:marLeft w:val="0"/>
          <w:marRight w:val="0"/>
          <w:marTop w:val="0"/>
          <w:marBottom w:val="0"/>
          <w:divBdr>
            <w:top w:val="none" w:sz="0" w:space="0" w:color="auto"/>
            <w:left w:val="none" w:sz="0" w:space="0" w:color="auto"/>
            <w:bottom w:val="none" w:sz="0" w:space="0" w:color="auto"/>
            <w:right w:val="none" w:sz="0" w:space="0" w:color="auto"/>
          </w:divBdr>
        </w:div>
      </w:divsChild>
    </w:div>
    <w:div w:id="1771512855">
      <w:bodyDiv w:val="1"/>
      <w:marLeft w:val="0"/>
      <w:marRight w:val="0"/>
      <w:marTop w:val="0"/>
      <w:marBottom w:val="0"/>
      <w:divBdr>
        <w:top w:val="none" w:sz="0" w:space="0" w:color="auto"/>
        <w:left w:val="none" w:sz="0" w:space="0" w:color="auto"/>
        <w:bottom w:val="none" w:sz="0" w:space="0" w:color="auto"/>
        <w:right w:val="none" w:sz="0" w:space="0" w:color="auto"/>
      </w:divBdr>
      <w:divsChild>
        <w:div w:id="1155997741">
          <w:marLeft w:val="0"/>
          <w:marRight w:val="0"/>
          <w:marTop w:val="0"/>
          <w:marBottom w:val="0"/>
          <w:divBdr>
            <w:top w:val="none" w:sz="0" w:space="0" w:color="auto"/>
            <w:left w:val="none" w:sz="0" w:space="0" w:color="auto"/>
            <w:bottom w:val="none" w:sz="0" w:space="0" w:color="auto"/>
            <w:right w:val="none" w:sz="0" w:space="0" w:color="auto"/>
          </w:divBdr>
        </w:div>
        <w:div w:id="1322385794">
          <w:marLeft w:val="0"/>
          <w:marRight w:val="0"/>
          <w:marTop w:val="0"/>
          <w:marBottom w:val="0"/>
          <w:divBdr>
            <w:top w:val="none" w:sz="0" w:space="0" w:color="auto"/>
            <w:left w:val="none" w:sz="0" w:space="0" w:color="auto"/>
            <w:bottom w:val="none" w:sz="0" w:space="0" w:color="auto"/>
            <w:right w:val="none" w:sz="0" w:space="0" w:color="auto"/>
          </w:divBdr>
        </w:div>
        <w:div w:id="1557626377">
          <w:marLeft w:val="0"/>
          <w:marRight w:val="0"/>
          <w:marTop w:val="0"/>
          <w:marBottom w:val="0"/>
          <w:divBdr>
            <w:top w:val="none" w:sz="0" w:space="0" w:color="auto"/>
            <w:left w:val="none" w:sz="0" w:space="0" w:color="auto"/>
            <w:bottom w:val="none" w:sz="0" w:space="0" w:color="auto"/>
            <w:right w:val="none" w:sz="0" w:space="0" w:color="auto"/>
          </w:divBdr>
        </w:div>
      </w:divsChild>
    </w:div>
    <w:div w:id="1823934165">
      <w:bodyDiv w:val="1"/>
      <w:marLeft w:val="0"/>
      <w:marRight w:val="0"/>
      <w:marTop w:val="0"/>
      <w:marBottom w:val="0"/>
      <w:divBdr>
        <w:top w:val="none" w:sz="0" w:space="0" w:color="auto"/>
        <w:left w:val="none" w:sz="0" w:space="0" w:color="auto"/>
        <w:bottom w:val="none" w:sz="0" w:space="0" w:color="auto"/>
        <w:right w:val="none" w:sz="0" w:space="0" w:color="auto"/>
      </w:divBdr>
      <w:divsChild>
        <w:div w:id="482897547">
          <w:marLeft w:val="0"/>
          <w:marRight w:val="0"/>
          <w:marTop w:val="0"/>
          <w:marBottom w:val="0"/>
          <w:divBdr>
            <w:top w:val="none" w:sz="0" w:space="0" w:color="auto"/>
            <w:left w:val="none" w:sz="0" w:space="0" w:color="auto"/>
            <w:bottom w:val="none" w:sz="0" w:space="0" w:color="auto"/>
            <w:right w:val="none" w:sz="0" w:space="0" w:color="auto"/>
          </w:divBdr>
        </w:div>
        <w:div w:id="670835107">
          <w:marLeft w:val="0"/>
          <w:marRight w:val="0"/>
          <w:marTop w:val="0"/>
          <w:marBottom w:val="0"/>
          <w:divBdr>
            <w:top w:val="none" w:sz="0" w:space="0" w:color="auto"/>
            <w:left w:val="none" w:sz="0" w:space="0" w:color="auto"/>
            <w:bottom w:val="none" w:sz="0" w:space="0" w:color="auto"/>
            <w:right w:val="none" w:sz="0" w:space="0" w:color="auto"/>
          </w:divBdr>
        </w:div>
        <w:div w:id="1736006625">
          <w:marLeft w:val="0"/>
          <w:marRight w:val="0"/>
          <w:marTop w:val="0"/>
          <w:marBottom w:val="0"/>
          <w:divBdr>
            <w:top w:val="none" w:sz="0" w:space="0" w:color="auto"/>
            <w:left w:val="none" w:sz="0" w:space="0" w:color="auto"/>
            <w:bottom w:val="none" w:sz="0" w:space="0" w:color="auto"/>
            <w:right w:val="none" w:sz="0" w:space="0" w:color="auto"/>
          </w:divBdr>
        </w:div>
        <w:div w:id="2005550488">
          <w:marLeft w:val="0"/>
          <w:marRight w:val="0"/>
          <w:marTop w:val="0"/>
          <w:marBottom w:val="0"/>
          <w:divBdr>
            <w:top w:val="none" w:sz="0" w:space="0" w:color="auto"/>
            <w:left w:val="none" w:sz="0" w:space="0" w:color="auto"/>
            <w:bottom w:val="none" w:sz="0" w:space="0" w:color="auto"/>
            <w:right w:val="none" w:sz="0" w:space="0" w:color="auto"/>
          </w:divBdr>
        </w:div>
        <w:div w:id="2140564882">
          <w:marLeft w:val="0"/>
          <w:marRight w:val="0"/>
          <w:marTop w:val="0"/>
          <w:marBottom w:val="0"/>
          <w:divBdr>
            <w:top w:val="none" w:sz="0" w:space="0" w:color="auto"/>
            <w:left w:val="none" w:sz="0" w:space="0" w:color="auto"/>
            <w:bottom w:val="none" w:sz="0" w:space="0" w:color="auto"/>
            <w:right w:val="none" w:sz="0" w:space="0" w:color="auto"/>
          </w:divBdr>
        </w:div>
      </w:divsChild>
    </w:div>
    <w:div w:id="1836267164">
      <w:bodyDiv w:val="1"/>
      <w:marLeft w:val="0"/>
      <w:marRight w:val="0"/>
      <w:marTop w:val="0"/>
      <w:marBottom w:val="0"/>
      <w:divBdr>
        <w:top w:val="none" w:sz="0" w:space="0" w:color="auto"/>
        <w:left w:val="none" w:sz="0" w:space="0" w:color="auto"/>
        <w:bottom w:val="none" w:sz="0" w:space="0" w:color="auto"/>
        <w:right w:val="none" w:sz="0" w:space="0" w:color="auto"/>
      </w:divBdr>
      <w:divsChild>
        <w:div w:id="36666488">
          <w:marLeft w:val="0"/>
          <w:marRight w:val="0"/>
          <w:marTop w:val="0"/>
          <w:marBottom w:val="0"/>
          <w:divBdr>
            <w:top w:val="none" w:sz="0" w:space="0" w:color="auto"/>
            <w:left w:val="none" w:sz="0" w:space="0" w:color="auto"/>
            <w:bottom w:val="none" w:sz="0" w:space="0" w:color="auto"/>
            <w:right w:val="none" w:sz="0" w:space="0" w:color="auto"/>
          </w:divBdr>
        </w:div>
        <w:div w:id="85540710">
          <w:marLeft w:val="0"/>
          <w:marRight w:val="0"/>
          <w:marTop w:val="0"/>
          <w:marBottom w:val="0"/>
          <w:divBdr>
            <w:top w:val="none" w:sz="0" w:space="0" w:color="auto"/>
            <w:left w:val="none" w:sz="0" w:space="0" w:color="auto"/>
            <w:bottom w:val="none" w:sz="0" w:space="0" w:color="auto"/>
            <w:right w:val="none" w:sz="0" w:space="0" w:color="auto"/>
          </w:divBdr>
        </w:div>
        <w:div w:id="148132773">
          <w:marLeft w:val="0"/>
          <w:marRight w:val="0"/>
          <w:marTop w:val="0"/>
          <w:marBottom w:val="0"/>
          <w:divBdr>
            <w:top w:val="none" w:sz="0" w:space="0" w:color="auto"/>
            <w:left w:val="none" w:sz="0" w:space="0" w:color="auto"/>
            <w:bottom w:val="none" w:sz="0" w:space="0" w:color="auto"/>
            <w:right w:val="none" w:sz="0" w:space="0" w:color="auto"/>
          </w:divBdr>
        </w:div>
        <w:div w:id="386270523">
          <w:marLeft w:val="0"/>
          <w:marRight w:val="0"/>
          <w:marTop w:val="0"/>
          <w:marBottom w:val="0"/>
          <w:divBdr>
            <w:top w:val="none" w:sz="0" w:space="0" w:color="auto"/>
            <w:left w:val="none" w:sz="0" w:space="0" w:color="auto"/>
            <w:bottom w:val="none" w:sz="0" w:space="0" w:color="auto"/>
            <w:right w:val="none" w:sz="0" w:space="0" w:color="auto"/>
          </w:divBdr>
        </w:div>
        <w:div w:id="428622089">
          <w:marLeft w:val="0"/>
          <w:marRight w:val="0"/>
          <w:marTop w:val="0"/>
          <w:marBottom w:val="0"/>
          <w:divBdr>
            <w:top w:val="none" w:sz="0" w:space="0" w:color="auto"/>
            <w:left w:val="none" w:sz="0" w:space="0" w:color="auto"/>
            <w:bottom w:val="none" w:sz="0" w:space="0" w:color="auto"/>
            <w:right w:val="none" w:sz="0" w:space="0" w:color="auto"/>
          </w:divBdr>
        </w:div>
        <w:div w:id="450978075">
          <w:marLeft w:val="0"/>
          <w:marRight w:val="0"/>
          <w:marTop w:val="0"/>
          <w:marBottom w:val="0"/>
          <w:divBdr>
            <w:top w:val="none" w:sz="0" w:space="0" w:color="auto"/>
            <w:left w:val="none" w:sz="0" w:space="0" w:color="auto"/>
            <w:bottom w:val="none" w:sz="0" w:space="0" w:color="auto"/>
            <w:right w:val="none" w:sz="0" w:space="0" w:color="auto"/>
          </w:divBdr>
        </w:div>
        <w:div w:id="502818534">
          <w:marLeft w:val="0"/>
          <w:marRight w:val="0"/>
          <w:marTop w:val="0"/>
          <w:marBottom w:val="0"/>
          <w:divBdr>
            <w:top w:val="none" w:sz="0" w:space="0" w:color="auto"/>
            <w:left w:val="none" w:sz="0" w:space="0" w:color="auto"/>
            <w:bottom w:val="none" w:sz="0" w:space="0" w:color="auto"/>
            <w:right w:val="none" w:sz="0" w:space="0" w:color="auto"/>
          </w:divBdr>
        </w:div>
        <w:div w:id="524447757">
          <w:marLeft w:val="0"/>
          <w:marRight w:val="0"/>
          <w:marTop w:val="0"/>
          <w:marBottom w:val="0"/>
          <w:divBdr>
            <w:top w:val="none" w:sz="0" w:space="0" w:color="auto"/>
            <w:left w:val="none" w:sz="0" w:space="0" w:color="auto"/>
            <w:bottom w:val="none" w:sz="0" w:space="0" w:color="auto"/>
            <w:right w:val="none" w:sz="0" w:space="0" w:color="auto"/>
          </w:divBdr>
        </w:div>
        <w:div w:id="611010998">
          <w:marLeft w:val="0"/>
          <w:marRight w:val="0"/>
          <w:marTop w:val="0"/>
          <w:marBottom w:val="0"/>
          <w:divBdr>
            <w:top w:val="none" w:sz="0" w:space="0" w:color="auto"/>
            <w:left w:val="none" w:sz="0" w:space="0" w:color="auto"/>
            <w:bottom w:val="none" w:sz="0" w:space="0" w:color="auto"/>
            <w:right w:val="none" w:sz="0" w:space="0" w:color="auto"/>
          </w:divBdr>
        </w:div>
        <w:div w:id="624699633">
          <w:marLeft w:val="0"/>
          <w:marRight w:val="0"/>
          <w:marTop w:val="0"/>
          <w:marBottom w:val="0"/>
          <w:divBdr>
            <w:top w:val="none" w:sz="0" w:space="0" w:color="auto"/>
            <w:left w:val="none" w:sz="0" w:space="0" w:color="auto"/>
            <w:bottom w:val="none" w:sz="0" w:space="0" w:color="auto"/>
            <w:right w:val="none" w:sz="0" w:space="0" w:color="auto"/>
          </w:divBdr>
        </w:div>
        <w:div w:id="646861264">
          <w:marLeft w:val="0"/>
          <w:marRight w:val="0"/>
          <w:marTop w:val="0"/>
          <w:marBottom w:val="0"/>
          <w:divBdr>
            <w:top w:val="none" w:sz="0" w:space="0" w:color="auto"/>
            <w:left w:val="none" w:sz="0" w:space="0" w:color="auto"/>
            <w:bottom w:val="none" w:sz="0" w:space="0" w:color="auto"/>
            <w:right w:val="none" w:sz="0" w:space="0" w:color="auto"/>
          </w:divBdr>
        </w:div>
        <w:div w:id="837036976">
          <w:marLeft w:val="0"/>
          <w:marRight w:val="0"/>
          <w:marTop w:val="0"/>
          <w:marBottom w:val="0"/>
          <w:divBdr>
            <w:top w:val="none" w:sz="0" w:space="0" w:color="auto"/>
            <w:left w:val="none" w:sz="0" w:space="0" w:color="auto"/>
            <w:bottom w:val="none" w:sz="0" w:space="0" w:color="auto"/>
            <w:right w:val="none" w:sz="0" w:space="0" w:color="auto"/>
          </w:divBdr>
        </w:div>
        <w:div w:id="921063149">
          <w:marLeft w:val="0"/>
          <w:marRight w:val="0"/>
          <w:marTop w:val="0"/>
          <w:marBottom w:val="0"/>
          <w:divBdr>
            <w:top w:val="none" w:sz="0" w:space="0" w:color="auto"/>
            <w:left w:val="none" w:sz="0" w:space="0" w:color="auto"/>
            <w:bottom w:val="none" w:sz="0" w:space="0" w:color="auto"/>
            <w:right w:val="none" w:sz="0" w:space="0" w:color="auto"/>
          </w:divBdr>
        </w:div>
        <w:div w:id="1007244300">
          <w:marLeft w:val="0"/>
          <w:marRight w:val="0"/>
          <w:marTop w:val="0"/>
          <w:marBottom w:val="0"/>
          <w:divBdr>
            <w:top w:val="none" w:sz="0" w:space="0" w:color="auto"/>
            <w:left w:val="none" w:sz="0" w:space="0" w:color="auto"/>
            <w:bottom w:val="none" w:sz="0" w:space="0" w:color="auto"/>
            <w:right w:val="none" w:sz="0" w:space="0" w:color="auto"/>
          </w:divBdr>
        </w:div>
        <w:div w:id="1100250387">
          <w:marLeft w:val="0"/>
          <w:marRight w:val="0"/>
          <w:marTop w:val="0"/>
          <w:marBottom w:val="0"/>
          <w:divBdr>
            <w:top w:val="none" w:sz="0" w:space="0" w:color="auto"/>
            <w:left w:val="none" w:sz="0" w:space="0" w:color="auto"/>
            <w:bottom w:val="none" w:sz="0" w:space="0" w:color="auto"/>
            <w:right w:val="none" w:sz="0" w:space="0" w:color="auto"/>
          </w:divBdr>
        </w:div>
        <w:div w:id="1211527577">
          <w:marLeft w:val="0"/>
          <w:marRight w:val="0"/>
          <w:marTop w:val="0"/>
          <w:marBottom w:val="0"/>
          <w:divBdr>
            <w:top w:val="none" w:sz="0" w:space="0" w:color="auto"/>
            <w:left w:val="none" w:sz="0" w:space="0" w:color="auto"/>
            <w:bottom w:val="none" w:sz="0" w:space="0" w:color="auto"/>
            <w:right w:val="none" w:sz="0" w:space="0" w:color="auto"/>
          </w:divBdr>
        </w:div>
        <w:div w:id="1257205184">
          <w:marLeft w:val="0"/>
          <w:marRight w:val="0"/>
          <w:marTop w:val="0"/>
          <w:marBottom w:val="0"/>
          <w:divBdr>
            <w:top w:val="none" w:sz="0" w:space="0" w:color="auto"/>
            <w:left w:val="none" w:sz="0" w:space="0" w:color="auto"/>
            <w:bottom w:val="none" w:sz="0" w:space="0" w:color="auto"/>
            <w:right w:val="none" w:sz="0" w:space="0" w:color="auto"/>
          </w:divBdr>
        </w:div>
        <w:div w:id="1346783551">
          <w:marLeft w:val="0"/>
          <w:marRight w:val="0"/>
          <w:marTop w:val="0"/>
          <w:marBottom w:val="0"/>
          <w:divBdr>
            <w:top w:val="none" w:sz="0" w:space="0" w:color="auto"/>
            <w:left w:val="none" w:sz="0" w:space="0" w:color="auto"/>
            <w:bottom w:val="none" w:sz="0" w:space="0" w:color="auto"/>
            <w:right w:val="none" w:sz="0" w:space="0" w:color="auto"/>
          </w:divBdr>
        </w:div>
        <w:div w:id="1423211935">
          <w:marLeft w:val="0"/>
          <w:marRight w:val="0"/>
          <w:marTop w:val="0"/>
          <w:marBottom w:val="0"/>
          <w:divBdr>
            <w:top w:val="none" w:sz="0" w:space="0" w:color="auto"/>
            <w:left w:val="none" w:sz="0" w:space="0" w:color="auto"/>
            <w:bottom w:val="none" w:sz="0" w:space="0" w:color="auto"/>
            <w:right w:val="none" w:sz="0" w:space="0" w:color="auto"/>
          </w:divBdr>
        </w:div>
        <w:div w:id="1509177190">
          <w:marLeft w:val="0"/>
          <w:marRight w:val="0"/>
          <w:marTop w:val="0"/>
          <w:marBottom w:val="0"/>
          <w:divBdr>
            <w:top w:val="none" w:sz="0" w:space="0" w:color="auto"/>
            <w:left w:val="none" w:sz="0" w:space="0" w:color="auto"/>
            <w:bottom w:val="none" w:sz="0" w:space="0" w:color="auto"/>
            <w:right w:val="none" w:sz="0" w:space="0" w:color="auto"/>
          </w:divBdr>
        </w:div>
        <w:div w:id="1517572496">
          <w:marLeft w:val="0"/>
          <w:marRight w:val="0"/>
          <w:marTop w:val="0"/>
          <w:marBottom w:val="0"/>
          <w:divBdr>
            <w:top w:val="none" w:sz="0" w:space="0" w:color="auto"/>
            <w:left w:val="none" w:sz="0" w:space="0" w:color="auto"/>
            <w:bottom w:val="none" w:sz="0" w:space="0" w:color="auto"/>
            <w:right w:val="none" w:sz="0" w:space="0" w:color="auto"/>
          </w:divBdr>
        </w:div>
        <w:div w:id="1529222645">
          <w:marLeft w:val="0"/>
          <w:marRight w:val="0"/>
          <w:marTop w:val="0"/>
          <w:marBottom w:val="0"/>
          <w:divBdr>
            <w:top w:val="none" w:sz="0" w:space="0" w:color="auto"/>
            <w:left w:val="none" w:sz="0" w:space="0" w:color="auto"/>
            <w:bottom w:val="none" w:sz="0" w:space="0" w:color="auto"/>
            <w:right w:val="none" w:sz="0" w:space="0" w:color="auto"/>
          </w:divBdr>
        </w:div>
        <w:div w:id="1571381304">
          <w:marLeft w:val="0"/>
          <w:marRight w:val="0"/>
          <w:marTop w:val="0"/>
          <w:marBottom w:val="0"/>
          <w:divBdr>
            <w:top w:val="none" w:sz="0" w:space="0" w:color="auto"/>
            <w:left w:val="none" w:sz="0" w:space="0" w:color="auto"/>
            <w:bottom w:val="none" w:sz="0" w:space="0" w:color="auto"/>
            <w:right w:val="none" w:sz="0" w:space="0" w:color="auto"/>
          </w:divBdr>
        </w:div>
        <w:div w:id="1711028303">
          <w:marLeft w:val="0"/>
          <w:marRight w:val="0"/>
          <w:marTop w:val="0"/>
          <w:marBottom w:val="0"/>
          <w:divBdr>
            <w:top w:val="none" w:sz="0" w:space="0" w:color="auto"/>
            <w:left w:val="none" w:sz="0" w:space="0" w:color="auto"/>
            <w:bottom w:val="none" w:sz="0" w:space="0" w:color="auto"/>
            <w:right w:val="none" w:sz="0" w:space="0" w:color="auto"/>
          </w:divBdr>
        </w:div>
        <w:div w:id="1725635297">
          <w:marLeft w:val="0"/>
          <w:marRight w:val="0"/>
          <w:marTop w:val="0"/>
          <w:marBottom w:val="0"/>
          <w:divBdr>
            <w:top w:val="none" w:sz="0" w:space="0" w:color="auto"/>
            <w:left w:val="none" w:sz="0" w:space="0" w:color="auto"/>
            <w:bottom w:val="none" w:sz="0" w:space="0" w:color="auto"/>
            <w:right w:val="none" w:sz="0" w:space="0" w:color="auto"/>
          </w:divBdr>
        </w:div>
        <w:div w:id="1749768433">
          <w:marLeft w:val="0"/>
          <w:marRight w:val="0"/>
          <w:marTop w:val="0"/>
          <w:marBottom w:val="0"/>
          <w:divBdr>
            <w:top w:val="none" w:sz="0" w:space="0" w:color="auto"/>
            <w:left w:val="none" w:sz="0" w:space="0" w:color="auto"/>
            <w:bottom w:val="none" w:sz="0" w:space="0" w:color="auto"/>
            <w:right w:val="none" w:sz="0" w:space="0" w:color="auto"/>
          </w:divBdr>
        </w:div>
        <w:div w:id="1820927375">
          <w:marLeft w:val="0"/>
          <w:marRight w:val="0"/>
          <w:marTop w:val="0"/>
          <w:marBottom w:val="0"/>
          <w:divBdr>
            <w:top w:val="none" w:sz="0" w:space="0" w:color="auto"/>
            <w:left w:val="none" w:sz="0" w:space="0" w:color="auto"/>
            <w:bottom w:val="none" w:sz="0" w:space="0" w:color="auto"/>
            <w:right w:val="none" w:sz="0" w:space="0" w:color="auto"/>
          </w:divBdr>
        </w:div>
        <w:div w:id="1829441756">
          <w:marLeft w:val="0"/>
          <w:marRight w:val="0"/>
          <w:marTop w:val="0"/>
          <w:marBottom w:val="0"/>
          <w:divBdr>
            <w:top w:val="none" w:sz="0" w:space="0" w:color="auto"/>
            <w:left w:val="none" w:sz="0" w:space="0" w:color="auto"/>
            <w:bottom w:val="none" w:sz="0" w:space="0" w:color="auto"/>
            <w:right w:val="none" w:sz="0" w:space="0" w:color="auto"/>
          </w:divBdr>
        </w:div>
        <w:div w:id="1902249407">
          <w:marLeft w:val="0"/>
          <w:marRight w:val="0"/>
          <w:marTop w:val="0"/>
          <w:marBottom w:val="0"/>
          <w:divBdr>
            <w:top w:val="none" w:sz="0" w:space="0" w:color="auto"/>
            <w:left w:val="none" w:sz="0" w:space="0" w:color="auto"/>
            <w:bottom w:val="none" w:sz="0" w:space="0" w:color="auto"/>
            <w:right w:val="none" w:sz="0" w:space="0" w:color="auto"/>
          </w:divBdr>
        </w:div>
        <w:div w:id="2017460530">
          <w:marLeft w:val="0"/>
          <w:marRight w:val="0"/>
          <w:marTop w:val="0"/>
          <w:marBottom w:val="0"/>
          <w:divBdr>
            <w:top w:val="none" w:sz="0" w:space="0" w:color="auto"/>
            <w:left w:val="none" w:sz="0" w:space="0" w:color="auto"/>
            <w:bottom w:val="none" w:sz="0" w:space="0" w:color="auto"/>
            <w:right w:val="none" w:sz="0" w:space="0" w:color="auto"/>
          </w:divBdr>
        </w:div>
      </w:divsChild>
    </w:div>
    <w:div w:id="1863736577">
      <w:bodyDiv w:val="1"/>
      <w:marLeft w:val="0"/>
      <w:marRight w:val="0"/>
      <w:marTop w:val="0"/>
      <w:marBottom w:val="0"/>
      <w:divBdr>
        <w:top w:val="none" w:sz="0" w:space="0" w:color="auto"/>
        <w:left w:val="none" w:sz="0" w:space="0" w:color="auto"/>
        <w:bottom w:val="none" w:sz="0" w:space="0" w:color="auto"/>
        <w:right w:val="none" w:sz="0" w:space="0" w:color="auto"/>
      </w:divBdr>
      <w:divsChild>
        <w:div w:id="17826606">
          <w:marLeft w:val="0"/>
          <w:marRight w:val="0"/>
          <w:marTop w:val="0"/>
          <w:marBottom w:val="0"/>
          <w:divBdr>
            <w:top w:val="none" w:sz="0" w:space="0" w:color="auto"/>
            <w:left w:val="none" w:sz="0" w:space="0" w:color="auto"/>
            <w:bottom w:val="none" w:sz="0" w:space="0" w:color="auto"/>
            <w:right w:val="none" w:sz="0" w:space="0" w:color="auto"/>
          </w:divBdr>
        </w:div>
        <w:div w:id="40521623">
          <w:marLeft w:val="0"/>
          <w:marRight w:val="0"/>
          <w:marTop w:val="0"/>
          <w:marBottom w:val="0"/>
          <w:divBdr>
            <w:top w:val="none" w:sz="0" w:space="0" w:color="auto"/>
            <w:left w:val="none" w:sz="0" w:space="0" w:color="auto"/>
            <w:bottom w:val="none" w:sz="0" w:space="0" w:color="auto"/>
            <w:right w:val="none" w:sz="0" w:space="0" w:color="auto"/>
          </w:divBdr>
        </w:div>
        <w:div w:id="150413931">
          <w:marLeft w:val="0"/>
          <w:marRight w:val="0"/>
          <w:marTop w:val="0"/>
          <w:marBottom w:val="0"/>
          <w:divBdr>
            <w:top w:val="none" w:sz="0" w:space="0" w:color="auto"/>
            <w:left w:val="none" w:sz="0" w:space="0" w:color="auto"/>
            <w:bottom w:val="none" w:sz="0" w:space="0" w:color="auto"/>
            <w:right w:val="none" w:sz="0" w:space="0" w:color="auto"/>
          </w:divBdr>
        </w:div>
        <w:div w:id="203370693">
          <w:marLeft w:val="0"/>
          <w:marRight w:val="0"/>
          <w:marTop w:val="0"/>
          <w:marBottom w:val="0"/>
          <w:divBdr>
            <w:top w:val="none" w:sz="0" w:space="0" w:color="auto"/>
            <w:left w:val="none" w:sz="0" w:space="0" w:color="auto"/>
            <w:bottom w:val="none" w:sz="0" w:space="0" w:color="auto"/>
            <w:right w:val="none" w:sz="0" w:space="0" w:color="auto"/>
          </w:divBdr>
        </w:div>
        <w:div w:id="234098417">
          <w:marLeft w:val="0"/>
          <w:marRight w:val="0"/>
          <w:marTop w:val="0"/>
          <w:marBottom w:val="0"/>
          <w:divBdr>
            <w:top w:val="none" w:sz="0" w:space="0" w:color="auto"/>
            <w:left w:val="none" w:sz="0" w:space="0" w:color="auto"/>
            <w:bottom w:val="none" w:sz="0" w:space="0" w:color="auto"/>
            <w:right w:val="none" w:sz="0" w:space="0" w:color="auto"/>
          </w:divBdr>
        </w:div>
        <w:div w:id="322203302">
          <w:marLeft w:val="0"/>
          <w:marRight w:val="0"/>
          <w:marTop w:val="0"/>
          <w:marBottom w:val="0"/>
          <w:divBdr>
            <w:top w:val="none" w:sz="0" w:space="0" w:color="auto"/>
            <w:left w:val="none" w:sz="0" w:space="0" w:color="auto"/>
            <w:bottom w:val="none" w:sz="0" w:space="0" w:color="auto"/>
            <w:right w:val="none" w:sz="0" w:space="0" w:color="auto"/>
          </w:divBdr>
        </w:div>
        <w:div w:id="449784077">
          <w:marLeft w:val="0"/>
          <w:marRight w:val="0"/>
          <w:marTop w:val="0"/>
          <w:marBottom w:val="0"/>
          <w:divBdr>
            <w:top w:val="none" w:sz="0" w:space="0" w:color="auto"/>
            <w:left w:val="none" w:sz="0" w:space="0" w:color="auto"/>
            <w:bottom w:val="none" w:sz="0" w:space="0" w:color="auto"/>
            <w:right w:val="none" w:sz="0" w:space="0" w:color="auto"/>
          </w:divBdr>
        </w:div>
        <w:div w:id="503131513">
          <w:marLeft w:val="0"/>
          <w:marRight w:val="0"/>
          <w:marTop w:val="0"/>
          <w:marBottom w:val="0"/>
          <w:divBdr>
            <w:top w:val="none" w:sz="0" w:space="0" w:color="auto"/>
            <w:left w:val="none" w:sz="0" w:space="0" w:color="auto"/>
            <w:bottom w:val="none" w:sz="0" w:space="0" w:color="auto"/>
            <w:right w:val="none" w:sz="0" w:space="0" w:color="auto"/>
          </w:divBdr>
        </w:div>
        <w:div w:id="505636119">
          <w:marLeft w:val="0"/>
          <w:marRight w:val="0"/>
          <w:marTop w:val="0"/>
          <w:marBottom w:val="0"/>
          <w:divBdr>
            <w:top w:val="none" w:sz="0" w:space="0" w:color="auto"/>
            <w:left w:val="none" w:sz="0" w:space="0" w:color="auto"/>
            <w:bottom w:val="none" w:sz="0" w:space="0" w:color="auto"/>
            <w:right w:val="none" w:sz="0" w:space="0" w:color="auto"/>
          </w:divBdr>
        </w:div>
        <w:div w:id="563106731">
          <w:marLeft w:val="0"/>
          <w:marRight w:val="0"/>
          <w:marTop w:val="0"/>
          <w:marBottom w:val="0"/>
          <w:divBdr>
            <w:top w:val="none" w:sz="0" w:space="0" w:color="auto"/>
            <w:left w:val="none" w:sz="0" w:space="0" w:color="auto"/>
            <w:bottom w:val="none" w:sz="0" w:space="0" w:color="auto"/>
            <w:right w:val="none" w:sz="0" w:space="0" w:color="auto"/>
          </w:divBdr>
        </w:div>
        <w:div w:id="942959674">
          <w:marLeft w:val="0"/>
          <w:marRight w:val="0"/>
          <w:marTop w:val="0"/>
          <w:marBottom w:val="0"/>
          <w:divBdr>
            <w:top w:val="none" w:sz="0" w:space="0" w:color="auto"/>
            <w:left w:val="none" w:sz="0" w:space="0" w:color="auto"/>
            <w:bottom w:val="none" w:sz="0" w:space="0" w:color="auto"/>
            <w:right w:val="none" w:sz="0" w:space="0" w:color="auto"/>
          </w:divBdr>
        </w:div>
        <w:div w:id="992833183">
          <w:marLeft w:val="0"/>
          <w:marRight w:val="0"/>
          <w:marTop w:val="0"/>
          <w:marBottom w:val="0"/>
          <w:divBdr>
            <w:top w:val="none" w:sz="0" w:space="0" w:color="auto"/>
            <w:left w:val="none" w:sz="0" w:space="0" w:color="auto"/>
            <w:bottom w:val="none" w:sz="0" w:space="0" w:color="auto"/>
            <w:right w:val="none" w:sz="0" w:space="0" w:color="auto"/>
          </w:divBdr>
        </w:div>
        <w:div w:id="1333946843">
          <w:marLeft w:val="0"/>
          <w:marRight w:val="0"/>
          <w:marTop w:val="0"/>
          <w:marBottom w:val="0"/>
          <w:divBdr>
            <w:top w:val="none" w:sz="0" w:space="0" w:color="auto"/>
            <w:left w:val="none" w:sz="0" w:space="0" w:color="auto"/>
            <w:bottom w:val="none" w:sz="0" w:space="0" w:color="auto"/>
            <w:right w:val="none" w:sz="0" w:space="0" w:color="auto"/>
          </w:divBdr>
        </w:div>
        <w:div w:id="1465807302">
          <w:marLeft w:val="0"/>
          <w:marRight w:val="0"/>
          <w:marTop w:val="0"/>
          <w:marBottom w:val="0"/>
          <w:divBdr>
            <w:top w:val="none" w:sz="0" w:space="0" w:color="auto"/>
            <w:left w:val="none" w:sz="0" w:space="0" w:color="auto"/>
            <w:bottom w:val="none" w:sz="0" w:space="0" w:color="auto"/>
            <w:right w:val="none" w:sz="0" w:space="0" w:color="auto"/>
          </w:divBdr>
        </w:div>
        <w:div w:id="1609921961">
          <w:marLeft w:val="0"/>
          <w:marRight w:val="0"/>
          <w:marTop w:val="0"/>
          <w:marBottom w:val="0"/>
          <w:divBdr>
            <w:top w:val="none" w:sz="0" w:space="0" w:color="auto"/>
            <w:left w:val="none" w:sz="0" w:space="0" w:color="auto"/>
            <w:bottom w:val="none" w:sz="0" w:space="0" w:color="auto"/>
            <w:right w:val="none" w:sz="0" w:space="0" w:color="auto"/>
          </w:divBdr>
        </w:div>
        <w:div w:id="1771504409">
          <w:marLeft w:val="0"/>
          <w:marRight w:val="0"/>
          <w:marTop w:val="0"/>
          <w:marBottom w:val="0"/>
          <w:divBdr>
            <w:top w:val="none" w:sz="0" w:space="0" w:color="auto"/>
            <w:left w:val="none" w:sz="0" w:space="0" w:color="auto"/>
            <w:bottom w:val="none" w:sz="0" w:space="0" w:color="auto"/>
            <w:right w:val="none" w:sz="0" w:space="0" w:color="auto"/>
          </w:divBdr>
        </w:div>
        <w:div w:id="1907373581">
          <w:marLeft w:val="0"/>
          <w:marRight w:val="0"/>
          <w:marTop w:val="0"/>
          <w:marBottom w:val="0"/>
          <w:divBdr>
            <w:top w:val="none" w:sz="0" w:space="0" w:color="auto"/>
            <w:left w:val="none" w:sz="0" w:space="0" w:color="auto"/>
            <w:bottom w:val="none" w:sz="0" w:space="0" w:color="auto"/>
            <w:right w:val="none" w:sz="0" w:space="0" w:color="auto"/>
          </w:divBdr>
        </w:div>
        <w:div w:id="1928419341">
          <w:marLeft w:val="0"/>
          <w:marRight w:val="0"/>
          <w:marTop w:val="0"/>
          <w:marBottom w:val="0"/>
          <w:divBdr>
            <w:top w:val="none" w:sz="0" w:space="0" w:color="auto"/>
            <w:left w:val="none" w:sz="0" w:space="0" w:color="auto"/>
            <w:bottom w:val="none" w:sz="0" w:space="0" w:color="auto"/>
            <w:right w:val="none" w:sz="0" w:space="0" w:color="auto"/>
          </w:divBdr>
        </w:div>
        <w:div w:id="1930966665">
          <w:marLeft w:val="0"/>
          <w:marRight w:val="0"/>
          <w:marTop w:val="0"/>
          <w:marBottom w:val="0"/>
          <w:divBdr>
            <w:top w:val="none" w:sz="0" w:space="0" w:color="auto"/>
            <w:left w:val="none" w:sz="0" w:space="0" w:color="auto"/>
            <w:bottom w:val="none" w:sz="0" w:space="0" w:color="auto"/>
            <w:right w:val="none" w:sz="0" w:space="0" w:color="auto"/>
          </w:divBdr>
        </w:div>
        <w:div w:id="2083943379">
          <w:marLeft w:val="0"/>
          <w:marRight w:val="0"/>
          <w:marTop w:val="0"/>
          <w:marBottom w:val="0"/>
          <w:divBdr>
            <w:top w:val="none" w:sz="0" w:space="0" w:color="auto"/>
            <w:left w:val="none" w:sz="0" w:space="0" w:color="auto"/>
            <w:bottom w:val="none" w:sz="0" w:space="0" w:color="auto"/>
            <w:right w:val="none" w:sz="0" w:space="0" w:color="auto"/>
          </w:divBdr>
        </w:div>
      </w:divsChild>
    </w:div>
    <w:div w:id="1964070026">
      <w:bodyDiv w:val="1"/>
      <w:marLeft w:val="0"/>
      <w:marRight w:val="0"/>
      <w:marTop w:val="0"/>
      <w:marBottom w:val="0"/>
      <w:divBdr>
        <w:top w:val="none" w:sz="0" w:space="0" w:color="auto"/>
        <w:left w:val="none" w:sz="0" w:space="0" w:color="auto"/>
        <w:bottom w:val="none" w:sz="0" w:space="0" w:color="auto"/>
        <w:right w:val="none" w:sz="0" w:space="0" w:color="auto"/>
      </w:divBdr>
      <w:divsChild>
        <w:div w:id="29764802">
          <w:marLeft w:val="0"/>
          <w:marRight w:val="0"/>
          <w:marTop w:val="0"/>
          <w:marBottom w:val="0"/>
          <w:divBdr>
            <w:top w:val="none" w:sz="0" w:space="0" w:color="auto"/>
            <w:left w:val="none" w:sz="0" w:space="0" w:color="auto"/>
            <w:bottom w:val="none" w:sz="0" w:space="0" w:color="auto"/>
            <w:right w:val="none" w:sz="0" w:space="0" w:color="auto"/>
          </w:divBdr>
        </w:div>
        <w:div w:id="62526810">
          <w:marLeft w:val="0"/>
          <w:marRight w:val="0"/>
          <w:marTop w:val="0"/>
          <w:marBottom w:val="0"/>
          <w:divBdr>
            <w:top w:val="none" w:sz="0" w:space="0" w:color="auto"/>
            <w:left w:val="none" w:sz="0" w:space="0" w:color="auto"/>
            <w:bottom w:val="none" w:sz="0" w:space="0" w:color="auto"/>
            <w:right w:val="none" w:sz="0" w:space="0" w:color="auto"/>
          </w:divBdr>
        </w:div>
        <w:div w:id="71897506">
          <w:marLeft w:val="0"/>
          <w:marRight w:val="0"/>
          <w:marTop w:val="0"/>
          <w:marBottom w:val="0"/>
          <w:divBdr>
            <w:top w:val="none" w:sz="0" w:space="0" w:color="auto"/>
            <w:left w:val="none" w:sz="0" w:space="0" w:color="auto"/>
            <w:bottom w:val="none" w:sz="0" w:space="0" w:color="auto"/>
            <w:right w:val="none" w:sz="0" w:space="0" w:color="auto"/>
          </w:divBdr>
        </w:div>
        <w:div w:id="91899554">
          <w:marLeft w:val="0"/>
          <w:marRight w:val="0"/>
          <w:marTop w:val="0"/>
          <w:marBottom w:val="0"/>
          <w:divBdr>
            <w:top w:val="none" w:sz="0" w:space="0" w:color="auto"/>
            <w:left w:val="none" w:sz="0" w:space="0" w:color="auto"/>
            <w:bottom w:val="none" w:sz="0" w:space="0" w:color="auto"/>
            <w:right w:val="none" w:sz="0" w:space="0" w:color="auto"/>
          </w:divBdr>
        </w:div>
        <w:div w:id="122844099">
          <w:marLeft w:val="0"/>
          <w:marRight w:val="0"/>
          <w:marTop w:val="0"/>
          <w:marBottom w:val="0"/>
          <w:divBdr>
            <w:top w:val="none" w:sz="0" w:space="0" w:color="auto"/>
            <w:left w:val="none" w:sz="0" w:space="0" w:color="auto"/>
            <w:bottom w:val="none" w:sz="0" w:space="0" w:color="auto"/>
            <w:right w:val="none" w:sz="0" w:space="0" w:color="auto"/>
          </w:divBdr>
        </w:div>
        <w:div w:id="123013457">
          <w:marLeft w:val="0"/>
          <w:marRight w:val="0"/>
          <w:marTop w:val="0"/>
          <w:marBottom w:val="0"/>
          <w:divBdr>
            <w:top w:val="none" w:sz="0" w:space="0" w:color="auto"/>
            <w:left w:val="none" w:sz="0" w:space="0" w:color="auto"/>
            <w:bottom w:val="none" w:sz="0" w:space="0" w:color="auto"/>
            <w:right w:val="none" w:sz="0" w:space="0" w:color="auto"/>
          </w:divBdr>
        </w:div>
        <w:div w:id="131363977">
          <w:marLeft w:val="0"/>
          <w:marRight w:val="0"/>
          <w:marTop w:val="0"/>
          <w:marBottom w:val="0"/>
          <w:divBdr>
            <w:top w:val="none" w:sz="0" w:space="0" w:color="auto"/>
            <w:left w:val="none" w:sz="0" w:space="0" w:color="auto"/>
            <w:bottom w:val="none" w:sz="0" w:space="0" w:color="auto"/>
            <w:right w:val="none" w:sz="0" w:space="0" w:color="auto"/>
          </w:divBdr>
        </w:div>
        <w:div w:id="216478040">
          <w:marLeft w:val="0"/>
          <w:marRight w:val="0"/>
          <w:marTop w:val="0"/>
          <w:marBottom w:val="0"/>
          <w:divBdr>
            <w:top w:val="none" w:sz="0" w:space="0" w:color="auto"/>
            <w:left w:val="none" w:sz="0" w:space="0" w:color="auto"/>
            <w:bottom w:val="none" w:sz="0" w:space="0" w:color="auto"/>
            <w:right w:val="none" w:sz="0" w:space="0" w:color="auto"/>
          </w:divBdr>
        </w:div>
        <w:div w:id="254021575">
          <w:marLeft w:val="0"/>
          <w:marRight w:val="0"/>
          <w:marTop w:val="0"/>
          <w:marBottom w:val="0"/>
          <w:divBdr>
            <w:top w:val="none" w:sz="0" w:space="0" w:color="auto"/>
            <w:left w:val="none" w:sz="0" w:space="0" w:color="auto"/>
            <w:bottom w:val="none" w:sz="0" w:space="0" w:color="auto"/>
            <w:right w:val="none" w:sz="0" w:space="0" w:color="auto"/>
          </w:divBdr>
        </w:div>
        <w:div w:id="259795025">
          <w:marLeft w:val="0"/>
          <w:marRight w:val="0"/>
          <w:marTop w:val="0"/>
          <w:marBottom w:val="0"/>
          <w:divBdr>
            <w:top w:val="none" w:sz="0" w:space="0" w:color="auto"/>
            <w:left w:val="none" w:sz="0" w:space="0" w:color="auto"/>
            <w:bottom w:val="none" w:sz="0" w:space="0" w:color="auto"/>
            <w:right w:val="none" w:sz="0" w:space="0" w:color="auto"/>
          </w:divBdr>
        </w:div>
        <w:div w:id="293758511">
          <w:marLeft w:val="0"/>
          <w:marRight w:val="0"/>
          <w:marTop w:val="0"/>
          <w:marBottom w:val="0"/>
          <w:divBdr>
            <w:top w:val="none" w:sz="0" w:space="0" w:color="auto"/>
            <w:left w:val="none" w:sz="0" w:space="0" w:color="auto"/>
            <w:bottom w:val="none" w:sz="0" w:space="0" w:color="auto"/>
            <w:right w:val="none" w:sz="0" w:space="0" w:color="auto"/>
          </w:divBdr>
        </w:div>
        <w:div w:id="297225716">
          <w:marLeft w:val="0"/>
          <w:marRight w:val="0"/>
          <w:marTop w:val="0"/>
          <w:marBottom w:val="0"/>
          <w:divBdr>
            <w:top w:val="none" w:sz="0" w:space="0" w:color="auto"/>
            <w:left w:val="none" w:sz="0" w:space="0" w:color="auto"/>
            <w:bottom w:val="none" w:sz="0" w:space="0" w:color="auto"/>
            <w:right w:val="none" w:sz="0" w:space="0" w:color="auto"/>
          </w:divBdr>
        </w:div>
        <w:div w:id="309557309">
          <w:marLeft w:val="0"/>
          <w:marRight w:val="0"/>
          <w:marTop w:val="0"/>
          <w:marBottom w:val="0"/>
          <w:divBdr>
            <w:top w:val="none" w:sz="0" w:space="0" w:color="auto"/>
            <w:left w:val="none" w:sz="0" w:space="0" w:color="auto"/>
            <w:bottom w:val="none" w:sz="0" w:space="0" w:color="auto"/>
            <w:right w:val="none" w:sz="0" w:space="0" w:color="auto"/>
          </w:divBdr>
        </w:div>
        <w:div w:id="347100759">
          <w:marLeft w:val="0"/>
          <w:marRight w:val="0"/>
          <w:marTop w:val="0"/>
          <w:marBottom w:val="0"/>
          <w:divBdr>
            <w:top w:val="none" w:sz="0" w:space="0" w:color="auto"/>
            <w:left w:val="none" w:sz="0" w:space="0" w:color="auto"/>
            <w:bottom w:val="none" w:sz="0" w:space="0" w:color="auto"/>
            <w:right w:val="none" w:sz="0" w:space="0" w:color="auto"/>
          </w:divBdr>
        </w:div>
        <w:div w:id="353655979">
          <w:marLeft w:val="0"/>
          <w:marRight w:val="0"/>
          <w:marTop w:val="0"/>
          <w:marBottom w:val="0"/>
          <w:divBdr>
            <w:top w:val="none" w:sz="0" w:space="0" w:color="auto"/>
            <w:left w:val="none" w:sz="0" w:space="0" w:color="auto"/>
            <w:bottom w:val="none" w:sz="0" w:space="0" w:color="auto"/>
            <w:right w:val="none" w:sz="0" w:space="0" w:color="auto"/>
          </w:divBdr>
        </w:div>
        <w:div w:id="380053701">
          <w:marLeft w:val="0"/>
          <w:marRight w:val="0"/>
          <w:marTop w:val="0"/>
          <w:marBottom w:val="0"/>
          <w:divBdr>
            <w:top w:val="none" w:sz="0" w:space="0" w:color="auto"/>
            <w:left w:val="none" w:sz="0" w:space="0" w:color="auto"/>
            <w:bottom w:val="none" w:sz="0" w:space="0" w:color="auto"/>
            <w:right w:val="none" w:sz="0" w:space="0" w:color="auto"/>
          </w:divBdr>
        </w:div>
        <w:div w:id="397754398">
          <w:marLeft w:val="0"/>
          <w:marRight w:val="0"/>
          <w:marTop w:val="0"/>
          <w:marBottom w:val="0"/>
          <w:divBdr>
            <w:top w:val="none" w:sz="0" w:space="0" w:color="auto"/>
            <w:left w:val="none" w:sz="0" w:space="0" w:color="auto"/>
            <w:bottom w:val="none" w:sz="0" w:space="0" w:color="auto"/>
            <w:right w:val="none" w:sz="0" w:space="0" w:color="auto"/>
          </w:divBdr>
        </w:div>
        <w:div w:id="414128367">
          <w:marLeft w:val="0"/>
          <w:marRight w:val="0"/>
          <w:marTop w:val="0"/>
          <w:marBottom w:val="0"/>
          <w:divBdr>
            <w:top w:val="none" w:sz="0" w:space="0" w:color="auto"/>
            <w:left w:val="none" w:sz="0" w:space="0" w:color="auto"/>
            <w:bottom w:val="none" w:sz="0" w:space="0" w:color="auto"/>
            <w:right w:val="none" w:sz="0" w:space="0" w:color="auto"/>
          </w:divBdr>
        </w:div>
        <w:div w:id="443499548">
          <w:marLeft w:val="0"/>
          <w:marRight w:val="0"/>
          <w:marTop w:val="0"/>
          <w:marBottom w:val="0"/>
          <w:divBdr>
            <w:top w:val="none" w:sz="0" w:space="0" w:color="auto"/>
            <w:left w:val="none" w:sz="0" w:space="0" w:color="auto"/>
            <w:bottom w:val="none" w:sz="0" w:space="0" w:color="auto"/>
            <w:right w:val="none" w:sz="0" w:space="0" w:color="auto"/>
          </w:divBdr>
        </w:div>
        <w:div w:id="455100322">
          <w:marLeft w:val="0"/>
          <w:marRight w:val="0"/>
          <w:marTop w:val="0"/>
          <w:marBottom w:val="0"/>
          <w:divBdr>
            <w:top w:val="none" w:sz="0" w:space="0" w:color="auto"/>
            <w:left w:val="none" w:sz="0" w:space="0" w:color="auto"/>
            <w:bottom w:val="none" w:sz="0" w:space="0" w:color="auto"/>
            <w:right w:val="none" w:sz="0" w:space="0" w:color="auto"/>
          </w:divBdr>
        </w:div>
        <w:div w:id="456459047">
          <w:marLeft w:val="0"/>
          <w:marRight w:val="0"/>
          <w:marTop w:val="0"/>
          <w:marBottom w:val="0"/>
          <w:divBdr>
            <w:top w:val="none" w:sz="0" w:space="0" w:color="auto"/>
            <w:left w:val="none" w:sz="0" w:space="0" w:color="auto"/>
            <w:bottom w:val="none" w:sz="0" w:space="0" w:color="auto"/>
            <w:right w:val="none" w:sz="0" w:space="0" w:color="auto"/>
          </w:divBdr>
        </w:div>
        <w:div w:id="457071678">
          <w:marLeft w:val="0"/>
          <w:marRight w:val="0"/>
          <w:marTop w:val="0"/>
          <w:marBottom w:val="0"/>
          <w:divBdr>
            <w:top w:val="none" w:sz="0" w:space="0" w:color="auto"/>
            <w:left w:val="none" w:sz="0" w:space="0" w:color="auto"/>
            <w:bottom w:val="none" w:sz="0" w:space="0" w:color="auto"/>
            <w:right w:val="none" w:sz="0" w:space="0" w:color="auto"/>
          </w:divBdr>
        </w:div>
        <w:div w:id="458190519">
          <w:marLeft w:val="0"/>
          <w:marRight w:val="0"/>
          <w:marTop w:val="0"/>
          <w:marBottom w:val="0"/>
          <w:divBdr>
            <w:top w:val="none" w:sz="0" w:space="0" w:color="auto"/>
            <w:left w:val="none" w:sz="0" w:space="0" w:color="auto"/>
            <w:bottom w:val="none" w:sz="0" w:space="0" w:color="auto"/>
            <w:right w:val="none" w:sz="0" w:space="0" w:color="auto"/>
          </w:divBdr>
        </w:div>
        <w:div w:id="461071354">
          <w:marLeft w:val="0"/>
          <w:marRight w:val="0"/>
          <w:marTop w:val="0"/>
          <w:marBottom w:val="0"/>
          <w:divBdr>
            <w:top w:val="none" w:sz="0" w:space="0" w:color="auto"/>
            <w:left w:val="none" w:sz="0" w:space="0" w:color="auto"/>
            <w:bottom w:val="none" w:sz="0" w:space="0" w:color="auto"/>
            <w:right w:val="none" w:sz="0" w:space="0" w:color="auto"/>
          </w:divBdr>
        </w:div>
        <w:div w:id="462037416">
          <w:marLeft w:val="0"/>
          <w:marRight w:val="0"/>
          <w:marTop w:val="0"/>
          <w:marBottom w:val="0"/>
          <w:divBdr>
            <w:top w:val="none" w:sz="0" w:space="0" w:color="auto"/>
            <w:left w:val="none" w:sz="0" w:space="0" w:color="auto"/>
            <w:bottom w:val="none" w:sz="0" w:space="0" w:color="auto"/>
            <w:right w:val="none" w:sz="0" w:space="0" w:color="auto"/>
          </w:divBdr>
        </w:div>
        <w:div w:id="469178833">
          <w:marLeft w:val="0"/>
          <w:marRight w:val="0"/>
          <w:marTop w:val="0"/>
          <w:marBottom w:val="0"/>
          <w:divBdr>
            <w:top w:val="none" w:sz="0" w:space="0" w:color="auto"/>
            <w:left w:val="none" w:sz="0" w:space="0" w:color="auto"/>
            <w:bottom w:val="none" w:sz="0" w:space="0" w:color="auto"/>
            <w:right w:val="none" w:sz="0" w:space="0" w:color="auto"/>
          </w:divBdr>
        </w:div>
        <w:div w:id="486895610">
          <w:marLeft w:val="0"/>
          <w:marRight w:val="0"/>
          <w:marTop w:val="0"/>
          <w:marBottom w:val="0"/>
          <w:divBdr>
            <w:top w:val="none" w:sz="0" w:space="0" w:color="auto"/>
            <w:left w:val="none" w:sz="0" w:space="0" w:color="auto"/>
            <w:bottom w:val="none" w:sz="0" w:space="0" w:color="auto"/>
            <w:right w:val="none" w:sz="0" w:space="0" w:color="auto"/>
          </w:divBdr>
        </w:div>
        <w:div w:id="497766086">
          <w:marLeft w:val="0"/>
          <w:marRight w:val="0"/>
          <w:marTop w:val="0"/>
          <w:marBottom w:val="0"/>
          <w:divBdr>
            <w:top w:val="none" w:sz="0" w:space="0" w:color="auto"/>
            <w:left w:val="none" w:sz="0" w:space="0" w:color="auto"/>
            <w:bottom w:val="none" w:sz="0" w:space="0" w:color="auto"/>
            <w:right w:val="none" w:sz="0" w:space="0" w:color="auto"/>
          </w:divBdr>
        </w:div>
        <w:div w:id="515967726">
          <w:marLeft w:val="0"/>
          <w:marRight w:val="0"/>
          <w:marTop w:val="0"/>
          <w:marBottom w:val="0"/>
          <w:divBdr>
            <w:top w:val="none" w:sz="0" w:space="0" w:color="auto"/>
            <w:left w:val="none" w:sz="0" w:space="0" w:color="auto"/>
            <w:bottom w:val="none" w:sz="0" w:space="0" w:color="auto"/>
            <w:right w:val="none" w:sz="0" w:space="0" w:color="auto"/>
          </w:divBdr>
        </w:div>
        <w:div w:id="595485384">
          <w:marLeft w:val="0"/>
          <w:marRight w:val="0"/>
          <w:marTop w:val="0"/>
          <w:marBottom w:val="0"/>
          <w:divBdr>
            <w:top w:val="none" w:sz="0" w:space="0" w:color="auto"/>
            <w:left w:val="none" w:sz="0" w:space="0" w:color="auto"/>
            <w:bottom w:val="none" w:sz="0" w:space="0" w:color="auto"/>
            <w:right w:val="none" w:sz="0" w:space="0" w:color="auto"/>
          </w:divBdr>
        </w:div>
        <w:div w:id="627976491">
          <w:marLeft w:val="0"/>
          <w:marRight w:val="0"/>
          <w:marTop w:val="0"/>
          <w:marBottom w:val="0"/>
          <w:divBdr>
            <w:top w:val="none" w:sz="0" w:space="0" w:color="auto"/>
            <w:left w:val="none" w:sz="0" w:space="0" w:color="auto"/>
            <w:bottom w:val="none" w:sz="0" w:space="0" w:color="auto"/>
            <w:right w:val="none" w:sz="0" w:space="0" w:color="auto"/>
          </w:divBdr>
        </w:div>
        <w:div w:id="628170627">
          <w:marLeft w:val="0"/>
          <w:marRight w:val="0"/>
          <w:marTop w:val="0"/>
          <w:marBottom w:val="0"/>
          <w:divBdr>
            <w:top w:val="none" w:sz="0" w:space="0" w:color="auto"/>
            <w:left w:val="none" w:sz="0" w:space="0" w:color="auto"/>
            <w:bottom w:val="none" w:sz="0" w:space="0" w:color="auto"/>
            <w:right w:val="none" w:sz="0" w:space="0" w:color="auto"/>
          </w:divBdr>
        </w:div>
        <w:div w:id="631987259">
          <w:marLeft w:val="0"/>
          <w:marRight w:val="0"/>
          <w:marTop w:val="0"/>
          <w:marBottom w:val="0"/>
          <w:divBdr>
            <w:top w:val="none" w:sz="0" w:space="0" w:color="auto"/>
            <w:left w:val="none" w:sz="0" w:space="0" w:color="auto"/>
            <w:bottom w:val="none" w:sz="0" w:space="0" w:color="auto"/>
            <w:right w:val="none" w:sz="0" w:space="0" w:color="auto"/>
          </w:divBdr>
        </w:div>
        <w:div w:id="637805883">
          <w:marLeft w:val="0"/>
          <w:marRight w:val="0"/>
          <w:marTop w:val="0"/>
          <w:marBottom w:val="0"/>
          <w:divBdr>
            <w:top w:val="none" w:sz="0" w:space="0" w:color="auto"/>
            <w:left w:val="none" w:sz="0" w:space="0" w:color="auto"/>
            <w:bottom w:val="none" w:sz="0" w:space="0" w:color="auto"/>
            <w:right w:val="none" w:sz="0" w:space="0" w:color="auto"/>
          </w:divBdr>
        </w:div>
        <w:div w:id="651908107">
          <w:marLeft w:val="0"/>
          <w:marRight w:val="0"/>
          <w:marTop w:val="0"/>
          <w:marBottom w:val="0"/>
          <w:divBdr>
            <w:top w:val="none" w:sz="0" w:space="0" w:color="auto"/>
            <w:left w:val="none" w:sz="0" w:space="0" w:color="auto"/>
            <w:bottom w:val="none" w:sz="0" w:space="0" w:color="auto"/>
            <w:right w:val="none" w:sz="0" w:space="0" w:color="auto"/>
          </w:divBdr>
        </w:div>
        <w:div w:id="657926228">
          <w:marLeft w:val="0"/>
          <w:marRight w:val="0"/>
          <w:marTop w:val="0"/>
          <w:marBottom w:val="0"/>
          <w:divBdr>
            <w:top w:val="none" w:sz="0" w:space="0" w:color="auto"/>
            <w:left w:val="none" w:sz="0" w:space="0" w:color="auto"/>
            <w:bottom w:val="none" w:sz="0" w:space="0" w:color="auto"/>
            <w:right w:val="none" w:sz="0" w:space="0" w:color="auto"/>
          </w:divBdr>
        </w:div>
        <w:div w:id="696539552">
          <w:marLeft w:val="0"/>
          <w:marRight w:val="0"/>
          <w:marTop w:val="0"/>
          <w:marBottom w:val="0"/>
          <w:divBdr>
            <w:top w:val="none" w:sz="0" w:space="0" w:color="auto"/>
            <w:left w:val="none" w:sz="0" w:space="0" w:color="auto"/>
            <w:bottom w:val="none" w:sz="0" w:space="0" w:color="auto"/>
            <w:right w:val="none" w:sz="0" w:space="0" w:color="auto"/>
          </w:divBdr>
        </w:div>
        <w:div w:id="719788358">
          <w:marLeft w:val="0"/>
          <w:marRight w:val="0"/>
          <w:marTop w:val="0"/>
          <w:marBottom w:val="0"/>
          <w:divBdr>
            <w:top w:val="none" w:sz="0" w:space="0" w:color="auto"/>
            <w:left w:val="none" w:sz="0" w:space="0" w:color="auto"/>
            <w:bottom w:val="none" w:sz="0" w:space="0" w:color="auto"/>
            <w:right w:val="none" w:sz="0" w:space="0" w:color="auto"/>
          </w:divBdr>
        </w:div>
        <w:div w:id="724258739">
          <w:marLeft w:val="0"/>
          <w:marRight w:val="0"/>
          <w:marTop w:val="0"/>
          <w:marBottom w:val="0"/>
          <w:divBdr>
            <w:top w:val="none" w:sz="0" w:space="0" w:color="auto"/>
            <w:left w:val="none" w:sz="0" w:space="0" w:color="auto"/>
            <w:bottom w:val="none" w:sz="0" w:space="0" w:color="auto"/>
            <w:right w:val="none" w:sz="0" w:space="0" w:color="auto"/>
          </w:divBdr>
        </w:div>
        <w:div w:id="735785388">
          <w:marLeft w:val="0"/>
          <w:marRight w:val="0"/>
          <w:marTop w:val="0"/>
          <w:marBottom w:val="0"/>
          <w:divBdr>
            <w:top w:val="none" w:sz="0" w:space="0" w:color="auto"/>
            <w:left w:val="none" w:sz="0" w:space="0" w:color="auto"/>
            <w:bottom w:val="none" w:sz="0" w:space="0" w:color="auto"/>
            <w:right w:val="none" w:sz="0" w:space="0" w:color="auto"/>
          </w:divBdr>
        </w:div>
        <w:div w:id="738863599">
          <w:marLeft w:val="0"/>
          <w:marRight w:val="0"/>
          <w:marTop w:val="0"/>
          <w:marBottom w:val="0"/>
          <w:divBdr>
            <w:top w:val="none" w:sz="0" w:space="0" w:color="auto"/>
            <w:left w:val="none" w:sz="0" w:space="0" w:color="auto"/>
            <w:bottom w:val="none" w:sz="0" w:space="0" w:color="auto"/>
            <w:right w:val="none" w:sz="0" w:space="0" w:color="auto"/>
          </w:divBdr>
        </w:div>
        <w:div w:id="749042471">
          <w:marLeft w:val="0"/>
          <w:marRight w:val="0"/>
          <w:marTop w:val="0"/>
          <w:marBottom w:val="0"/>
          <w:divBdr>
            <w:top w:val="none" w:sz="0" w:space="0" w:color="auto"/>
            <w:left w:val="none" w:sz="0" w:space="0" w:color="auto"/>
            <w:bottom w:val="none" w:sz="0" w:space="0" w:color="auto"/>
            <w:right w:val="none" w:sz="0" w:space="0" w:color="auto"/>
          </w:divBdr>
        </w:div>
        <w:div w:id="770666278">
          <w:marLeft w:val="0"/>
          <w:marRight w:val="0"/>
          <w:marTop w:val="0"/>
          <w:marBottom w:val="0"/>
          <w:divBdr>
            <w:top w:val="none" w:sz="0" w:space="0" w:color="auto"/>
            <w:left w:val="none" w:sz="0" w:space="0" w:color="auto"/>
            <w:bottom w:val="none" w:sz="0" w:space="0" w:color="auto"/>
            <w:right w:val="none" w:sz="0" w:space="0" w:color="auto"/>
          </w:divBdr>
        </w:div>
        <w:div w:id="778838969">
          <w:marLeft w:val="0"/>
          <w:marRight w:val="0"/>
          <w:marTop w:val="0"/>
          <w:marBottom w:val="0"/>
          <w:divBdr>
            <w:top w:val="none" w:sz="0" w:space="0" w:color="auto"/>
            <w:left w:val="none" w:sz="0" w:space="0" w:color="auto"/>
            <w:bottom w:val="none" w:sz="0" w:space="0" w:color="auto"/>
            <w:right w:val="none" w:sz="0" w:space="0" w:color="auto"/>
          </w:divBdr>
        </w:div>
        <w:div w:id="807479683">
          <w:marLeft w:val="0"/>
          <w:marRight w:val="0"/>
          <w:marTop w:val="0"/>
          <w:marBottom w:val="0"/>
          <w:divBdr>
            <w:top w:val="none" w:sz="0" w:space="0" w:color="auto"/>
            <w:left w:val="none" w:sz="0" w:space="0" w:color="auto"/>
            <w:bottom w:val="none" w:sz="0" w:space="0" w:color="auto"/>
            <w:right w:val="none" w:sz="0" w:space="0" w:color="auto"/>
          </w:divBdr>
        </w:div>
        <w:div w:id="818114078">
          <w:marLeft w:val="0"/>
          <w:marRight w:val="0"/>
          <w:marTop w:val="0"/>
          <w:marBottom w:val="0"/>
          <w:divBdr>
            <w:top w:val="none" w:sz="0" w:space="0" w:color="auto"/>
            <w:left w:val="none" w:sz="0" w:space="0" w:color="auto"/>
            <w:bottom w:val="none" w:sz="0" w:space="0" w:color="auto"/>
            <w:right w:val="none" w:sz="0" w:space="0" w:color="auto"/>
          </w:divBdr>
        </w:div>
        <w:div w:id="828323958">
          <w:marLeft w:val="0"/>
          <w:marRight w:val="0"/>
          <w:marTop w:val="0"/>
          <w:marBottom w:val="0"/>
          <w:divBdr>
            <w:top w:val="none" w:sz="0" w:space="0" w:color="auto"/>
            <w:left w:val="none" w:sz="0" w:space="0" w:color="auto"/>
            <w:bottom w:val="none" w:sz="0" w:space="0" w:color="auto"/>
            <w:right w:val="none" w:sz="0" w:space="0" w:color="auto"/>
          </w:divBdr>
        </w:div>
        <w:div w:id="845245616">
          <w:marLeft w:val="0"/>
          <w:marRight w:val="0"/>
          <w:marTop w:val="0"/>
          <w:marBottom w:val="0"/>
          <w:divBdr>
            <w:top w:val="none" w:sz="0" w:space="0" w:color="auto"/>
            <w:left w:val="none" w:sz="0" w:space="0" w:color="auto"/>
            <w:bottom w:val="none" w:sz="0" w:space="0" w:color="auto"/>
            <w:right w:val="none" w:sz="0" w:space="0" w:color="auto"/>
          </w:divBdr>
        </w:div>
        <w:div w:id="851647889">
          <w:marLeft w:val="0"/>
          <w:marRight w:val="0"/>
          <w:marTop w:val="0"/>
          <w:marBottom w:val="0"/>
          <w:divBdr>
            <w:top w:val="none" w:sz="0" w:space="0" w:color="auto"/>
            <w:left w:val="none" w:sz="0" w:space="0" w:color="auto"/>
            <w:bottom w:val="none" w:sz="0" w:space="0" w:color="auto"/>
            <w:right w:val="none" w:sz="0" w:space="0" w:color="auto"/>
          </w:divBdr>
        </w:div>
        <w:div w:id="870651766">
          <w:marLeft w:val="0"/>
          <w:marRight w:val="0"/>
          <w:marTop w:val="0"/>
          <w:marBottom w:val="0"/>
          <w:divBdr>
            <w:top w:val="none" w:sz="0" w:space="0" w:color="auto"/>
            <w:left w:val="none" w:sz="0" w:space="0" w:color="auto"/>
            <w:bottom w:val="none" w:sz="0" w:space="0" w:color="auto"/>
            <w:right w:val="none" w:sz="0" w:space="0" w:color="auto"/>
          </w:divBdr>
        </w:div>
        <w:div w:id="914894608">
          <w:marLeft w:val="0"/>
          <w:marRight w:val="0"/>
          <w:marTop w:val="0"/>
          <w:marBottom w:val="0"/>
          <w:divBdr>
            <w:top w:val="none" w:sz="0" w:space="0" w:color="auto"/>
            <w:left w:val="none" w:sz="0" w:space="0" w:color="auto"/>
            <w:bottom w:val="none" w:sz="0" w:space="0" w:color="auto"/>
            <w:right w:val="none" w:sz="0" w:space="0" w:color="auto"/>
          </w:divBdr>
        </w:div>
        <w:div w:id="961306833">
          <w:marLeft w:val="0"/>
          <w:marRight w:val="0"/>
          <w:marTop w:val="0"/>
          <w:marBottom w:val="0"/>
          <w:divBdr>
            <w:top w:val="none" w:sz="0" w:space="0" w:color="auto"/>
            <w:left w:val="none" w:sz="0" w:space="0" w:color="auto"/>
            <w:bottom w:val="none" w:sz="0" w:space="0" w:color="auto"/>
            <w:right w:val="none" w:sz="0" w:space="0" w:color="auto"/>
          </w:divBdr>
        </w:div>
        <w:div w:id="977492292">
          <w:marLeft w:val="0"/>
          <w:marRight w:val="0"/>
          <w:marTop w:val="0"/>
          <w:marBottom w:val="0"/>
          <w:divBdr>
            <w:top w:val="none" w:sz="0" w:space="0" w:color="auto"/>
            <w:left w:val="none" w:sz="0" w:space="0" w:color="auto"/>
            <w:bottom w:val="none" w:sz="0" w:space="0" w:color="auto"/>
            <w:right w:val="none" w:sz="0" w:space="0" w:color="auto"/>
          </w:divBdr>
        </w:div>
        <w:div w:id="1003434602">
          <w:marLeft w:val="0"/>
          <w:marRight w:val="0"/>
          <w:marTop w:val="0"/>
          <w:marBottom w:val="0"/>
          <w:divBdr>
            <w:top w:val="none" w:sz="0" w:space="0" w:color="auto"/>
            <w:left w:val="none" w:sz="0" w:space="0" w:color="auto"/>
            <w:bottom w:val="none" w:sz="0" w:space="0" w:color="auto"/>
            <w:right w:val="none" w:sz="0" w:space="0" w:color="auto"/>
          </w:divBdr>
        </w:div>
        <w:div w:id="1016467868">
          <w:marLeft w:val="0"/>
          <w:marRight w:val="0"/>
          <w:marTop w:val="0"/>
          <w:marBottom w:val="0"/>
          <w:divBdr>
            <w:top w:val="none" w:sz="0" w:space="0" w:color="auto"/>
            <w:left w:val="none" w:sz="0" w:space="0" w:color="auto"/>
            <w:bottom w:val="none" w:sz="0" w:space="0" w:color="auto"/>
            <w:right w:val="none" w:sz="0" w:space="0" w:color="auto"/>
          </w:divBdr>
        </w:div>
        <w:div w:id="1024131763">
          <w:marLeft w:val="0"/>
          <w:marRight w:val="0"/>
          <w:marTop w:val="0"/>
          <w:marBottom w:val="0"/>
          <w:divBdr>
            <w:top w:val="none" w:sz="0" w:space="0" w:color="auto"/>
            <w:left w:val="none" w:sz="0" w:space="0" w:color="auto"/>
            <w:bottom w:val="none" w:sz="0" w:space="0" w:color="auto"/>
            <w:right w:val="none" w:sz="0" w:space="0" w:color="auto"/>
          </w:divBdr>
        </w:div>
        <w:div w:id="1037505105">
          <w:marLeft w:val="0"/>
          <w:marRight w:val="0"/>
          <w:marTop w:val="0"/>
          <w:marBottom w:val="0"/>
          <w:divBdr>
            <w:top w:val="none" w:sz="0" w:space="0" w:color="auto"/>
            <w:left w:val="none" w:sz="0" w:space="0" w:color="auto"/>
            <w:bottom w:val="none" w:sz="0" w:space="0" w:color="auto"/>
            <w:right w:val="none" w:sz="0" w:space="0" w:color="auto"/>
          </w:divBdr>
        </w:div>
        <w:div w:id="1070075419">
          <w:marLeft w:val="0"/>
          <w:marRight w:val="0"/>
          <w:marTop w:val="0"/>
          <w:marBottom w:val="0"/>
          <w:divBdr>
            <w:top w:val="none" w:sz="0" w:space="0" w:color="auto"/>
            <w:left w:val="none" w:sz="0" w:space="0" w:color="auto"/>
            <w:bottom w:val="none" w:sz="0" w:space="0" w:color="auto"/>
            <w:right w:val="none" w:sz="0" w:space="0" w:color="auto"/>
          </w:divBdr>
        </w:div>
        <w:div w:id="1089348205">
          <w:marLeft w:val="0"/>
          <w:marRight w:val="0"/>
          <w:marTop w:val="0"/>
          <w:marBottom w:val="0"/>
          <w:divBdr>
            <w:top w:val="none" w:sz="0" w:space="0" w:color="auto"/>
            <w:left w:val="none" w:sz="0" w:space="0" w:color="auto"/>
            <w:bottom w:val="none" w:sz="0" w:space="0" w:color="auto"/>
            <w:right w:val="none" w:sz="0" w:space="0" w:color="auto"/>
          </w:divBdr>
        </w:div>
        <w:div w:id="1094286390">
          <w:marLeft w:val="0"/>
          <w:marRight w:val="0"/>
          <w:marTop w:val="0"/>
          <w:marBottom w:val="0"/>
          <w:divBdr>
            <w:top w:val="none" w:sz="0" w:space="0" w:color="auto"/>
            <w:left w:val="none" w:sz="0" w:space="0" w:color="auto"/>
            <w:bottom w:val="none" w:sz="0" w:space="0" w:color="auto"/>
            <w:right w:val="none" w:sz="0" w:space="0" w:color="auto"/>
          </w:divBdr>
        </w:div>
        <w:div w:id="1120029198">
          <w:marLeft w:val="0"/>
          <w:marRight w:val="0"/>
          <w:marTop w:val="0"/>
          <w:marBottom w:val="0"/>
          <w:divBdr>
            <w:top w:val="none" w:sz="0" w:space="0" w:color="auto"/>
            <w:left w:val="none" w:sz="0" w:space="0" w:color="auto"/>
            <w:bottom w:val="none" w:sz="0" w:space="0" w:color="auto"/>
            <w:right w:val="none" w:sz="0" w:space="0" w:color="auto"/>
          </w:divBdr>
        </w:div>
        <w:div w:id="1129007902">
          <w:marLeft w:val="0"/>
          <w:marRight w:val="0"/>
          <w:marTop w:val="0"/>
          <w:marBottom w:val="0"/>
          <w:divBdr>
            <w:top w:val="none" w:sz="0" w:space="0" w:color="auto"/>
            <w:left w:val="none" w:sz="0" w:space="0" w:color="auto"/>
            <w:bottom w:val="none" w:sz="0" w:space="0" w:color="auto"/>
            <w:right w:val="none" w:sz="0" w:space="0" w:color="auto"/>
          </w:divBdr>
        </w:div>
        <w:div w:id="1136606346">
          <w:marLeft w:val="0"/>
          <w:marRight w:val="0"/>
          <w:marTop w:val="0"/>
          <w:marBottom w:val="0"/>
          <w:divBdr>
            <w:top w:val="none" w:sz="0" w:space="0" w:color="auto"/>
            <w:left w:val="none" w:sz="0" w:space="0" w:color="auto"/>
            <w:bottom w:val="none" w:sz="0" w:space="0" w:color="auto"/>
            <w:right w:val="none" w:sz="0" w:space="0" w:color="auto"/>
          </w:divBdr>
        </w:div>
        <w:div w:id="1152866869">
          <w:marLeft w:val="0"/>
          <w:marRight w:val="0"/>
          <w:marTop w:val="0"/>
          <w:marBottom w:val="0"/>
          <w:divBdr>
            <w:top w:val="none" w:sz="0" w:space="0" w:color="auto"/>
            <w:left w:val="none" w:sz="0" w:space="0" w:color="auto"/>
            <w:bottom w:val="none" w:sz="0" w:space="0" w:color="auto"/>
            <w:right w:val="none" w:sz="0" w:space="0" w:color="auto"/>
          </w:divBdr>
        </w:div>
        <w:div w:id="1171262332">
          <w:marLeft w:val="0"/>
          <w:marRight w:val="0"/>
          <w:marTop w:val="0"/>
          <w:marBottom w:val="0"/>
          <w:divBdr>
            <w:top w:val="none" w:sz="0" w:space="0" w:color="auto"/>
            <w:left w:val="none" w:sz="0" w:space="0" w:color="auto"/>
            <w:bottom w:val="none" w:sz="0" w:space="0" w:color="auto"/>
            <w:right w:val="none" w:sz="0" w:space="0" w:color="auto"/>
          </w:divBdr>
        </w:div>
        <w:div w:id="1173422158">
          <w:marLeft w:val="0"/>
          <w:marRight w:val="0"/>
          <w:marTop w:val="0"/>
          <w:marBottom w:val="0"/>
          <w:divBdr>
            <w:top w:val="none" w:sz="0" w:space="0" w:color="auto"/>
            <w:left w:val="none" w:sz="0" w:space="0" w:color="auto"/>
            <w:bottom w:val="none" w:sz="0" w:space="0" w:color="auto"/>
            <w:right w:val="none" w:sz="0" w:space="0" w:color="auto"/>
          </w:divBdr>
        </w:div>
        <w:div w:id="1180894639">
          <w:marLeft w:val="0"/>
          <w:marRight w:val="0"/>
          <w:marTop w:val="0"/>
          <w:marBottom w:val="0"/>
          <w:divBdr>
            <w:top w:val="none" w:sz="0" w:space="0" w:color="auto"/>
            <w:left w:val="none" w:sz="0" w:space="0" w:color="auto"/>
            <w:bottom w:val="none" w:sz="0" w:space="0" w:color="auto"/>
            <w:right w:val="none" w:sz="0" w:space="0" w:color="auto"/>
          </w:divBdr>
        </w:div>
        <w:div w:id="1232037951">
          <w:marLeft w:val="0"/>
          <w:marRight w:val="0"/>
          <w:marTop w:val="0"/>
          <w:marBottom w:val="0"/>
          <w:divBdr>
            <w:top w:val="none" w:sz="0" w:space="0" w:color="auto"/>
            <w:left w:val="none" w:sz="0" w:space="0" w:color="auto"/>
            <w:bottom w:val="none" w:sz="0" w:space="0" w:color="auto"/>
            <w:right w:val="none" w:sz="0" w:space="0" w:color="auto"/>
          </w:divBdr>
        </w:div>
        <w:div w:id="1233543121">
          <w:marLeft w:val="0"/>
          <w:marRight w:val="0"/>
          <w:marTop w:val="0"/>
          <w:marBottom w:val="0"/>
          <w:divBdr>
            <w:top w:val="none" w:sz="0" w:space="0" w:color="auto"/>
            <w:left w:val="none" w:sz="0" w:space="0" w:color="auto"/>
            <w:bottom w:val="none" w:sz="0" w:space="0" w:color="auto"/>
            <w:right w:val="none" w:sz="0" w:space="0" w:color="auto"/>
          </w:divBdr>
        </w:div>
        <w:div w:id="1247618727">
          <w:marLeft w:val="0"/>
          <w:marRight w:val="0"/>
          <w:marTop w:val="0"/>
          <w:marBottom w:val="0"/>
          <w:divBdr>
            <w:top w:val="none" w:sz="0" w:space="0" w:color="auto"/>
            <w:left w:val="none" w:sz="0" w:space="0" w:color="auto"/>
            <w:bottom w:val="none" w:sz="0" w:space="0" w:color="auto"/>
            <w:right w:val="none" w:sz="0" w:space="0" w:color="auto"/>
          </w:divBdr>
        </w:div>
        <w:div w:id="1282346412">
          <w:marLeft w:val="0"/>
          <w:marRight w:val="0"/>
          <w:marTop w:val="0"/>
          <w:marBottom w:val="0"/>
          <w:divBdr>
            <w:top w:val="none" w:sz="0" w:space="0" w:color="auto"/>
            <w:left w:val="none" w:sz="0" w:space="0" w:color="auto"/>
            <w:bottom w:val="none" w:sz="0" w:space="0" w:color="auto"/>
            <w:right w:val="none" w:sz="0" w:space="0" w:color="auto"/>
          </w:divBdr>
        </w:div>
        <w:div w:id="1284189666">
          <w:marLeft w:val="0"/>
          <w:marRight w:val="0"/>
          <w:marTop w:val="0"/>
          <w:marBottom w:val="0"/>
          <w:divBdr>
            <w:top w:val="none" w:sz="0" w:space="0" w:color="auto"/>
            <w:left w:val="none" w:sz="0" w:space="0" w:color="auto"/>
            <w:bottom w:val="none" w:sz="0" w:space="0" w:color="auto"/>
            <w:right w:val="none" w:sz="0" w:space="0" w:color="auto"/>
          </w:divBdr>
        </w:div>
        <w:div w:id="1292633035">
          <w:marLeft w:val="0"/>
          <w:marRight w:val="0"/>
          <w:marTop w:val="0"/>
          <w:marBottom w:val="0"/>
          <w:divBdr>
            <w:top w:val="none" w:sz="0" w:space="0" w:color="auto"/>
            <w:left w:val="none" w:sz="0" w:space="0" w:color="auto"/>
            <w:bottom w:val="none" w:sz="0" w:space="0" w:color="auto"/>
            <w:right w:val="none" w:sz="0" w:space="0" w:color="auto"/>
          </w:divBdr>
        </w:div>
        <w:div w:id="1295480550">
          <w:marLeft w:val="0"/>
          <w:marRight w:val="0"/>
          <w:marTop w:val="0"/>
          <w:marBottom w:val="0"/>
          <w:divBdr>
            <w:top w:val="none" w:sz="0" w:space="0" w:color="auto"/>
            <w:left w:val="none" w:sz="0" w:space="0" w:color="auto"/>
            <w:bottom w:val="none" w:sz="0" w:space="0" w:color="auto"/>
            <w:right w:val="none" w:sz="0" w:space="0" w:color="auto"/>
          </w:divBdr>
        </w:div>
        <w:div w:id="1296184469">
          <w:marLeft w:val="0"/>
          <w:marRight w:val="0"/>
          <w:marTop w:val="0"/>
          <w:marBottom w:val="0"/>
          <w:divBdr>
            <w:top w:val="none" w:sz="0" w:space="0" w:color="auto"/>
            <w:left w:val="none" w:sz="0" w:space="0" w:color="auto"/>
            <w:bottom w:val="none" w:sz="0" w:space="0" w:color="auto"/>
            <w:right w:val="none" w:sz="0" w:space="0" w:color="auto"/>
          </w:divBdr>
        </w:div>
        <w:div w:id="1312565130">
          <w:marLeft w:val="0"/>
          <w:marRight w:val="0"/>
          <w:marTop w:val="0"/>
          <w:marBottom w:val="0"/>
          <w:divBdr>
            <w:top w:val="none" w:sz="0" w:space="0" w:color="auto"/>
            <w:left w:val="none" w:sz="0" w:space="0" w:color="auto"/>
            <w:bottom w:val="none" w:sz="0" w:space="0" w:color="auto"/>
            <w:right w:val="none" w:sz="0" w:space="0" w:color="auto"/>
          </w:divBdr>
        </w:div>
        <w:div w:id="1317995781">
          <w:marLeft w:val="0"/>
          <w:marRight w:val="0"/>
          <w:marTop w:val="0"/>
          <w:marBottom w:val="0"/>
          <w:divBdr>
            <w:top w:val="none" w:sz="0" w:space="0" w:color="auto"/>
            <w:left w:val="none" w:sz="0" w:space="0" w:color="auto"/>
            <w:bottom w:val="none" w:sz="0" w:space="0" w:color="auto"/>
            <w:right w:val="none" w:sz="0" w:space="0" w:color="auto"/>
          </w:divBdr>
        </w:div>
        <w:div w:id="1490362267">
          <w:marLeft w:val="0"/>
          <w:marRight w:val="0"/>
          <w:marTop w:val="0"/>
          <w:marBottom w:val="0"/>
          <w:divBdr>
            <w:top w:val="none" w:sz="0" w:space="0" w:color="auto"/>
            <w:left w:val="none" w:sz="0" w:space="0" w:color="auto"/>
            <w:bottom w:val="none" w:sz="0" w:space="0" w:color="auto"/>
            <w:right w:val="none" w:sz="0" w:space="0" w:color="auto"/>
          </w:divBdr>
        </w:div>
        <w:div w:id="1498880574">
          <w:marLeft w:val="0"/>
          <w:marRight w:val="0"/>
          <w:marTop w:val="0"/>
          <w:marBottom w:val="0"/>
          <w:divBdr>
            <w:top w:val="none" w:sz="0" w:space="0" w:color="auto"/>
            <w:left w:val="none" w:sz="0" w:space="0" w:color="auto"/>
            <w:bottom w:val="none" w:sz="0" w:space="0" w:color="auto"/>
            <w:right w:val="none" w:sz="0" w:space="0" w:color="auto"/>
          </w:divBdr>
        </w:div>
        <w:div w:id="1509052596">
          <w:marLeft w:val="0"/>
          <w:marRight w:val="0"/>
          <w:marTop w:val="0"/>
          <w:marBottom w:val="0"/>
          <w:divBdr>
            <w:top w:val="none" w:sz="0" w:space="0" w:color="auto"/>
            <w:left w:val="none" w:sz="0" w:space="0" w:color="auto"/>
            <w:bottom w:val="none" w:sz="0" w:space="0" w:color="auto"/>
            <w:right w:val="none" w:sz="0" w:space="0" w:color="auto"/>
          </w:divBdr>
        </w:div>
        <w:div w:id="1524123614">
          <w:marLeft w:val="0"/>
          <w:marRight w:val="0"/>
          <w:marTop w:val="0"/>
          <w:marBottom w:val="0"/>
          <w:divBdr>
            <w:top w:val="none" w:sz="0" w:space="0" w:color="auto"/>
            <w:left w:val="none" w:sz="0" w:space="0" w:color="auto"/>
            <w:bottom w:val="none" w:sz="0" w:space="0" w:color="auto"/>
            <w:right w:val="none" w:sz="0" w:space="0" w:color="auto"/>
          </w:divBdr>
        </w:div>
        <w:div w:id="1534995194">
          <w:marLeft w:val="0"/>
          <w:marRight w:val="0"/>
          <w:marTop w:val="0"/>
          <w:marBottom w:val="0"/>
          <w:divBdr>
            <w:top w:val="none" w:sz="0" w:space="0" w:color="auto"/>
            <w:left w:val="none" w:sz="0" w:space="0" w:color="auto"/>
            <w:bottom w:val="none" w:sz="0" w:space="0" w:color="auto"/>
            <w:right w:val="none" w:sz="0" w:space="0" w:color="auto"/>
          </w:divBdr>
        </w:div>
        <w:div w:id="1550993539">
          <w:marLeft w:val="0"/>
          <w:marRight w:val="0"/>
          <w:marTop w:val="0"/>
          <w:marBottom w:val="0"/>
          <w:divBdr>
            <w:top w:val="none" w:sz="0" w:space="0" w:color="auto"/>
            <w:left w:val="none" w:sz="0" w:space="0" w:color="auto"/>
            <w:bottom w:val="none" w:sz="0" w:space="0" w:color="auto"/>
            <w:right w:val="none" w:sz="0" w:space="0" w:color="auto"/>
          </w:divBdr>
        </w:div>
        <w:div w:id="1559633966">
          <w:marLeft w:val="0"/>
          <w:marRight w:val="0"/>
          <w:marTop w:val="0"/>
          <w:marBottom w:val="0"/>
          <w:divBdr>
            <w:top w:val="none" w:sz="0" w:space="0" w:color="auto"/>
            <w:left w:val="none" w:sz="0" w:space="0" w:color="auto"/>
            <w:bottom w:val="none" w:sz="0" w:space="0" w:color="auto"/>
            <w:right w:val="none" w:sz="0" w:space="0" w:color="auto"/>
          </w:divBdr>
        </w:div>
        <w:div w:id="1580479673">
          <w:marLeft w:val="0"/>
          <w:marRight w:val="0"/>
          <w:marTop w:val="0"/>
          <w:marBottom w:val="0"/>
          <w:divBdr>
            <w:top w:val="none" w:sz="0" w:space="0" w:color="auto"/>
            <w:left w:val="none" w:sz="0" w:space="0" w:color="auto"/>
            <w:bottom w:val="none" w:sz="0" w:space="0" w:color="auto"/>
            <w:right w:val="none" w:sz="0" w:space="0" w:color="auto"/>
          </w:divBdr>
        </w:div>
        <w:div w:id="1590848156">
          <w:marLeft w:val="0"/>
          <w:marRight w:val="0"/>
          <w:marTop w:val="0"/>
          <w:marBottom w:val="0"/>
          <w:divBdr>
            <w:top w:val="none" w:sz="0" w:space="0" w:color="auto"/>
            <w:left w:val="none" w:sz="0" w:space="0" w:color="auto"/>
            <w:bottom w:val="none" w:sz="0" w:space="0" w:color="auto"/>
            <w:right w:val="none" w:sz="0" w:space="0" w:color="auto"/>
          </w:divBdr>
        </w:div>
        <w:div w:id="1611816343">
          <w:marLeft w:val="0"/>
          <w:marRight w:val="0"/>
          <w:marTop w:val="0"/>
          <w:marBottom w:val="0"/>
          <w:divBdr>
            <w:top w:val="none" w:sz="0" w:space="0" w:color="auto"/>
            <w:left w:val="none" w:sz="0" w:space="0" w:color="auto"/>
            <w:bottom w:val="none" w:sz="0" w:space="0" w:color="auto"/>
            <w:right w:val="none" w:sz="0" w:space="0" w:color="auto"/>
          </w:divBdr>
        </w:div>
        <w:div w:id="1613245932">
          <w:marLeft w:val="0"/>
          <w:marRight w:val="0"/>
          <w:marTop w:val="0"/>
          <w:marBottom w:val="0"/>
          <w:divBdr>
            <w:top w:val="none" w:sz="0" w:space="0" w:color="auto"/>
            <w:left w:val="none" w:sz="0" w:space="0" w:color="auto"/>
            <w:bottom w:val="none" w:sz="0" w:space="0" w:color="auto"/>
            <w:right w:val="none" w:sz="0" w:space="0" w:color="auto"/>
          </w:divBdr>
        </w:div>
        <w:div w:id="1615135141">
          <w:marLeft w:val="0"/>
          <w:marRight w:val="0"/>
          <w:marTop w:val="0"/>
          <w:marBottom w:val="0"/>
          <w:divBdr>
            <w:top w:val="none" w:sz="0" w:space="0" w:color="auto"/>
            <w:left w:val="none" w:sz="0" w:space="0" w:color="auto"/>
            <w:bottom w:val="none" w:sz="0" w:space="0" w:color="auto"/>
            <w:right w:val="none" w:sz="0" w:space="0" w:color="auto"/>
          </w:divBdr>
        </w:div>
        <w:div w:id="1644696989">
          <w:marLeft w:val="0"/>
          <w:marRight w:val="0"/>
          <w:marTop w:val="0"/>
          <w:marBottom w:val="0"/>
          <w:divBdr>
            <w:top w:val="none" w:sz="0" w:space="0" w:color="auto"/>
            <w:left w:val="none" w:sz="0" w:space="0" w:color="auto"/>
            <w:bottom w:val="none" w:sz="0" w:space="0" w:color="auto"/>
            <w:right w:val="none" w:sz="0" w:space="0" w:color="auto"/>
          </w:divBdr>
        </w:div>
        <w:div w:id="1651132435">
          <w:marLeft w:val="0"/>
          <w:marRight w:val="0"/>
          <w:marTop w:val="0"/>
          <w:marBottom w:val="0"/>
          <w:divBdr>
            <w:top w:val="none" w:sz="0" w:space="0" w:color="auto"/>
            <w:left w:val="none" w:sz="0" w:space="0" w:color="auto"/>
            <w:bottom w:val="none" w:sz="0" w:space="0" w:color="auto"/>
            <w:right w:val="none" w:sz="0" w:space="0" w:color="auto"/>
          </w:divBdr>
        </w:div>
        <w:div w:id="1679426424">
          <w:marLeft w:val="0"/>
          <w:marRight w:val="0"/>
          <w:marTop w:val="0"/>
          <w:marBottom w:val="0"/>
          <w:divBdr>
            <w:top w:val="none" w:sz="0" w:space="0" w:color="auto"/>
            <w:left w:val="none" w:sz="0" w:space="0" w:color="auto"/>
            <w:bottom w:val="none" w:sz="0" w:space="0" w:color="auto"/>
            <w:right w:val="none" w:sz="0" w:space="0" w:color="auto"/>
          </w:divBdr>
        </w:div>
        <w:div w:id="1700350227">
          <w:marLeft w:val="0"/>
          <w:marRight w:val="0"/>
          <w:marTop w:val="0"/>
          <w:marBottom w:val="0"/>
          <w:divBdr>
            <w:top w:val="none" w:sz="0" w:space="0" w:color="auto"/>
            <w:left w:val="none" w:sz="0" w:space="0" w:color="auto"/>
            <w:bottom w:val="none" w:sz="0" w:space="0" w:color="auto"/>
            <w:right w:val="none" w:sz="0" w:space="0" w:color="auto"/>
          </w:divBdr>
        </w:div>
        <w:div w:id="1749620415">
          <w:marLeft w:val="0"/>
          <w:marRight w:val="0"/>
          <w:marTop w:val="0"/>
          <w:marBottom w:val="0"/>
          <w:divBdr>
            <w:top w:val="none" w:sz="0" w:space="0" w:color="auto"/>
            <w:left w:val="none" w:sz="0" w:space="0" w:color="auto"/>
            <w:bottom w:val="none" w:sz="0" w:space="0" w:color="auto"/>
            <w:right w:val="none" w:sz="0" w:space="0" w:color="auto"/>
          </w:divBdr>
        </w:div>
        <w:div w:id="1813212240">
          <w:marLeft w:val="0"/>
          <w:marRight w:val="0"/>
          <w:marTop w:val="0"/>
          <w:marBottom w:val="0"/>
          <w:divBdr>
            <w:top w:val="none" w:sz="0" w:space="0" w:color="auto"/>
            <w:left w:val="none" w:sz="0" w:space="0" w:color="auto"/>
            <w:bottom w:val="none" w:sz="0" w:space="0" w:color="auto"/>
            <w:right w:val="none" w:sz="0" w:space="0" w:color="auto"/>
          </w:divBdr>
        </w:div>
        <w:div w:id="1864709184">
          <w:marLeft w:val="0"/>
          <w:marRight w:val="0"/>
          <w:marTop w:val="0"/>
          <w:marBottom w:val="0"/>
          <w:divBdr>
            <w:top w:val="none" w:sz="0" w:space="0" w:color="auto"/>
            <w:left w:val="none" w:sz="0" w:space="0" w:color="auto"/>
            <w:bottom w:val="none" w:sz="0" w:space="0" w:color="auto"/>
            <w:right w:val="none" w:sz="0" w:space="0" w:color="auto"/>
          </w:divBdr>
        </w:div>
        <w:div w:id="1885829697">
          <w:marLeft w:val="0"/>
          <w:marRight w:val="0"/>
          <w:marTop w:val="0"/>
          <w:marBottom w:val="0"/>
          <w:divBdr>
            <w:top w:val="none" w:sz="0" w:space="0" w:color="auto"/>
            <w:left w:val="none" w:sz="0" w:space="0" w:color="auto"/>
            <w:bottom w:val="none" w:sz="0" w:space="0" w:color="auto"/>
            <w:right w:val="none" w:sz="0" w:space="0" w:color="auto"/>
          </w:divBdr>
        </w:div>
        <w:div w:id="1921400633">
          <w:marLeft w:val="0"/>
          <w:marRight w:val="0"/>
          <w:marTop w:val="0"/>
          <w:marBottom w:val="0"/>
          <w:divBdr>
            <w:top w:val="none" w:sz="0" w:space="0" w:color="auto"/>
            <w:left w:val="none" w:sz="0" w:space="0" w:color="auto"/>
            <w:bottom w:val="none" w:sz="0" w:space="0" w:color="auto"/>
            <w:right w:val="none" w:sz="0" w:space="0" w:color="auto"/>
          </w:divBdr>
        </w:div>
        <w:div w:id="1994601075">
          <w:marLeft w:val="0"/>
          <w:marRight w:val="0"/>
          <w:marTop w:val="0"/>
          <w:marBottom w:val="0"/>
          <w:divBdr>
            <w:top w:val="none" w:sz="0" w:space="0" w:color="auto"/>
            <w:left w:val="none" w:sz="0" w:space="0" w:color="auto"/>
            <w:bottom w:val="none" w:sz="0" w:space="0" w:color="auto"/>
            <w:right w:val="none" w:sz="0" w:space="0" w:color="auto"/>
          </w:divBdr>
        </w:div>
        <w:div w:id="2005159881">
          <w:marLeft w:val="0"/>
          <w:marRight w:val="0"/>
          <w:marTop w:val="0"/>
          <w:marBottom w:val="0"/>
          <w:divBdr>
            <w:top w:val="none" w:sz="0" w:space="0" w:color="auto"/>
            <w:left w:val="none" w:sz="0" w:space="0" w:color="auto"/>
            <w:bottom w:val="none" w:sz="0" w:space="0" w:color="auto"/>
            <w:right w:val="none" w:sz="0" w:space="0" w:color="auto"/>
          </w:divBdr>
        </w:div>
        <w:div w:id="2005552336">
          <w:marLeft w:val="0"/>
          <w:marRight w:val="0"/>
          <w:marTop w:val="0"/>
          <w:marBottom w:val="0"/>
          <w:divBdr>
            <w:top w:val="none" w:sz="0" w:space="0" w:color="auto"/>
            <w:left w:val="none" w:sz="0" w:space="0" w:color="auto"/>
            <w:bottom w:val="none" w:sz="0" w:space="0" w:color="auto"/>
            <w:right w:val="none" w:sz="0" w:space="0" w:color="auto"/>
          </w:divBdr>
        </w:div>
        <w:div w:id="2045448393">
          <w:marLeft w:val="0"/>
          <w:marRight w:val="0"/>
          <w:marTop w:val="0"/>
          <w:marBottom w:val="0"/>
          <w:divBdr>
            <w:top w:val="none" w:sz="0" w:space="0" w:color="auto"/>
            <w:left w:val="none" w:sz="0" w:space="0" w:color="auto"/>
            <w:bottom w:val="none" w:sz="0" w:space="0" w:color="auto"/>
            <w:right w:val="none" w:sz="0" w:space="0" w:color="auto"/>
          </w:divBdr>
        </w:div>
        <w:div w:id="2058429460">
          <w:marLeft w:val="0"/>
          <w:marRight w:val="0"/>
          <w:marTop w:val="0"/>
          <w:marBottom w:val="0"/>
          <w:divBdr>
            <w:top w:val="none" w:sz="0" w:space="0" w:color="auto"/>
            <w:left w:val="none" w:sz="0" w:space="0" w:color="auto"/>
            <w:bottom w:val="none" w:sz="0" w:space="0" w:color="auto"/>
            <w:right w:val="none" w:sz="0" w:space="0" w:color="auto"/>
          </w:divBdr>
        </w:div>
        <w:div w:id="2059938160">
          <w:marLeft w:val="0"/>
          <w:marRight w:val="0"/>
          <w:marTop w:val="0"/>
          <w:marBottom w:val="0"/>
          <w:divBdr>
            <w:top w:val="none" w:sz="0" w:space="0" w:color="auto"/>
            <w:left w:val="none" w:sz="0" w:space="0" w:color="auto"/>
            <w:bottom w:val="none" w:sz="0" w:space="0" w:color="auto"/>
            <w:right w:val="none" w:sz="0" w:space="0" w:color="auto"/>
          </w:divBdr>
        </w:div>
        <w:div w:id="2060283702">
          <w:marLeft w:val="0"/>
          <w:marRight w:val="0"/>
          <w:marTop w:val="0"/>
          <w:marBottom w:val="0"/>
          <w:divBdr>
            <w:top w:val="none" w:sz="0" w:space="0" w:color="auto"/>
            <w:left w:val="none" w:sz="0" w:space="0" w:color="auto"/>
            <w:bottom w:val="none" w:sz="0" w:space="0" w:color="auto"/>
            <w:right w:val="none" w:sz="0" w:space="0" w:color="auto"/>
          </w:divBdr>
        </w:div>
        <w:div w:id="2096856077">
          <w:marLeft w:val="0"/>
          <w:marRight w:val="0"/>
          <w:marTop w:val="0"/>
          <w:marBottom w:val="0"/>
          <w:divBdr>
            <w:top w:val="none" w:sz="0" w:space="0" w:color="auto"/>
            <w:left w:val="none" w:sz="0" w:space="0" w:color="auto"/>
            <w:bottom w:val="none" w:sz="0" w:space="0" w:color="auto"/>
            <w:right w:val="none" w:sz="0" w:space="0" w:color="auto"/>
          </w:divBdr>
        </w:div>
        <w:div w:id="2097749507">
          <w:marLeft w:val="0"/>
          <w:marRight w:val="0"/>
          <w:marTop w:val="0"/>
          <w:marBottom w:val="0"/>
          <w:divBdr>
            <w:top w:val="none" w:sz="0" w:space="0" w:color="auto"/>
            <w:left w:val="none" w:sz="0" w:space="0" w:color="auto"/>
            <w:bottom w:val="none" w:sz="0" w:space="0" w:color="auto"/>
            <w:right w:val="none" w:sz="0" w:space="0" w:color="auto"/>
          </w:divBdr>
        </w:div>
        <w:div w:id="2098287392">
          <w:marLeft w:val="0"/>
          <w:marRight w:val="0"/>
          <w:marTop w:val="0"/>
          <w:marBottom w:val="0"/>
          <w:divBdr>
            <w:top w:val="none" w:sz="0" w:space="0" w:color="auto"/>
            <w:left w:val="none" w:sz="0" w:space="0" w:color="auto"/>
            <w:bottom w:val="none" w:sz="0" w:space="0" w:color="auto"/>
            <w:right w:val="none" w:sz="0" w:space="0" w:color="auto"/>
          </w:divBdr>
        </w:div>
        <w:div w:id="2098599377">
          <w:marLeft w:val="0"/>
          <w:marRight w:val="0"/>
          <w:marTop w:val="0"/>
          <w:marBottom w:val="0"/>
          <w:divBdr>
            <w:top w:val="none" w:sz="0" w:space="0" w:color="auto"/>
            <w:left w:val="none" w:sz="0" w:space="0" w:color="auto"/>
            <w:bottom w:val="none" w:sz="0" w:space="0" w:color="auto"/>
            <w:right w:val="none" w:sz="0" w:space="0" w:color="auto"/>
          </w:divBdr>
        </w:div>
        <w:div w:id="2100128019">
          <w:marLeft w:val="0"/>
          <w:marRight w:val="0"/>
          <w:marTop w:val="0"/>
          <w:marBottom w:val="0"/>
          <w:divBdr>
            <w:top w:val="none" w:sz="0" w:space="0" w:color="auto"/>
            <w:left w:val="none" w:sz="0" w:space="0" w:color="auto"/>
            <w:bottom w:val="none" w:sz="0" w:space="0" w:color="auto"/>
            <w:right w:val="none" w:sz="0" w:space="0" w:color="auto"/>
          </w:divBdr>
        </w:div>
        <w:div w:id="2122260383">
          <w:marLeft w:val="0"/>
          <w:marRight w:val="0"/>
          <w:marTop w:val="0"/>
          <w:marBottom w:val="0"/>
          <w:divBdr>
            <w:top w:val="none" w:sz="0" w:space="0" w:color="auto"/>
            <w:left w:val="none" w:sz="0" w:space="0" w:color="auto"/>
            <w:bottom w:val="none" w:sz="0" w:space="0" w:color="auto"/>
            <w:right w:val="none" w:sz="0" w:space="0" w:color="auto"/>
          </w:divBdr>
        </w:div>
      </w:divsChild>
    </w:div>
    <w:div w:id="1993753448">
      <w:bodyDiv w:val="1"/>
      <w:marLeft w:val="0"/>
      <w:marRight w:val="0"/>
      <w:marTop w:val="0"/>
      <w:marBottom w:val="0"/>
      <w:divBdr>
        <w:top w:val="none" w:sz="0" w:space="0" w:color="auto"/>
        <w:left w:val="none" w:sz="0" w:space="0" w:color="auto"/>
        <w:bottom w:val="none" w:sz="0" w:space="0" w:color="auto"/>
        <w:right w:val="none" w:sz="0" w:space="0" w:color="auto"/>
      </w:divBdr>
    </w:div>
    <w:div w:id="20860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FFC12-FE1C-4C40-8C37-984A58CE1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35</Pages>
  <Words>11305</Words>
  <Characters>62179</Characters>
  <Application>Microsoft Office Word</Application>
  <DocSecurity>0</DocSecurity>
  <Lines>518</Lines>
  <Paragraphs>146</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73338</CharactersWithSpaces>
  <SharedDoc>false</SharedDoc>
  <HLinks>
    <vt:vector size="90" baseType="variant">
      <vt:variant>
        <vt:i4>1638448</vt:i4>
      </vt:variant>
      <vt:variant>
        <vt:i4>86</vt:i4>
      </vt:variant>
      <vt:variant>
        <vt:i4>0</vt:i4>
      </vt:variant>
      <vt:variant>
        <vt:i4>5</vt:i4>
      </vt:variant>
      <vt:variant>
        <vt:lpwstr/>
      </vt:variant>
      <vt:variant>
        <vt:lpwstr>_Toc463538456</vt:lpwstr>
      </vt:variant>
      <vt:variant>
        <vt:i4>1638448</vt:i4>
      </vt:variant>
      <vt:variant>
        <vt:i4>80</vt:i4>
      </vt:variant>
      <vt:variant>
        <vt:i4>0</vt:i4>
      </vt:variant>
      <vt:variant>
        <vt:i4>5</vt:i4>
      </vt:variant>
      <vt:variant>
        <vt:lpwstr/>
      </vt:variant>
      <vt:variant>
        <vt:lpwstr>_Toc463538455</vt:lpwstr>
      </vt:variant>
      <vt:variant>
        <vt:i4>1638448</vt:i4>
      </vt:variant>
      <vt:variant>
        <vt:i4>74</vt:i4>
      </vt:variant>
      <vt:variant>
        <vt:i4>0</vt:i4>
      </vt:variant>
      <vt:variant>
        <vt:i4>5</vt:i4>
      </vt:variant>
      <vt:variant>
        <vt:lpwstr/>
      </vt:variant>
      <vt:variant>
        <vt:lpwstr>_Toc463538454</vt:lpwstr>
      </vt:variant>
      <vt:variant>
        <vt:i4>1638448</vt:i4>
      </vt:variant>
      <vt:variant>
        <vt:i4>68</vt:i4>
      </vt:variant>
      <vt:variant>
        <vt:i4>0</vt:i4>
      </vt:variant>
      <vt:variant>
        <vt:i4>5</vt:i4>
      </vt:variant>
      <vt:variant>
        <vt:lpwstr/>
      </vt:variant>
      <vt:variant>
        <vt:lpwstr>_Toc463538453</vt:lpwstr>
      </vt:variant>
      <vt:variant>
        <vt:i4>1638448</vt:i4>
      </vt:variant>
      <vt:variant>
        <vt:i4>62</vt:i4>
      </vt:variant>
      <vt:variant>
        <vt:i4>0</vt:i4>
      </vt:variant>
      <vt:variant>
        <vt:i4>5</vt:i4>
      </vt:variant>
      <vt:variant>
        <vt:lpwstr/>
      </vt:variant>
      <vt:variant>
        <vt:lpwstr>_Toc463538452</vt:lpwstr>
      </vt:variant>
      <vt:variant>
        <vt:i4>1638448</vt:i4>
      </vt:variant>
      <vt:variant>
        <vt:i4>56</vt:i4>
      </vt:variant>
      <vt:variant>
        <vt:i4>0</vt:i4>
      </vt:variant>
      <vt:variant>
        <vt:i4>5</vt:i4>
      </vt:variant>
      <vt:variant>
        <vt:lpwstr/>
      </vt:variant>
      <vt:variant>
        <vt:lpwstr>_Toc463538451</vt:lpwstr>
      </vt:variant>
      <vt:variant>
        <vt:i4>1638448</vt:i4>
      </vt:variant>
      <vt:variant>
        <vt:i4>50</vt:i4>
      </vt:variant>
      <vt:variant>
        <vt:i4>0</vt:i4>
      </vt:variant>
      <vt:variant>
        <vt:i4>5</vt:i4>
      </vt:variant>
      <vt:variant>
        <vt:lpwstr/>
      </vt:variant>
      <vt:variant>
        <vt:lpwstr>_Toc463538450</vt:lpwstr>
      </vt:variant>
      <vt:variant>
        <vt:i4>1572912</vt:i4>
      </vt:variant>
      <vt:variant>
        <vt:i4>44</vt:i4>
      </vt:variant>
      <vt:variant>
        <vt:i4>0</vt:i4>
      </vt:variant>
      <vt:variant>
        <vt:i4>5</vt:i4>
      </vt:variant>
      <vt:variant>
        <vt:lpwstr/>
      </vt:variant>
      <vt:variant>
        <vt:lpwstr>_Toc463538449</vt:lpwstr>
      </vt:variant>
      <vt:variant>
        <vt:i4>1572912</vt:i4>
      </vt:variant>
      <vt:variant>
        <vt:i4>38</vt:i4>
      </vt:variant>
      <vt:variant>
        <vt:i4>0</vt:i4>
      </vt:variant>
      <vt:variant>
        <vt:i4>5</vt:i4>
      </vt:variant>
      <vt:variant>
        <vt:lpwstr/>
      </vt:variant>
      <vt:variant>
        <vt:lpwstr>_Toc463538448</vt:lpwstr>
      </vt:variant>
      <vt:variant>
        <vt:i4>1572912</vt:i4>
      </vt:variant>
      <vt:variant>
        <vt:i4>32</vt:i4>
      </vt:variant>
      <vt:variant>
        <vt:i4>0</vt:i4>
      </vt:variant>
      <vt:variant>
        <vt:i4>5</vt:i4>
      </vt:variant>
      <vt:variant>
        <vt:lpwstr/>
      </vt:variant>
      <vt:variant>
        <vt:lpwstr>_Toc463538447</vt:lpwstr>
      </vt:variant>
      <vt:variant>
        <vt:i4>1572912</vt:i4>
      </vt:variant>
      <vt:variant>
        <vt:i4>26</vt:i4>
      </vt:variant>
      <vt:variant>
        <vt:i4>0</vt:i4>
      </vt:variant>
      <vt:variant>
        <vt:i4>5</vt:i4>
      </vt:variant>
      <vt:variant>
        <vt:lpwstr/>
      </vt:variant>
      <vt:variant>
        <vt:lpwstr>_Toc463538446</vt:lpwstr>
      </vt:variant>
      <vt:variant>
        <vt:i4>1572912</vt:i4>
      </vt:variant>
      <vt:variant>
        <vt:i4>20</vt:i4>
      </vt:variant>
      <vt:variant>
        <vt:i4>0</vt:i4>
      </vt:variant>
      <vt:variant>
        <vt:i4>5</vt:i4>
      </vt:variant>
      <vt:variant>
        <vt:lpwstr/>
      </vt:variant>
      <vt:variant>
        <vt:lpwstr>_Toc463538445</vt:lpwstr>
      </vt:variant>
      <vt:variant>
        <vt:i4>1572912</vt:i4>
      </vt:variant>
      <vt:variant>
        <vt:i4>14</vt:i4>
      </vt:variant>
      <vt:variant>
        <vt:i4>0</vt:i4>
      </vt:variant>
      <vt:variant>
        <vt:i4>5</vt:i4>
      </vt:variant>
      <vt:variant>
        <vt:lpwstr/>
      </vt:variant>
      <vt:variant>
        <vt:lpwstr>_Toc463538444</vt:lpwstr>
      </vt:variant>
      <vt:variant>
        <vt:i4>1572912</vt:i4>
      </vt:variant>
      <vt:variant>
        <vt:i4>8</vt:i4>
      </vt:variant>
      <vt:variant>
        <vt:i4>0</vt:i4>
      </vt:variant>
      <vt:variant>
        <vt:i4>5</vt:i4>
      </vt:variant>
      <vt:variant>
        <vt:lpwstr/>
      </vt:variant>
      <vt:variant>
        <vt:lpwstr>_Toc463538443</vt:lpwstr>
      </vt:variant>
      <vt:variant>
        <vt:i4>1572912</vt:i4>
      </vt:variant>
      <vt:variant>
        <vt:i4>2</vt:i4>
      </vt:variant>
      <vt:variant>
        <vt:i4>0</vt:i4>
      </vt:variant>
      <vt:variant>
        <vt:i4>5</vt:i4>
      </vt:variant>
      <vt:variant>
        <vt:lpwstr/>
      </vt:variant>
      <vt:variant>
        <vt:lpwstr>_Toc463538442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subject>FORMACIÓN PROFESIONAL BASICA I DEL ELECTRICIDAD Y ELECTRÓNICA</dc:subject>
  <dc:creator>MAR</dc:creator>
  <cp:lastModifiedBy>JOVELLANOS</cp:lastModifiedBy>
  <cp:revision>21</cp:revision>
  <dcterms:created xsi:type="dcterms:W3CDTF">2016-12-16T10:08:00Z</dcterms:created>
  <dcterms:modified xsi:type="dcterms:W3CDTF">2017-12-21T17:12:00Z</dcterms:modified>
</cp:coreProperties>
</file>