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50" w:rsidRDefault="00776C50">
      <w:pPr>
        <w:pageBreakBefore/>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jc w:val="center"/>
        <w:rPr>
          <w:rFonts w:ascii="Times New Roman" w:hAnsi="Times New Roman"/>
          <w:b/>
          <w:sz w:val="36"/>
          <w:szCs w:val="36"/>
        </w:rPr>
      </w:pPr>
      <w:r>
        <w:rPr>
          <w:rFonts w:ascii="Times New Roman" w:hAnsi="Times New Roman"/>
          <w:b/>
          <w:sz w:val="36"/>
          <w:szCs w:val="36"/>
        </w:rPr>
        <w:t>FORMACIÓN PROFESIONAL BÁSICA</w:t>
      </w: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bCs/>
          <w:sz w:val="36"/>
          <w:szCs w:val="36"/>
        </w:rPr>
      </w:pPr>
    </w:p>
    <w:p w:rsidR="00776C50" w:rsidRDefault="00776C50">
      <w:pPr>
        <w:jc w:val="center"/>
        <w:rPr>
          <w:rFonts w:ascii="Times New Roman" w:hAnsi="Times New Roman"/>
          <w:b/>
          <w:sz w:val="36"/>
          <w:szCs w:val="36"/>
        </w:rPr>
      </w:pPr>
      <w:r>
        <w:rPr>
          <w:rFonts w:ascii="Times New Roman" w:hAnsi="Times New Roman"/>
          <w:b/>
          <w:sz w:val="36"/>
          <w:szCs w:val="36"/>
        </w:rPr>
        <w:t>PROGRAMACIÓN DIDÁCTICA</w:t>
      </w: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r>
        <w:rPr>
          <w:rFonts w:ascii="Times New Roman" w:hAnsi="Times New Roman"/>
          <w:b/>
          <w:sz w:val="36"/>
          <w:szCs w:val="36"/>
        </w:rPr>
        <w:t>MÓDULO DE MAQUILLAJE</w:t>
      </w: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r>
        <w:rPr>
          <w:rFonts w:ascii="Times New Roman" w:hAnsi="Times New Roman"/>
          <w:b/>
          <w:sz w:val="36"/>
          <w:szCs w:val="36"/>
        </w:rPr>
        <w:t>CÓDIGO: 3063</w:t>
      </w:r>
    </w:p>
    <w:p w:rsidR="00776C50" w:rsidRDefault="002F12EF">
      <w:pPr>
        <w:jc w:val="center"/>
        <w:rPr>
          <w:rFonts w:ascii="Times New Roman" w:hAnsi="Times New Roman"/>
          <w:sz w:val="32"/>
          <w:szCs w:val="32"/>
        </w:rPr>
      </w:pPr>
      <w:r>
        <w:rPr>
          <w:rFonts w:ascii="Times New Roman" w:hAnsi="Times New Roman"/>
          <w:sz w:val="32"/>
          <w:szCs w:val="32"/>
        </w:rPr>
        <w:t>DURACIÓN:</w:t>
      </w:r>
      <w:r w:rsidR="00776C50">
        <w:rPr>
          <w:rFonts w:ascii="Times New Roman" w:hAnsi="Times New Roman"/>
          <w:sz w:val="32"/>
          <w:szCs w:val="32"/>
        </w:rPr>
        <w:t xml:space="preserve"> 150 HORAS</w:t>
      </w:r>
    </w:p>
    <w:p w:rsidR="00776C50" w:rsidRDefault="00776C50">
      <w:pPr>
        <w:jc w:val="center"/>
        <w:rPr>
          <w:rFonts w:ascii="Times New Roman" w:hAnsi="Times New Roman"/>
          <w:sz w:val="36"/>
          <w:szCs w:val="36"/>
        </w:rPr>
      </w:pPr>
    </w:p>
    <w:p w:rsidR="00776C50" w:rsidRDefault="00776C50">
      <w:pPr>
        <w:jc w:val="center"/>
        <w:rPr>
          <w:rFonts w:ascii="Times New Roman" w:hAnsi="Times New Roman"/>
          <w:sz w:val="36"/>
          <w:szCs w:val="36"/>
        </w:rPr>
      </w:pPr>
    </w:p>
    <w:p w:rsidR="00776C50" w:rsidRDefault="00776C50">
      <w:pPr>
        <w:jc w:val="center"/>
        <w:rPr>
          <w:rFonts w:ascii="Times New Roman" w:hAnsi="Times New Roman"/>
          <w:sz w:val="36"/>
          <w:szCs w:val="36"/>
        </w:rPr>
      </w:pPr>
    </w:p>
    <w:p w:rsidR="00776C50" w:rsidRDefault="00776C50">
      <w:pPr>
        <w:jc w:val="center"/>
        <w:rPr>
          <w:rFonts w:ascii="Times New Roman" w:hAnsi="Times New Roman"/>
          <w:sz w:val="36"/>
          <w:szCs w:val="36"/>
        </w:rPr>
      </w:pPr>
    </w:p>
    <w:p w:rsidR="00776C50" w:rsidRDefault="00776C50">
      <w:pPr>
        <w:jc w:val="center"/>
        <w:rPr>
          <w:rFonts w:ascii="Times New Roman" w:hAnsi="Times New Roman"/>
          <w:sz w:val="36"/>
          <w:szCs w:val="36"/>
        </w:rPr>
      </w:pPr>
    </w:p>
    <w:p w:rsidR="00776C50" w:rsidRDefault="009458EF">
      <w:pPr>
        <w:jc w:val="center"/>
        <w:rPr>
          <w:rFonts w:ascii="Times New Roman" w:hAnsi="Times New Roman"/>
          <w:b/>
          <w:sz w:val="36"/>
          <w:szCs w:val="36"/>
        </w:rPr>
      </w:pPr>
      <w:r>
        <w:rPr>
          <w:rFonts w:ascii="Times New Roman" w:hAnsi="Times New Roman"/>
          <w:b/>
          <w:sz w:val="36"/>
          <w:szCs w:val="36"/>
        </w:rPr>
        <w:t>CURSO: 2017-2018</w:t>
      </w:r>
    </w:p>
    <w:p w:rsidR="00776C50" w:rsidRDefault="00776C50"/>
    <w:p w:rsidR="00776C50" w:rsidRDefault="00776C50"/>
    <w:p w:rsidR="00776C50" w:rsidRDefault="00776C50">
      <w:pPr>
        <w:spacing w:after="200" w:line="276" w:lineRule="auto"/>
      </w:pPr>
    </w:p>
    <w:p w:rsidR="00776C50" w:rsidRDefault="00776C50">
      <w:pPr>
        <w:pageBreakBefore/>
        <w:spacing w:after="200" w:line="276" w:lineRule="auto"/>
        <w:rPr>
          <w:rFonts w:ascii="Times New Roman" w:hAnsi="Times New Roman"/>
          <w:sz w:val="24"/>
          <w:szCs w:val="24"/>
        </w:rPr>
      </w:pPr>
      <w:r>
        <w:rPr>
          <w:rFonts w:ascii="Times New Roman" w:hAnsi="Times New Roman"/>
          <w:sz w:val="24"/>
          <w:szCs w:val="24"/>
        </w:rPr>
        <w:lastRenderedPageBreak/>
        <w:t xml:space="preserve"> Índice</w:t>
      </w:r>
    </w:p>
    <w:p w:rsidR="00776C50" w:rsidRDefault="00776C50">
      <w:pPr>
        <w:spacing w:line="276" w:lineRule="auto"/>
        <w:rPr>
          <w:rFonts w:ascii="Times New Roman" w:hAnsi="Times New Roman"/>
          <w:sz w:val="24"/>
          <w:szCs w:val="24"/>
        </w:rPr>
      </w:pPr>
      <w:r>
        <w:rPr>
          <w:rFonts w:ascii="Times New Roman" w:hAnsi="Times New Roman"/>
          <w:sz w:val="24"/>
          <w:szCs w:val="24"/>
        </w:rPr>
        <w:t>1. INTRODUCCIÓN………………………………………………………..4</w:t>
      </w:r>
    </w:p>
    <w:p w:rsidR="00776C50" w:rsidRDefault="00776C50">
      <w:pPr>
        <w:spacing w:line="276" w:lineRule="auto"/>
        <w:rPr>
          <w:rFonts w:ascii="Times New Roman" w:hAnsi="Times New Roman"/>
          <w:sz w:val="24"/>
          <w:szCs w:val="24"/>
        </w:rPr>
      </w:pPr>
      <w:r>
        <w:rPr>
          <w:rFonts w:ascii="Times New Roman" w:hAnsi="Times New Roman"/>
          <w:sz w:val="24"/>
          <w:szCs w:val="24"/>
        </w:rPr>
        <w:t xml:space="preserve">            1.1.  Identificación del título</w:t>
      </w:r>
    </w:p>
    <w:p w:rsidR="00776C50" w:rsidRDefault="00776C50">
      <w:pPr>
        <w:rPr>
          <w:rFonts w:ascii="Times New Roman" w:hAnsi="Times New Roman"/>
          <w:sz w:val="24"/>
          <w:szCs w:val="24"/>
        </w:rPr>
      </w:pPr>
      <w:r>
        <w:rPr>
          <w:rFonts w:ascii="Times New Roman" w:hAnsi="Times New Roman"/>
          <w:sz w:val="24"/>
          <w:szCs w:val="24"/>
        </w:rPr>
        <w:tab/>
        <w:t>1.2.  Normativa</w:t>
      </w:r>
    </w:p>
    <w:p w:rsidR="00776C50" w:rsidRDefault="00776C50">
      <w:pPr>
        <w:rPr>
          <w:rFonts w:ascii="Times New Roman" w:hAnsi="Times New Roman"/>
          <w:sz w:val="24"/>
          <w:szCs w:val="24"/>
        </w:rPr>
      </w:pPr>
      <w:r>
        <w:rPr>
          <w:rFonts w:ascii="Times New Roman" w:hAnsi="Times New Roman"/>
          <w:sz w:val="24"/>
          <w:szCs w:val="24"/>
        </w:rPr>
        <w:tab/>
        <w:t>1.3. Duración del módulo</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2. COMPETENCIA GENERAL DEL TÍTULO………………………..…...4</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 xml:space="preserve">3.  COMPETENCIAS DEL TITULO ……………………………..………..5  </w:t>
      </w:r>
      <w:r>
        <w:rPr>
          <w:rFonts w:ascii="Times New Roman" w:hAnsi="Times New Roman"/>
          <w:sz w:val="24"/>
          <w:szCs w:val="24"/>
        </w:rPr>
        <w:tab/>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4. OBJETIVOS GENERALES DEL TÍTULO…………………...…………6</w:t>
      </w:r>
    </w:p>
    <w:p w:rsidR="00776C50" w:rsidRDefault="00776C50">
      <w:pPr>
        <w:pStyle w:val="Normal1"/>
        <w:widowControl/>
        <w:spacing w:before="220" w:after="143" w:line="201" w:lineRule="atLeast"/>
        <w:ind w:hanging="340"/>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     5. COMPETENCIAS Y CONTENIDOS </w:t>
      </w:r>
    </w:p>
    <w:p w:rsidR="00776C50" w:rsidRDefault="00776C50">
      <w:pPr>
        <w:pStyle w:val="Normal1"/>
        <w:widowControl/>
        <w:spacing w:before="220" w:after="143" w:line="201" w:lineRule="atLeast"/>
        <w:ind w:hanging="340"/>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          DE CARÁCTER TRANSVERSAL …………….....………………..……8</w:t>
      </w:r>
    </w:p>
    <w:p w:rsidR="00776C50" w:rsidRDefault="00776C50">
      <w:pPr>
        <w:pStyle w:val="Normal1"/>
        <w:widowControl/>
        <w:spacing w:before="220" w:after="143" w:line="201" w:lineRule="atLeast"/>
        <w:ind w:hanging="340"/>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     6. UNIDADES DE COMPETENCIA </w:t>
      </w:r>
    </w:p>
    <w:p w:rsidR="00776C50" w:rsidRDefault="00776C50">
      <w:pPr>
        <w:pStyle w:val="Normal1"/>
        <w:widowControl/>
        <w:spacing w:before="220" w:after="143" w:line="201" w:lineRule="atLeast"/>
        <w:ind w:hanging="340"/>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         ASOCIADAS AL MÓDULO PROFESIONAL...……………………........9</w:t>
      </w:r>
    </w:p>
    <w:p w:rsidR="00776C50" w:rsidRDefault="00776C50">
      <w:pPr>
        <w:pStyle w:val="Normal1"/>
        <w:widowControl/>
        <w:spacing w:before="220" w:after="143" w:line="201" w:lineRule="atLeast"/>
        <w:ind w:hanging="340"/>
        <w:jc w:val="both"/>
        <w:rPr>
          <w:rFonts w:ascii="Times New Roman" w:hAnsi="Times New Roman"/>
          <w:sz w:val="24"/>
          <w:szCs w:val="24"/>
        </w:rPr>
      </w:pPr>
      <w:r>
        <w:t xml:space="preserve">    </w:t>
      </w:r>
      <w:r>
        <w:rPr>
          <w:rFonts w:ascii="Times New Roman" w:hAnsi="Times New Roman"/>
          <w:sz w:val="24"/>
          <w:szCs w:val="24"/>
        </w:rPr>
        <w:t xml:space="preserve">  7. CONTENIDOS Y SECUENCIACIÓN……………………...……..……..9</w:t>
      </w:r>
    </w:p>
    <w:p w:rsidR="00776C50" w:rsidRDefault="00776C50">
      <w:pPr>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Primera evaluación</w:t>
      </w:r>
    </w:p>
    <w:p w:rsidR="00776C50" w:rsidRDefault="00776C50">
      <w:pPr>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Segunda evaluación</w:t>
      </w:r>
    </w:p>
    <w:p w:rsidR="00776C50" w:rsidRDefault="00776C50">
      <w:pPr>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Tercera evaluación</w:t>
      </w:r>
    </w:p>
    <w:p w:rsidR="00776C50" w:rsidRDefault="00776C50">
      <w:pPr>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Actitudes</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8. CONTENIDOS MÍNIMOS……………........………………….…..........12</w:t>
      </w:r>
      <w:r>
        <w:rPr>
          <w:rFonts w:ascii="Times New Roman" w:hAnsi="Times New Roman"/>
          <w:sz w:val="24"/>
          <w:szCs w:val="24"/>
        </w:rPr>
        <w:tab/>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9. TEMPORALIZACIÓN…………………….........………………………14</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10. ORIENTACIONES PEDAGÓGICAS………………….......………….14</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11. METODOLOGÍA…..................................................................…..……15</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12. RESULTADOS DE APRENDIZAJE Y CRITERIOS DE</w:t>
      </w:r>
    </w:p>
    <w:p w:rsidR="00776C50" w:rsidRDefault="00776C50">
      <w:pPr>
        <w:spacing w:line="276" w:lineRule="auto"/>
        <w:rPr>
          <w:rFonts w:ascii="Times New Roman" w:hAnsi="Times New Roman"/>
          <w:sz w:val="24"/>
          <w:szCs w:val="24"/>
        </w:rPr>
      </w:pPr>
      <w:r>
        <w:rPr>
          <w:rFonts w:ascii="Times New Roman" w:hAnsi="Times New Roman"/>
          <w:sz w:val="24"/>
          <w:szCs w:val="24"/>
        </w:rPr>
        <w:t xml:space="preserve">      EVALUACIÓN…………………..........…………………………..........16</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13. CRITERIOS DE CALIFICACIÓN……...........…………………….…..19</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14. PROCEDIMIENTOS E INSTRUMENTOS DE EVALUACIÓN ..........20</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15. RECURSOS DIDÁCTICOS…………………………………………….22</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16. ATENCIÓN A LA DIVERSIDAD .............………………….....……….22</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17. UTILIZACIÓN DE LAS TICs....................................................................22</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18. ACTIVIDADES DE RECUPERACIÓN</w:t>
      </w:r>
      <w:r>
        <w:rPr>
          <w:rFonts w:ascii="Times New Roman" w:hAnsi="Times New Roman"/>
          <w:sz w:val="24"/>
          <w:szCs w:val="24"/>
        </w:rPr>
        <w:tab/>
        <w:t>…………………………...…......22</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19. .ACTIVIDADES COMPLEMENTARIAS Y EXTRAESCOLARES...…..22</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20. REVISIÓN DE LA PROGRAMACIÓN</w:t>
      </w:r>
      <w:r>
        <w:rPr>
          <w:rFonts w:ascii="Times New Roman" w:hAnsi="Times New Roman"/>
          <w:sz w:val="24"/>
          <w:szCs w:val="24"/>
        </w:rPr>
        <w:tab/>
        <w:t>……………………...………......23</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after="200" w:line="276" w:lineRule="auto"/>
      </w:pPr>
      <w:r>
        <w:rPr>
          <w:rStyle w:val="Fuentedeprrafopredeter1"/>
          <w:rFonts w:ascii="Times New Roman" w:hAnsi="Times New Roman"/>
        </w:rPr>
        <w:t xml:space="preserve"> </w:t>
      </w:r>
      <w:r>
        <w:t xml:space="preserve"> </w:t>
      </w:r>
    </w:p>
    <w:p w:rsidR="00776C50" w:rsidRDefault="00776C50">
      <w:pPr>
        <w:spacing w:after="200" w:line="276" w:lineRule="auto"/>
      </w:pPr>
    </w:p>
    <w:p w:rsidR="00776C50" w:rsidRDefault="00776C50">
      <w:pPr>
        <w:spacing w:after="200" w:line="276" w:lineRule="auto"/>
      </w:pPr>
    </w:p>
    <w:p w:rsidR="00776C50" w:rsidRDefault="00776C50">
      <w:pPr>
        <w:spacing w:after="200" w:line="276" w:lineRule="auto"/>
      </w:pPr>
    </w:p>
    <w:p w:rsidR="00776C50" w:rsidRDefault="00776C50">
      <w:pPr>
        <w:spacing w:after="200" w:line="276" w:lineRule="auto"/>
      </w:pPr>
    </w:p>
    <w:p w:rsidR="00776C50" w:rsidRDefault="00776C50">
      <w:pPr>
        <w:spacing w:after="200" w:line="276" w:lineRule="auto"/>
      </w:pPr>
    </w:p>
    <w:p w:rsidR="00776C50" w:rsidRDefault="00776C50">
      <w:pPr>
        <w:spacing w:after="200" w:line="276" w:lineRule="auto"/>
      </w:pPr>
    </w:p>
    <w:p w:rsidR="00776C50" w:rsidRDefault="00776C50">
      <w:pPr>
        <w:spacing w:after="200" w:line="276" w:lineRule="auto"/>
      </w:pPr>
    </w:p>
    <w:p w:rsidR="00776C50" w:rsidRDefault="00776C50">
      <w:pPr>
        <w:pStyle w:val="Ttulo11"/>
        <w:numPr>
          <w:ilvl w:val="0"/>
          <w:numId w:val="20"/>
        </w:numPr>
        <w:tabs>
          <w:tab w:val="left" w:pos="360"/>
        </w:tabs>
        <w:spacing w:before="0" w:after="240" w:line="276" w:lineRule="auto"/>
        <w:jc w:val="both"/>
        <w:rPr>
          <w:rFonts w:ascii="Times New Roman" w:hAnsi="Times New Roman"/>
          <w:color w:val="000000"/>
          <w:sz w:val="24"/>
          <w:szCs w:val="24"/>
        </w:rPr>
      </w:pPr>
      <w:r>
        <w:rPr>
          <w:rFonts w:ascii="Times New Roman" w:hAnsi="Times New Roman"/>
          <w:color w:val="000000"/>
          <w:sz w:val="24"/>
          <w:szCs w:val="24"/>
        </w:rPr>
        <w:lastRenderedPageBreak/>
        <w:t>INTRODUCCIÓN</w:t>
      </w:r>
    </w:p>
    <w:p w:rsidR="00776C50" w:rsidRDefault="00776C50">
      <w:pPr>
        <w:pStyle w:val="Prrafodelista"/>
        <w:numPr>
          <w:ilvl w:val="1"/>
          <w:numId w:val="20"/>
        </w:numPr>
        <w:tabs>
          <w:tab w:val="left" w:pos="1512"/>
        </w:tabs>
        <w:spacing w:after="240" w:line="276" w:lineRule="auto"/>
        <w:ind w:left="1512"/>
        <w:jc w:val="both"/>
        <w:rPr>
          <w:b/>
          <w:color w:val="000000"/>
        </w:rPr>
      </w:pPr>
      <w:r>
        <w:rPr>
          <w:b/>
          <w:color w:val="000000"/>
        </w:rPr>
        <w:t>Identificación del título.</w:t>
      </w:r>
    </w:p>
    <w:p w:rsidR="00776C50" w:rsidRDefault="00776C50">
      <w:pPr>
        <w:spacing w:line="276" w:lineRule="auto"/>
        <w:ind w:left="360"/>
        <w:jc w:val="both"/>
        <w:rPr>
          <w:rFonts w:ascii="Times New Roman" w:hAnsi="Times New Roman"/>
          <w:color w:val="000000"/>
          <w:sz w:val="24"/>
          <w:szCs w:val="24"/>
        </w:rPr>
      </w:pPr>
      <w:r>
        <w:rPr>
          <w:rFonts w:ascii="Times New Roman" w:hAnsi="Times New Roman"/>
          <w:color w:val="000000"/>
          <w:sz w:val="24"/>
          <w:szCs w:val="24"/>
        </w:rPr>
        <w:t>El Título Profesional Básico en Peluquería y Estética queda identificado por los siguientes elementos:</w:t>
      </w:r>
    </w:p>
    <w:p w:rsidR="00776C50" w:rsidRDefault="00776C50">
      <w:pPr>
        <w:pStyle w:val="Prrafodelista"/>
        <w:numPr>
          <w:ilvl w:val="0"/>
          <w:numId w:val="4"/>
        </w:numPr>
        <w:tabs>
          <w:tab w:val="left" w:pos="1833"/>
        </w:tabs>
        <w:spacing w:line="276" w:lineRule="auto"/>
        <w:ind w:left="1833"/>
        <w:jc w:val="both"/>
        <w:rPr>
          <w:color w:val="000000"/>
        </w:rPr>
      </w:pPr>
      <w:r>
        <w:rPr>
          <w:color w:val="000000"/>
        </w:rPr>
        <w:t>Denominación: Peluquería y Estética.</w:t>
      </w:r>
    </w:p>
    <w:p w:rsidR="00776C50" w:rsidRDefault="00776C50">
      <w:pPr>
        <w:pStyle w:val="Prrafodelista"/>
        <w:numPr>
          <w:ilvl w:val="0"/>
          <w:numId w:val="4"/>
        </w:numPr>
        <w:tabs>
          <w:tab w:val="left" w:pos="1833"/>
        </w:tabs>
        <w:spacing w:line="276" w:lineRule="auto"/>
        <w:ind w:left="1833"/>
        <w:jc w:val="both"/>
        <w:rPr>
          <w:color w:val="000000"/>
        </w:rPr>
      </w:pPr>
      <w:r>
        <w:rPr>
          <w:color w:val="000000"/>
        </w:rPr>
        <w:t>Nivel: Formación Profesional Básica.</w:t>
      </w:r>
    </w:p>
    <w:p w:rsidR="00776C50" w:rsidRDefault="00776C50">
      <w:pPr>
        <w:pStyle w:val="Prrafodelista"/>
        <w:numPr>
          <w:ilvl w:val="0"/>
          <w:numId w:val="3"/>
        </w:numPr>
        <w:tabs>
          <w:tab w:val="left" w:pos="1833"/>
        </w:tabs>
        <w:spacing w:line="276" w:lineRule="auto"/>
        <w:ind w:left="1833"/>
        <w:jc w:val="both"/>
        <w:rPr>
          <w:color w:val="000000"/>
        </w:rPr>
      </w:pPr>
      <w:r>
        <w:rPr>
          <w:color w:val="000000"/>
        </w:rPr>
        <w:t>Duración: 2.000 horas.</w:t>
      </w:r>
    </w:p>
    <w:p w:rsidR="00776C50" w:rsidRDefault="00776C50">
      <w:pPr>
        <w:pStyle w:val="Prrafodelista"/>
        <w:numPr>
          <w:ilvl w:val="0"/>
          <w:numId w:val="3"/>
        </w:numPr>
        <w:tabs>
          <w:tab w:val="left" w:pos="1833"/>
        </w:tabs>
        <w:spacing w:line="276" w:lineRule="auto"/>
        <w:ind w:left="1833"/>
        <w:jc w:val="both"/>
        <w:rPr>
          <w:color w:val="000000"/>
        </w:rPr>
      </w:pPr>
      <w:r>
        <w:rPr>
          <w:color w:val="000000"/>
        </w:rPr>
        <w:t>Familia Profesional: Imagen Personal.</w:t>
      </w:r>
    </w:p>
    <w:p w:rsidR="00776C50" w:rsidRDefault="00776C50">
      <w:pPr>
        <w:pStyle w:val="Prrafodelista"/>
        <w:numPr>
          <w:ilvl w:val="0"/>
          <w:numId w:val="3"/>
        </w:numPr>
        <w:tabs>
          <w:tab w:val="left" w:pos="1833"/>
        </w:tabs>
        <w:spacing w:line="276" w:lineRule="auto"/>
        <w:ind w:left="1833"/>
        <w:jc w:val="both"/>
        <w:rPr>
          <w:color w:val="000000"/>
        </w:rPr>
      </w:pPr>
      <w:r>
        <w:rPr>
          <w:color w:val="000000"/>
        </w:rPr>
        <w:t>Referente europeo: CINE-3.5.3. (Clasificación Internacional Normalizada de la Educación).</w:t>
      </w:r>
    </w:p>
    <w:p w:rsidR="00776C50" w:rsidRDefault="00776C50">
      <w:pPr>
        <w:jc w:val="both"/>
        <w:rPr>
          <w:rFonts w:ascii="Times New Roman" w:hAnsi="Times New Roman"/>
          <w:sz w:val="24"/>
          <w:szCs w:val="24"/>
        </w:rPr>
      </w:pPr>
    </w:p>
    <w:p w:rsidR="00776C50" w:rsidRDefault="00776C50">
      <w:pPr>
        <w:jc w:val="both"/>
        <w:rPr>
          <w:rFonts w:ascii="Times New Roman" w:hAnsi="Times New Roman"/>
          <w:sz w:val="24"/>
          <w:szCs w:val="24"/>
        </w:rPr>
      </w:pPr>
    </w:p>
    <w:p w:rsidR="00776C50" w:rsidRDefault="00776C50">
      <w:pPr>
        <w:spacing w:line="360" w:lineRule="auto"/>
        <w:ind w:left="218" w:right="44"/>
        <w:jc w:val="both"/>
        <w:rPr>
          <w:rStyle w:val="Fuentedeprrafopredeter1"/>
          <w:rFonts w:ascii="Times New Roman" w:hAnsi="Times New Roman"/>
          <w:color w:val="000000"/>
          <w:sz w:val="24"/>
          <w:szCs w:val="24"/>
        </w:rPr>
      </w:pPr>
      <w:r>
        <w:rPr>
          <w:rStyle w:val="Fuentedeprrafopredeter1"/>
          <w:rFonts w:ascii="Times New Roman" w:hAnsi="Times New Roman"/>
          <w:b/>
          <w:color w:val="000000"/>
          <w:sz w:val="24"/>
          <w:szCs w:val="24"/>
        </w:rPr>
        <w:t>CICLO DE FORMACIÓN PROFESIONAL BÁSICA:</w:t>
      </w:r>
      <w:r>
        <w:rPr>
          <w:rStyle w:val="Fuentedeprrafopredeter1"/>
          <w:rFonts w:ascii="Times New Roman" w:hAnsi="Times New Roman"/>
          <w:color w:val="000000"/>
          <w:sz w:val="24"/>
          <w:szCs w:val="24"/>
        </w:rPr>
        <w:t xml:space="preserve"> Maquillaje</w:t>
      </w:r>
    </w:p>
    <w:p w:rsidR="00776C50" w:rsidRDefault="00776C50">
      <w:pPr>
        <w:pStyle w:val="ladillominus"/>
        <w:numPr>
          <w:ilvl w:val="0"/>
          <w:numId w:val="5"/>
        </w:numPr>
        <w:tabs>
          <w:tab w:val="clear" w:pos="284"/>
          <w:tab w:val="clear" w:pos="425"/>
          <w:tab w:val="left" w:pos="1152"/>
        </w:tabs>
        <w:spacing w:after="0" w:line="276" w:lineRule="auto"/>
        <w:rPr>
          <w:color w:val="000000"/>
        </w:rPr>
      </w:pPr>
      <w:r>
        <w:rPr>
          <w:color w:val="000000"/>
        </w:rPr>
        <w:t>1.2 NORMATIVA:</w:t>
      </w:r>
    </w:p>
    <w:p w:rsidR="00776C50" w:rsidRDefault="00776C50">
      <w:pPr>
        <w:pStyle w:val="ladillominus"/>
        <w:numPr>
          <w:ilvl w:val="0"/>
          <w:numId w:val="5"/>
        </w:numPr>
        <w:tabs>
          <w:tab w:val="clear" w:pos="284"/>
          <w:tab w:val="clear" w:pos="425"/>
          <w:tab w:val="left" w:pos="1152"/>
        </w:tabs>
        <w:spacing w:after="0" w:line="276" w:lineRule="auto"/>
        <w:rPr>
          <w:rStyle w:val="Fuentedeprrafopredeter1"/>
          <w:bCs/>
          <w:iCs/>
          <w:color w:val="000000"/>
          <w:szCs w:val="24"/>
        </w:rPr>
      </w:pPr>
      <w:r>
        <w:rPr>
          <w:rStyle w:val="Fuentedeprrafopredeter1"/>
          <w:b w:val="0"/>
          <w:color w:val="000000"/>
        </w:rPr>
        <w:t xml:space="preserve"> </w:t>
      </w:r>
      <w:r>
        <w:rPr>
          <w:rStyle w:val="Fuentedeprrafopredeter1"/>
          <w:i/>
          <w:iCs/>
          <w:color w:val="000000"/>
          <w:szCs w:val="24"/>
        </w:rPr>
        <w:t xml:space="preserve">Real Decreto 127/2014, </w:t>
      </w:r>
      <w:r>
        <w:rPr>
          <w:rStyle w:val="Fuentedeprrafopredeter1"/>
          <w:b w:val="0"/>
          <w:iCs/>
          <w:color w:val="000000"/>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Pr>
          <w:rStyle w:val="Fuentedeprrafopredeter1"/>
          <w:bCs/>
          <w:iCs/>
          <w:color w:val="000000"/>
          <w:szCs w:val="24"/>
        </w:rPr>
        <w:t>Anexo VIII</w:t>
      </w:r>
    </w:p>
    <w:p w:rsidR="00776C50" w:rsidRDefault="00776C50">
      <w:pPr>
        <w:pStyle w:val="ladillominus"/>
        <w:spacing w:after="0" w:line="276" w:lineRule="auto"/>
        <w:rPr>
          <w:b w:val="0"/>
          <w:bCs/>
          <w:color w:val="000000"/>
          <w:szCs w:val="24"/>
        </w:rPr>
      </w:pPr>
    </w:p>
    <w:p w:rsidR="00776C50" w:rsidRDefault="00776C50">
      <w:pPr>
        <w:pStyle w:val="ladillominus"/>
        <w:numPr>
          <w:ilvl w:val="0"/>
          <w:numId w:val="21"/>
        </w:numPr>
        <w:tabs>
          <w:tab w:val="clear" w:pos="284"/>
          <w:tab w:val="clear" w:pos="425"/>
          <w:tab w:val="left" w:pos="1152"/>
        </w:tabs>
        <w:spacing w:after="0" w:line="276" w:lineRule="auto"/>
        <w:rPr>
          <w:rStyle w:val="Fuentedeprrafopredeter1"/>
          <w:bCs/>
          <w:iCs/>
          <w:color w:val="000000"/>
          <w:szCs w:val="24"/>
        </w:rPr>
      </w:pPr>
      <w:r>
        <w:rPr>
          <w:rStyle w:val="Fuentedeprrafopredeter1"/>
          <w:i/>
          <w:iCs/>
          <w:color w:val="000000"/>
          <w:szCs w:val="24"/>
        </w:rPr>
        <w:t>Decreto 107/2014,</w:t>
      </w:r>
      <w:r>
        <w:rPr>
          <w:rStyle w:val="Fuentedeprrafopredeter1"/>
          <w:b w:val="0"/>
          <w:iCs/>
          <w:color w:val="000000"/>
          <w:szCs w:val="24"/>
        </w:rPr>
        <w:t xml:space="preserve"> del 11 de septiembre del Consejo de Gobierno, por el que se regula la Formación Profesional Básica en la Comunidad de Madrid, y se aprueba el plan de estudios de veinte títulos profesionales básicos. </w:t>
      </w:r>
      <w:r>
        <w:rPr>
          <w:rStyle w:val="Fuentedeprrafopredeter1"/>
          <w:bCs/>
          <w:iCs/>
          <w:color w:val="000000"/>
          <w:szCs w:val="24"/>
        </w:rPr>
        <w:t>Anexo IX</w:t>
      </w:r>
    </w:p>
    <w:p w:rsidR="00776C50" w:rsidRDefault="00776C50">
      <w:pPr>
        <w:jc w:val="both"/>
        <w:rPr>
          <w:rFonts w:ascii="Times New Roman" w:hAnsi="Times New Roman"/>
          <w:sz w:val="24"/>
          <w:szCs w:val="24"/>
        </w:rPr>
      </w:pPr>
    </w:p>
    <w:p w:rsidR="00776C50" w:rsidRDefault="00776C50">
      <w:pPr>
        <w:pStyle w:val="Prrafodelista"/>
        <w:spacing w:line="276" w:lineRule="auto"/>
        <w:ind w:left="792" w:right="44"/>
        <w:jc w:val="both"/>
        <w:rPr>
          <w:rStyle w:val="Fuentedeprrafopredeter1"/>
          <w:color w:val="000000"/>
        </w:rPr>
      </w:pPr>
      <w:r>
        <w:rPr>
          <w:rStyle w:val="Fuentedeprrafopredeter1"/>
          <w:b/>
          <w:color w:val="000000"/>
        </w:rPr>
        <w:t>1.3 DURACIÓN DEL MÓDULO:</w:t>
      </w:r>
      <w:r>
        <w:rPr>
          <w:rStyle w:val="Fuentedeprrafopredeter1"/>
          <w:color w:val="000000"/>
        </w:rPr>
        <w:t xml:space="preserve"> 150 horas repartidas en 5 horas a la semana en dos días de tres y dos horas respectivamente, durante tres trimestres.</w:t>
      </w:r>
    </w:p>
    <w:p w:rsidR="00776C50" w:rsidRDefault="00776C50">
      <w:pPr>
        <w:pStyle w:val="Prrafodelista"/>
        <w:ind w:left="792"/>
        <w:jc w:val="both"/>
        <w:rPr>
          <w:b/>
          <w:i/>
          <w:iCs/>
          <w:color w:val="000000"/>
        </w:rPr>
      </w:pPr>
    </w:p>
    <w:p w:rsidR="00776C50" w:rsidRDefault="00776C50">
      <w:pPr>
        <w:jc w:val="both"/>
        <w:rPr>
          <w:rFonts w:ascii="Times New Roman" w:hAnsi="Times New Roman"/>
          <w:sz w:val="24"/>
          <w:szCs w:val="24"/>
        </w:rPr>
      </w:pPr>
    </w:p>
    <w:p w:rsidR="00776C50" w:rsidRDefault="00776C50">
      <w:pPr>
        <w:pStyle w:val="Prrafodelista"/>
        <w:numPr>
          <w:ilvl w:val="0"/>
          <w:numId w:val="20"/>
        </w:numPr>
        <w:tabs>
          <w:tab w:val="left" w:pos="1080"/>
        </w:tabs>
        <w:ind w:left="1080"/>
        <w:rPr>
          <w:b/>
          <w:bCs/>
          <w:w w:val="103"/>
        </w:rPr>
      </w:pPr>
      <w:r>
        <w:rPr>
          <w:b/>
          <w:bCs/>
          <w:w w:val="103"/>
        </w:rPr>
        <w:t>COMPETENCÍA GENERAL DEL TÍTULO.</w:t>
      </w:r>
    </w:p>
    <w:p w:rsidR="00776C50" w:rsidRDefault="00776C50">
      <w:pPr>
        <w:pStyle w:val="ladillominus"/>
        <w:rPr>
          <w:b w:val="0"/>
          <w:szCs w:val="24"/>
        </w:rPr>
      </w:pPr>
      <w:r>
        <w:rPr>
          <w:b w:val="0"/>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776C50" w:rsidRDefault="00776C50">
      <w:pPr>
        <w:ind w:left="720" w:right="47"/>
        <w:rPr>
          <w:rFonts w:ascii="Times New Roman" w:hAnsi="Times New Roman"/>
          <w:w w:val="103"/>
          <w:sz w:val="24"/>
          <w:szCs w:val="24"/>
        </w:rPr>
      </w:pPr>
    </w:p>
    <w:p w:rsidR="00776C50" w:rsidRDefault="00776C50">
      <w:pPr>
        <w:pStyle w:val="Prrafodelista"/>
        <w:ind w:left="360"/>
        <w:rPr>
          <w:b/>
          <w:bCs/>
        </w:rPr>
      </w:pPr>
    </w:p>
    <w:p w:rsidR="00776C50" w:rsidRDefault="00776C50">
      <w:pPr>
        <w:pStyle w:val="Prrafodelista"/>
        <w:ind w:left="360"/>
        <w:rPr>
          <w:b/>
          <w:bCs/>
        </w:rPr>
      </w:pPr>
    </w:p>
    <w:p w:rsidR="00776C50" w:rsidRDefault="00776C50">
      <w:pPr>
        <w:pStyle w:val="Prrafodelista"/>
        <w:ind w:left="360"/>
        <w:rPr>
          <w:b/>
          <w:bCs/>
        </w:rPr>
      </w:pPr>
    </w:p>
    <w:p w:rsidR="00776C50" w:rsidRDefault="00776C50">
      <w:pPr>
        <w:pStyle w:val="Normal1"/>
        <w:rPr>
          <w:b/>
          <w:bCs/>
        </w:rPr>
      </w:pPr>
    </w:p>
    <w:p w:rsidR="00776C50" w:rsidRDefault="00776C50">
      <w:pPr>
        <w:pStyle w:val="Normal1"/>
        <w:rPr>
          <w:b/>
          <w:bCs/>
        </w:rPr>
      </w:pPr>
    </w:p>
    <w:p w:rsidR="00776C50" w:rsidRDefault="00776C50">
      <w:pPr>
        <w:pStyle w:val="Prrafodelista"/>
        <w:numPr>
          <w:ilvl w:val="0"/>
          <w:numId w:val="20"/>
        </w:numPr>
        <w:tabs>
          <w:tab w:val="left" w:pos="1080"/>
        </w:tabs>
        <w:ind w:left="1080"/>
        <w:rPr>
          <w:b/>
          <w:bCs/>
        </w:rPr>
      </w:pPr>
      <w:r>
        <w:rPr>
          <w:b/>
          <w:bCs/>
        </w:rPr>
        <w:t>COMPETENCIAS DEL TÍTULO.</w:t>
      </w:r>
    </w:p>
    <w:p w:rsidR="00776C50" w:rsidRDefault="00776C50">
      <w:pPr>
        <w:spacing w:before="9" w:line="260" w:lineRule="exact"/>
        <w:rPr>
          <w:rFonts w:ascii="Times New Roman" w:hAnsi="Times New Roman"/>
          <w:sz w:val="24"/>
          <w:szCs w:val="24"/>
        </w:rPr>
      </w:pPr>
    </w:p>
    <w:p w:rsidR="00776C50" w:rsidRDefault="00776C50">
      <w:pPr>
        <w:pStyle w:val="Prrafodelista"/>
      </w:pPr>
      <w:r>
        <w:t>Las competencias profesionales, personales, sociales y las competencias para el aprendizaje permanente de este título son las que se relacionan a continuación:</w:t>
      </w:r>
    </w:p>
    <w:p w:rsidR="00776C50" w:rsidRDefault="00776C50">
      <w:pPr>
        <w:pStyle w:val="Prrafodelista"/>
      </w:pPr>
    </w:p>
    <w:p w:rsidR="00776C50" w:rsidRDefault="00776C50">
      <w:pPr>
        <w:spacing w:before="2" w:line="260" w:lineRule="exact"/>
        <w:jc w:val="both"/>
        <w:rPr>
          <w:rFonts w:ascii="Times New Roman" w:hAnsi="Times New Roman"/>
          <w:sz w:val="24"/>
          <w:szCs w:val="24"/>
        </w:rPr>
      </w:pPr>
    </w:p>
    <w:p w:rsidR="00776C50" w:rsidRDefault="00776C50">
      <w:pPr>
        <w:ind w:left="426" w:right="47"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a)  Recepcionar   productos   de   estética   y peluquería   almacenándolos   en condiciones de seguridad.</w:t>
      </w:r>
    </w:p>
    <w:p w:rsidR="00776C50" w:rsidRDefault="00776C50">
      <w:pPr>
        <w:spacing w:before="1"/>
        <w:ind w:left="426" w:right="51"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b)  Preparar los equipos, útiles y zona de trabajo dejándolos en condiciones de uso e higiene.</w:t>
      </w:r>
    </w:p>
    <w:p w:rsidR="00776C50" w:rsidRDefault="00776C50">
      <w:pPr>
        <w:spacing w:before="2"/>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c)  Acomodar   y proteger   al cliente   en función   de la técnica   a   realizar garantizando las condiciones de higiene y seguridad.</w:t>
      </w:r>
    </w:p>
    <w:p w:rsidR="00776C50" w:rsidRDefault="00776C50">
      <w:pPr>
        <w:spacing w:before="1"/>
        <w:ind w:left="426" w:right="52"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d)  Aplicar las técnicas básicas de embellecimiento de uñas de manos y pies, para mejorar su aspecto.</w:t>
      </w:r>
    </w:p>
    <w:p w:rsidR="00776C50" w:rsidRDefault="00776C50">
      <w:pPr>
        <w:spacing w:before="1"/>
        <w:ind w:left="426" w:right="5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e)  Aplicar las técnicas de depilación del vello, asesorando al cliente sobre los cuidados anteriores y posteriores.</w:t>
      </w:r>
    </w:p>
    <w:p w:rsidR="00776C50" w:rsidRDefault="00776C50">
      <w:pPr>
        <w:spacing w:before="1"/>
        <w:ind w:left="426" w:right="-2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f)   Decolorar el vello, controlando el tiempo de exposición de los productos.</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g)  Realizar   maquillaje   social   y   de   fantasía   facial, adaptándolos   a   las necesidades del cliente.</w:t>
      </w:r>
    </w:p>
    <w:p w:rsidR="00776C50" w:rsidRDefault="00776C50">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h)  Lavar y acondicionar el cabello y cuero cabelludo en función del servicio a prestar.</w:t>
      </w:r>
    </w:p>
    <w:p w:rsidR="00776C50" w:rsidRDefault="00776C50">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i)   Iniciar el peinado para cambios de forma temporales en el cabello.</w:t>
      </w:r>
    </w:p>
    <w:p w:rsidR="00776C50" w:rsidRDefault="00776C50">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j)   Efectuar cambios de forma permanente en el cabello, realizando el montaje y aplicando los cosméticos necesarios.</w:t>
      </w:r>
    </w:p>
    <w:p w:rsidR="00776C50" w:rsidRDefault="00776C50">
      <w:pPr>
        <w:spacing w:before="1"/>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k)  Cambiar el color del cabello, aplicando los cosméticos y controlando el tiempo de exposición establecido.</w:t>
      </w:r>
    </w:p>
    <w:p w:rsidR="00776C50" w:rsidRDefault="00776C50">
      <w:pPr>
        <w:spacing w:before="1"/>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m) Actuar de forma saludable en distintos contextos cotidianos que favorezcan el desarrollo personal y social, analizando hábitos e influencias positivas para la salud humana.</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n)  Valorar actuaciones encaminadas a la conservación del medio ambiente diferenciando las consecuencias de las actividades cotidianas que pueda afectar al equilibrio del mismo.</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ñ) Obtener y comunicar información destinada al autoaprendizaje y a su uso en distintos   contextos   de su entorno   personal, social   o   profesional mediante recursos a su alcance y los propios de las tecnologías de la información y de la comunicación.</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776C50" w:rsidRDefault="00776C50">
      <w:pPr>
        <w:spacing w:before="1"/>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q)  Comunicarse en situaciones habituales tanto laborales como personales y sociales utilizando recursos lingüísticos básicos en lengua extranjera.</w:t>
      </w:r>
    </w:p>
    <w:p w:rsidR="00776C50" w:rsidRDefault="00776C50">
      <w:pPr>
        <w:spacing w:before="1"/>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s)   Adaptarse a las nuevas situaciones laborales originadas por cambios tecnológicos y organizativos en su actividad laboral, utilizando las ofertas formativas a su alcance </w:t>
      </w:r>
      <w:r>
        <w:rPr>
          <w:rStyle w:val="Fuentedeprrafopredeter1"/>
          <w:rFonts w:ascii="Times New Roman" w:hAnsi="Times New Roman"/>
          <w:sz w:val="24"/>
          <w:szCs w:val="24"/>
        </w:rPr>
        <w:lastRenderedPageBreak/>
        <w:t>y localizando los recursos mediante las tecnologías de la información y la comunicación.</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t)   </w:t>
      </w:r>
      <w:r w:rsidR="002F12EF">
        <w:rPr>
          <w:rStyle w:val="Fuentedeprrafopredeter1"/>
          <w:rFonts w:ascii="Times New Roman" w:hAnsi="Times New Roman"/>
          <w:sz w:val="24"/>
          <w:szCs w:val="24"/>
        </w:rPr>
        <w:t>Cumplir las tareas propias de su nivel con autonomía y responsabilidad, empleando criterios de calidad y eficiencia en el trabajo asignado</w:t>
      </w:r>
      <w:r>
        <w:rPr>
          <w:rStyle w:val="Fuentedeprrafopredeter1"/>
          <w:rFonts w:ascii="Times New Roman" w:hAnsi="Times New Roman"/>
          <w:sz w:val="24"/>
          <w:szCs w:val="24"/>
        </w:rPr>
        <w:t xml:space="preserve"> y efectuándolo de forma individual o como miembro de un equipo.</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u)  Comunicarse eficazmente, respetando la autonomía y competencia de las distintas personas que intervienen en su ámbito de trabajo, contribuyendo a la calidad del trabajo realizado.</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v)  Asumir y cumplir las medidas de prevención de riesgos y seguridad laboral en la realización de las actividades laborales evitando daños personales, laborales y ambientales.</w:t>
      </w:r>
    </w:p>
    <w:p w:rsidR="00776C50" w:rsidRDefault="00776C50">
      <w:pPr>
        <w:tabs>
          <w:tab w:val="left" w:pos="9215"/>
        </w:tabs>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w) Cumplir las normas de calidad, de accesibilidad universal y diseño para todos que afectan a su actividad profesional.</w:t>
      </w:r>
    </w:p>
    <w:p w:rsidR="00776C50" w:rsidRDefault="00776C50">
      <w:pPr>
        <w:tabs>
          <w:tab w:val="left" w:pos="9215"/>
        </w:tabs>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x)  Actuar con espíritu emprendedor, iniciativa personal y responsabilidad en la elección de los procedimientos de su actividad profesional.</w:t>
      </w:r>
    </w:p>
    <w:p w:rsidR="00776C50" w:rsidRDefault="00776C50">
      <w:pPr>
        <w:tabs>
          <w:tab w:val="left" w:pos="9215"/>
        </w:tabs>
        <w:spacing w:before="1"/>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rsidR="00776C50" w:rsidRDefault="00776C50">
      <w:pPr>
        <w:pStyle w:val="Prrafodelista"/>
        <w:ind w:left="792" w:right="44"/>
        <w:jc w:val="both"/>
        <w:rPr>
          <w:color w:val="000000"/>
        </w:rPr>
      </w:pPr>
    </w:p>
    <w:p w:rsidR="00776C50" w:rsidRDefault="00776C50">
      <w:pPr>
        <w:pStyle w:val="Ttulo11"/>
        <w:tabs>
          <w:tab w:val="left" w:pos="360"/>
        </w:tabs>
        <w:spacing w:line="276" w:lineRule="auto"/>
        <w:ind w:left="360"/>
        <w:jc w:val="both"/>
        <w:rPr>
          <w:rFonts w:ascii="Times New Roman" w:hAnsi="Times New Roman"/>
          <w:color w:val="000000"/>
          <w:sz w:val="24"/>
          <w:szCs w:val="24"/>
        </w:rPr>
      </w:pPr>
      <w:r>
        <w:rPr>
          <w:rFonts w:ascii="Times New Roman" w:hAnsi="Times New Roman"/>
          <w:color w:val="000000"/>
          <w:sz w:val="24"/>
          <w:szCs w:val="24"/>
        </w:rPr>
        <w:t>4. OBJETIVOS GENERALES DEL TITULO</w:t>
      </w:r>
    </w:p>
    <w:p w:rsidR="00776C50" w:rsidRDefault="00776C50">
      <w:pPr>
        <w:pStyle w:val="Prrafodelista"/>
        <w:spacing w:after="240" w:line="276" w:lineRule="auto"/>
        <w:ind w:left="360"/>
        <w:jc w:val="both"/>
        <w:rPr>
          <w:color w:val="000000"/>
        </w:rPr>
      </w:pPr>
      <w:r>
        <w:rPr>
          <w:color w:val="000000"/>
        </w:rPr>
        <w:t>Los objetivos generales de este ciclo formativo son los siguientes: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rsidR="00776C50" w:rsidRDefault="00776C50">
      <w:pPr>
        <w:pStyle w:val="Prrafodelista"/>
        <w:spacing w:after="240" w:line="276" w:lineRule="auto"/>
        <w:ind w:left="708"/>
        <w:jc w:val="both"/>
        <w:rPr>
          <w:color w:val="000000"/>
        </w:rPr>
      </w:pPr>
      <w:r>
        <w:rPr>
          <w:color w:val="000000"/>
        </w:rPr>
        <w:t>b) Seleccionar los procedimientos de acogida del cliente relacionándolos con el tipo de servicio para acomodarlo y protegerlo con seguridad e higiene</w:t>
      </w:r>
    </w:p>
    <w:p w:rsidR="00776C50" w:rsidRDefault="00776C50">
      <w:pPr>
        <w:pStyle w:val="Prrafodelista"/>
        <w:spacing w:after="240" w:line="276" w:lineRule="auto"/>
        <w:ind w:left="708"/>
        <w:jc w:val="both"/>
        <w:rPr>
          <w:color w:val="000000"/>
        </w:rPr>
      </w:pPr>
      <w:r>
        <w:rPr>
          <w:color w:val="000000"/>
        </w:rPr>
        <w:t>c) Seleccionar operaciones necesarias sobre uñas de manos y pies vinculándolas al efecto perseguido para aplicar técnicas básicas de embellecimiento.</w:t>
      </w:r>
    </w:p>
    <w:p w:rsidR="00776C50" w:rsidRDefault="00776C50">
      <w:pPr>
        <w:pStyle w:val="Prrafodelista"/>
        <w:spacing w:before="240" w:after="240" w:line="276" w:lineRule="auto"/>
        <w:ind w:left="708"/>
        <w:jc w:val="both"/>
        <w:rPr>
          <w:color w:val="000000"/>
        </w:rPr>
      </w:pPr>
      <w:r>
        <w:rPr>
          <w:color w:val="000000"/>
        </w:rPr>
        <w:t>d) Analizar los tipos de depilación valorando los efectos sobre el vello y la piel para aplicar técnicas de depilación.</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e) Elegir productos adecuados a cada piel valorando los tiempos de exposición para decolorar el vello.</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rsidR="00776C50" w:rsidRDefault="00776C50">
      <w:pPr>
        <w:spacing w:line="276" w:lineRule="auto"/>
        <w:ind w:left="708"/>
        <w:jc w:val="both"/>
        <w:rPr>
          <w:rFonts w:ascii="Times New Roman" w:hAnsi="Times New Roman"/>
          <w:color w:val="000000"/>
          <w:sz w:val="24"/>
          <w:szCs w:val="24"/>
        </w:rPr>
      </w:pPr>
      <w:r>
        <w:rPr>
          <w:rFonts w:ascii="Times New Roman" w:hAnsi="Times New Roman"/>
          <w:color w:val="000000"/>
          <w:sz w:val="24"/>
          <w:szCs w:val="24"/>
        </w:rPr>
        <w:t>g) Reconocer las técnicas de lavado y acondicionado de cabello relacionándolos con cada tipo de servicio para lavarlo y acondicionarlo</w:t>
      </w:r>
    </w:p>
    <w:p w:rsidR="00776C50" w:rsidRDefault="00776C50">
      <w:pPr>
        <w:spacing w:line="276" w:lineRule="auto"/>
        <w:ind w:left="708"/>
        <w:jc w:val="both"/>
        <w:rPr>
          <w:rFonts w:ascii="Times New Roman" w:hAnsi="Times New Roman"/>
          <w:color w:val="000000"/>
          <w:sz w:val="24"/>
          <w:szCs w:val="24"/>
        </w:rPr>
      </w:pP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h) Seleccionar técnicas de peinado justificándolos en función del estilo perseguido para iniciar el peinado.</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lastRenderedPageBreak/>
        <w:t>i) Reconocer los tipos de cambios permanentes en el cabello eligiendo equipamiento y materiales propios de cada uno para efectuarlos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rsidR="00776C50" w:rsidRDefault="00776C50">
      <w:pPr>
        <w:spacing w:after="240" w:line="276" w:lineRule="auto"/>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o)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lastRenderedPageBreak/>
        <w:t>s) Desarrollar valores y hábitos de comportamiento basados en principios democráticos, aplicándolos en sus relaciones sociales habituales y en la resolución pacífica de los conflictos.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u) Desarrollar la iniciativa, la creatividad y el espíritu emprendedor, así como la confianza en sí mismo, la participación y el espíritu crítico para resolver situaciones e incidencias tanto de la actividad profesional como de la personal.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w) Utilizar las tecnologías de la información y de la comunicación para informarse, comunicarse, aprender y facilitarse las tareas laborales.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z) Reconocer sus derechos y deberes como agente activo en la sociedad, teniendo en cuenta el marco legal que regula las condiciones sociales y laborales para participar como ciudadano democrático.</w:t>
      </w:r>
    </w:p>
    <w:p w:rsidR="00776C50" w:rsidRDefault="00776C50">
      <w:pPr>
        <w:pStyle w:val="Normal1"/>
        <w:widowControl/>
        <w:spacing w:before="220" w:after="143" w:line="201" w:lineRule="atLeast"/>
        <w:ind w:hanging="340"/>
        <w:jc w:val="both"/>
        <w:rPr>
          <w:rStyle w:val="Fuentedeprrafopredeter1"/>
          <w:rFonts w:ascii="Times New Roman" w:eastAsia="Times New Roman" w:hAnsi="Times New Roman"/>
          <w:b/>
          <w:iCs/>
          <w:color w:val="000000"/>
          <w:sz w:val="24"/>
          <w:szCs w:val="24"/>
        </w:rPr>
      </w:pPr>
      <w:r>
        <w:rPr>
          <w:rStyle w:val="Fuentedeprrafopredeter1"/>
          <w:rFonts w:ascii="Times New Roman" w:eastAsia="Times New Roman" w:hAnsi="Times New Roman"/>
          <w:b/>
          <w:iCs/>
          <w:color w:val="000000"/>
          <w:sz w:val="22"/>
          <w:szCs w:val="22"/>
        </w:rPr>
        <w:t>5</w:t>
      </w:r>
      <w:r>
        <w:rPr>
          <w:rStyle w:val="Fuentedeprrafopredeter1"/>
          <w:rFonts w:ascii="Times New Roman" w:eastAsia="Times New Roman" w:hAnsi="Times New Roman"/>
          <w:b/>
          <w:i/>
          <w:iCs/>
          <w:color w:val="000000"/>
          <w:sz w:val="24"/>
          <w:szCs w:val="24"/>
        </w:rPr>
        <w:t xml:space="preserve">. </w:t>
      </w:r>
      <w:r>
        <w:rPr>
          <w:rStyle w:val="Fuentedeprrafopredeter1"/>
          <w:rFonts w:ascii="Times New Roman" w:eastAsia="Times New Roman" w:hAnsi="Times New Roman"/>
          <w:b/>
          <w:iCs/>
          <w:color w:val="000000"/>
          <w:sz w:val="24"/>
          <w:szCs w:val="24"/>
        </w:rPr>
        <w:t>COMPETENCIAS Y CONTENIDOS DE CARÁCTER TRANSVERSAL.</w:t>
      </w:r>
    </w:p>
    <w:p w:rsidR="002F12EF" w:rsidRDefault="00776C50" w:rsidP="002F12EF">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rsidR="002F12EF" w:rsidRDefault="002F12EF">
      <w:pPr>
        <w:pStyle w:val="Normal1"/>
        <w:widowControl/>
        <w:suppressAutoHyphens w:val="0"/>
        <w:autoSpaceDE w:val="0"/>
        <w:spacing w:after="240" w:line="276" w:lineRule="auto"/>
        <w:ind w:left="709"/>
        <w:jc w:val="both"/>
        <w:textAlignment w:val="auto"/>
        <w:rPr>
          <w:rFonts w:ascii="Times New Roman" w:eastAsia="Times New Roman" w:hAnsi="Times New Roman"/>
          <w:color w:val="000000"/>
          <w:kern w:val="0"/>
          <w:sz w:val="24"/>
          <w:szCs w:val="24"/>
        </w:rPr>
      </w:pPr>
    </w:p>
    <w:p w:rsidR="00776C50" w:rsidRDefault="00776C50" w:rsidP="002F12EF">
      <w:pPr>
        <w:pStyle w:val="Normal1"/>
        <w:widowControl/>
        <w:suppressAutoHyphens w:val="0"/>
        <w:autoSpaceDE w:val="0"/>
        <w:spacing w:after="240" w:line="276" w:lineRule="auto"/>
        <w:ind w:left="709"/>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2. Además, se incluirán aspectos relativos a las competencias y los conocimientos relacionados con el respeto al medio ambiente y, de acuerdo con las recomendaciones de</w:t>
      </w:r>
      <w:r w:rsidR="002F12EF">
        <w:rPr>
          <w:rFonts w:ascii="Times New Roman" w:eastAsia="Times New Roman" w:hAnsi="Times New Roman"/>
          <w:color w:val="000000"/>
          <w:kern w:val="0"/>
          <w:sz w:val="24"/>
          <w:szCs w:val="24"/>
        </w:rPr>
        <w:t xml:space="preserve"> </w:t>
      </w:r>
      <w:r>
        <w:rPr>
          <w:rFonts w:ascii="Times New Roman" w:eastAsia="Times New Roman" w:hAnsi="Times New Roman"/>
          <w:color w:val="000000"/>
          <w:kern w:val="0"/>
          <w:sz w:val="24"/>
          <w:szCs w:val="24"/>
        </w:rPr>
        <w:t>los organismos internacionales y lo establecido en la Ley Orgánica 8/2013, de 9 de diciembre, con la promoción de la actividad física y la dieta saludable, acorde con la actividad que se desarrolle.</w:t>
      </w:r>
    </w:p>
    <w:p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p>
    <w:p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3. Asimismo, tendrán un tratamiento transversal las competencias relacionadas con la compresión lectora, la expresión oral y escrita, la comunicación audiovisual, las Tecnologías de la Información y la Comunicación y la Educación Cívica y Constitucional.</w:t>
      </w:r>
    </w:p>
    <w:p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p>
    <w:p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rsidR="00776C50" w:rsidRDefault="00776C50">
      <w:pPr>
        <w:pStyle w:val="Normal1"/>
        <w:widowControl/>
        <w:spacing w:after="240" w:line="276" w:lineRule="auto"/>
        <w:ind w:left="709"/>
        <w:jc w:val="both"/>
        <w:rPr>
          <w:rFonts w:ascii="Times New Roman" w:eastAsia="Times New Roman" w:hAnsi="Times New Roman"/>
          <w:color w:val="000000"/>
          <w:sz w:val="24"/>
          <w:szCs w:val="24"/>
        </w:rPr>
      </w:pPr>
    </w:p>
    <w:p w:rsidR="00776C50" w:rsidRDefault="00776C50">
      <w:pPr>
        <w:pStyle w:val="Normal1"/>
        <w:widowControl/>
        <w:spacing w:after="240" w:line="276" w:lineRule="auto"/>
        <w:ind w:left="709"/>
        <w:jc w:val="both"/>
        <w:rPr>
          <w:rFonts w:ascii="Times New Roman" w:hAnsi="Times New Roman"/>
          <w:color w:val="000000"/>
          <w:sz w:val="24"/>
          <w:szCs w:val="24"/>
        </w:rPr>
      </w:pPr>
      <w:r>
        <w:rPr>
          <w:rFonts w:ascii="Times New Roman" w:hAnsi="Times New Roman"/>
          <w:color w:val="000000"/>
          <w:sz w:val="24"/>
          <w:szCs w:val="24"/>
        </w:rPr>
        <w:t xml:space="preserve"> </w:t>
      </w:r>
    </w:p>
    <w:p w:rsidR="00776C50" w:rsidRDefault="00776C50">
      <w:pPr>
        <w:pStyle w:val="Prrafodelista"/>
        <w:numPr>
          <w:ilvl w:val="0"/>
          <w:numId w:val="18"/>
        </w:numPr>
        <w:tabs>
          <w:tab w:val="clear" w:pos="720"/>
          <w:tab w:val="left" w:pos="735"/>
        </w:tabs>
        <w:spacing w:after="240" w:line="276" w:lineRule="auto"/>
        <w:ind w:left="735"/>
        <w:rPr>
          <w:rStyle w:val="Fuentedeprrafopredeter1"/>
          <w:b/>
        </w:rPr>
      </w:pPr>
      <w:r>
        <w:rPr>
          <w:rStyle w:val="Fuentedeprrafopredeter1"/>
          <w:b/>
        </w:rPr>
        <w:t>UNIDADES DE COMPETENCIA ASOCIADAS AL MÓDULO PROFESIONAL</w:t>
      </w:r>
    </w:p>
    <w:p w:rsidR="00776C50" w:rsidRDefault="00776C50">
      <w:pPr>
        <w:pStyle w:val="Prrafodelista"/>
        <w:spacing w:after="240" w:line="276" w:lineRule="auto"/>
        <w:ind w:left="735"/>
        <w:rPr>
          <w:color w:val="000000"/>
        </w:rPr>
      </w:pPr>
      <w:r>
        <w:rPr>
          <w:color w:val="000000"/>
        </w:rPr>
        <w:t>La unidad de competencia que está asociada al módulo de Maquillaje según el apartado 6 del Real Decreto 127/2014 es:</w:t>
      </w:r>
    </w:p>
    <w:p w:rsidR="00776C50" w:rsidRDefault="00776C50">
      <w:pPr>
        <w:pStyle w:val="Pa12"/>
        <w:spacing w:before="160"/>
        <w:ind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rPr>
        <w:t>UC0346_1:</w:t>
      </w:r>
      <w:r>
        <w:rPr>
          <w:rStyle w:val="Fuentedeprrafopredeter1"/>
          <w:rFonts w:ascii="Times New Roman" w:hAnsi="Times New Roman" w:cs="Times New Roman"/>
          <w:spacing w:val="37"/>
        </w:rPr>
        <w:t xml:space="preserve"> </w:t>
      </w:r>
      <w:r>
        <w:rPr>
          <w:rStyle w:val="Fuentedeprrafopredeter1"/>
          <w:rFonts w:ascii="Times New Roman" w:hAnsi="Times New Roman" w:cs="Times New Roman"/>
          <w:spacing w:val="-1"/>
        </w:rPr>
        <w:t>R</w:t>
      </w:r>
      <w:r>
        <w:rPr>
          <w:rStyle w:val="Fuentedeprrafopredeter1"/>
          <w:rFonts w:ascii="Times New Roman" w:hAnsi="Times New Roman" w:cs="Times New Roman"/>
        </w:rPr>
        <w:t>eali</w:t>
      </w:r>
      <w:r>
        <w:rPr>
          <w:rStyle w:val="Fuentedeprrafopredeter1"/>
          <w:rFonts w:ascii="Times New Roman" w:hAnsi="Times New Roman" w:cs="Times New Roman"/>
          <w:spacing w:val="1"/>
        </w:rPr>
        <w:t>z</w:t>
      </w:r>
      <w:r>
        <w:rPr>
          <w:rStyle w:val="Fuentedeprrafopredeter1"/>
          <w:rFonts w:ascii="Times New Roman" w:hAnsi="Times New Roman" w:cs="Times New Roman"/>
        </w:rPr>
        <w:t>ar</w:t>
      </w:r>
      <w:r>
        <w:rPr>
          <w:rStyle w:val="Fuentedeprrafopredeter1"/>
          <w:rFonts w:ascii="Times New Roman" w:hAnsi="Times New Roman" w:cs="Times New Roman"/>
          <w:spacing w:val="26"/>
        </w:rPr>
        <w:t xml:space="preserve"> </w:t>
      </w:r>
      <w:r>
        <w:rPr>
          <w:rStyle w:val="Fuentedeprrafopredeter1"/>
          <w:rFonts w:ascii="Times New Roman" w:hAnsi="Times New Roman" w:cs="Times New Roman"/>
        </w:rPr>
        <w:t>maquillajes</w:t>
      </w:r>
      <w:r>
        <w:rPr>
          <w:rStyle w:val="Fuentedeprrafopredeter1"/>
          <w:rFonts w:ascii="Times New Roman" w:hAnsi="Times New Roman" w:cs="Times New Roman"/>
          <w:spacing w:val="35"/>
        </w:rPr>
        <w:t xml:space="preserve"> </w:t>
      </w:r>
      <w:r>
        <w:rPr>
          <w:rStyle w:val="Fuentedeprrafopredeter1"/>
          <w:rFonts w:ascii="Times New Roman" w:hAnsi="Times New Roman" w:cs="Times New Roman"/>
        </w:rPr>
        <w:t>de</w:t>
      </w:r>
      <w:r>
        <w:rPr>
          <w:rStyle w:val="Fuentedeprrafopredeter1"/>
          <w:rFonts w:ascii="Times New Roman" w:hAnsi="Times New Roman" w:cs="Times New Roman"/>
          <w:spacing w:val="9"/>
        </w:rPr>
        <w:t xml:space="preserve"> </w:t>
      </w:r>
      <w:r>
        <w:rPr>
          <w:rStyle w:val="Fuentedeprrafopredeter1"/>
          <w:rFonts w:ascii="Times New Roman" w:hAnsi="Times New Roman" w:cs="Times New Roman"/>
          <w:w w:val="103"/>
        </w:rPr>
        <w:t>día</w:t>
      </w:r>
      <w:r>
        <w:rPr>
          <w:rStyle w:val="Fuentedeprrafopredeter1"/>
          <w:rFonts w:ascii="Times New Roman" w:hAnsi="Times New Roman" w:cs="Times New Roman"/>
          <w:color w:val="000000"/>
        </w:rPr>
        <w:t>.</w:t>
      </w:r>
    </w:p>
    <w:p w:rsidR="00776C50" w:rsidRDefault="00776C50">
      <w:pPr>
        <w:pStyle w:val="Pa10"/>
        <w:spacing w:before="220" w:after="143"/>
        <w:jc w:val="both"/>
        <w:rPr>
          <w:rFonts w:ascii="Times New Roman" w:hAnsi="Times New Roman"/>
          <w:color w:val="000000"/>
        </w:rPr>
      </w:pPr>
      <w:r>
        <w:rPr>
          <w:rFonts w:ascii="Times New Roman" w:hAnsi="Times New Roman"/>
          <w:color w:val="000000"/>
        </w:rPr>
        <w:t>Esta unidad de competencia se encuadra dentro de la cualificación profesional completa:</w:t>
      </w:r>
    </w:p>
    <w:p w:rsidR="00776C50" w:rsidRDefault="00776C50">
      <w:pPr>
        <w:pStyle w:val="Pa12"/>
        <w:spacing w:before="160"/>
        <w:ind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Servicios</w:t>
      </w:r>
      <w:r>
        <w:rPr>
          <w:rStyle w:val="Fuentedeprrafopredeter1"/>
          <w:rFonts w:ascii="Times New Roman" w:hAnsi="Times New Roman" w:cs="Times New Roman"/>
          <w:color w:val="000000"/>
          <w:spacing w:val="58"/>
        </w:rPr>
        <w:t xml:space="preserve"> </w:t>
      </w:r>
      <w:r>
        <w:rPr>
          <w:rStyle w:val="Fuentedeprrafopredeter1"/>
          <w:rFonts w:ascii="Times New Roman" w:hAnsi="Times New Roman" w:cs="Times New Roman"/>
          <w:color w:val="000000"/>
        </w:rPr>
        <w:t>auxiliares</w:t>
      </w:r>
      <w:r>
        <w:rPr>
          <w:rStyle w:val="Fuentedeprrafopredeter1"/>
          <w:rFonts w:ascii="Times New Roman" w:hAnsi="Times New Roman" w:cs="Times New Roman"/>
          <w:color w:val="000000"/>
          <w:spacing w:val="59"/>
        </w:rPr>
        <w:t xml:space="preserve">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38"/>
        </w:rPr>
        <w:t xml:space="preserve"> </w:t>
      </w:r>
      <w:r>
        <w:rPr>
          <w:rStyle w:val="Fuentedeprrafopredeter1"/>
          <w:rFonts w:ascii="Times New Roman" w:hAnsi="Times New Roman" w:cs="Times New Roman"/>
          <w:color w:val="000000"/>
        </w:rPr>
        <w:t>estética</w:t>
      </w:r>
      <w:r>
        <w:rPr>
          <w:rStyle w:val="Fuentedeprrafopredeter1"/>
          <w:rFonts w:ascii="Times New Roman" w:hAnsi="Times New Roman" w:cs="Times New Roman"/>
          <w:color w:val="000000"/>
          <w:spacing w:val="53"/>
        </w:rPr>
        <w:t xml:space="preserve"> </w:t>
      </w:r>
      <w:r>
        <w:rPr>
          <w:rStyle w:val="Fuentedeprrafopredeter1"/>
          <w:rFonts w:ascii="Times New Roman" w:hAnsi="Times New Roman" w:cs="Times New Roman"/>
          <w:color w:val="000000"/>
        </w:rPr>
        <w:t>IMP118_1 (Real</w:t>
      </w:r>
      <w:r>
        <w:rPr>
          <w:rStyle w:val="Fuentedeprrafopredeter1"/>
          <w:rFonts w:ascii="Times New Roman" w:hAnsi="Times New Roman" w:cs="Times New Roman"/>
          <w:color w:val="000000"/>
          <w:spacing w:val="47"/>
        </w:rPr>
        <w:t xml:space="preserve"> </w:t>
      </w:r>
      <w:r>
        <w:rPr>
          <w:rStyle w:val="Fuentedeprrafopredeter1"/>
          <w:rFonts w:ascii="Times New Roman" w:hAnsi="Times New Roman" w:cs="Times New Roman"/>
          <w:color w:val="000000"/>
        </w:rPr>
        <w:t>Decreto</w:t>
      </w:r>
      <w:r>
        <w:rPr>
          <w:rStyle w:val="Fuentedeprrafopredeter1"/>
          <w:rFonts w:ascii="Times New Roman" w:hAnsi="Times New Roman" w:cs="Times New Roman"/>
          <w:color w:val="000000"/>
          <w:spacing w:val="53"/>
        </w:rPr>
        <w:t xml:space="preserve"> </w:t>
      </w:r>
      <w:r>
        <w:rPr>
          <w:rStyle w:val="Fuentedeprrafopredeter1"/>
          <w:rFonts w:ascii="Times New Roman" w:hAnsi="Times New Roman" w:cs="Times New Roman"/>
          <w:color w:val="000000"/>
        </w:rPr>
        <w:t xml:space="preserve">1087/2005, </w:t>
      </w:r>
      <w:r>
        <w:rPr>
          <w:rStyle w:val="Fuentedeprrafopredeter1"/>
          <w:rFonts w:ascii="Times New Roman" w:hAnsi="Times New Roman" w:cs="Times New Roman"/>
          <w:color w:val="000000"/>
          <w:spacing w:val="2"/>
        </w:rPr>
        <w:t>de</w:t>
      </w:r>
      <w:r>
        <w:rPr>
          <w:rStyle w:val="Fuentedeprrafopredeter1"/>
          <w:rFonts w:ascii="Times New Roman" w:hAnsi="Times New Roman" w:cs="Times New Roman"/>
          <w:color w:val="000000"/>
          <w:spacing w:val="38"/>
        </w:rPr>
        <w:t xml:space="preserve"> </w:t>
      </w:r>
      <w:r>
        <w:rPr>
          <w:rStyle w:val="Fuentedeprrafopredeter1"/>
          <w:rFonts w:ascii="Times New Roman" w:hAnsi="Times New Roman" w:cs="Times New Roman"/>
          <w:color w:val="000000"/>
          <w:w w:val="103"/>
        </w:rPr>
        <w:t xml:space="preserve">16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9"/>
        </w:rPr>
        <w:t xml:space="preserve"> </w:t>
      </w:r>
      <w:r>
        <w:rPr>
          <w:rStyle w:val="Fuentedeprrafopredeter1"/>
          <w:rFonts w:ascii="Times New Roman" w:hAnsi="Times New Roman" w:cs="Times New Roman"/>
          <w:color w:val="000000"/>
        </w:rPr>
        <w:t>septiembre).</w:t>
      </w: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rPr>
          <w:b/>
        </w:rPr>
      </w:pPr>
      <w:r>
        <w:rPr>
          <w:b/>
        </w:rPr>
        <w:t>7. CONTENIDOS Y SECUENCIACIÓN</w:t>
      </w:r>
    </w:p>
    <w:p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Primera evaluación:</w:t>
      </w:r>
    </w:p>
    <w:p w:rsidR="00776C50" w:rsidRDefault="00776C50">
      <w:pPr>
        <w:spacing w:line="276" w:lineRule="auto"/>
        <w:jc w:val="both"/>
        <w:rPr>
          <w:rFonts w:ascii="Times New Roman" w:hAnsi="Times New Roman"/>
          <w:sz w:val="24"/>
          <w:szCs w:val="24"/>
        </w:rPr>
      </w:pPr>
      <w:r>
        <w:rPr>
          <w:rFonts w:ascii="Times New Roman" w:hAnsi="Times New Roman"/>
          <w:sz w:val="24"/>
          <w:szCs w:val="24"/>
        </w:rPr>
        <w:t>U.D.1.Preparación de la piel:</w:t>
      </w:r>
    </w:p>
    <w:p w:rsidR="00776C50" w:rsidRDefault="00776C50">
      <w:pPr>
        <w:pStyle w:val="Prrafodelista"/>
        <w:numPr>
          <w:ilvl w:val="0"/>
          <w:numId w:val="7"/>
        </w:numPr>
        <w:tabs>
          <w:tab w:val="left" w:pos="1440"/>
        </w:tabs>
        <w:spacing w:line="276" w:lineRule="auto"/>
        <w:ind w:left="1440"/>
        <w:jc w:val="both"/>
      </w:pPr>
      <w:r>
        <w:t>Tipos de piel.</w:t>
      </w:r>
    </w:p>
    <w:p w:rsidR="00776C50" w:rsidRDefault="00776C50">
      <w:pPr>
        <w:pStyle w:val="Prrafodelista"/>
        <w:numPr>
          <w:ilvl w:val="0"/>
          <w:numId w:val="7"/>
        </w:numPr>
        <w:tabs>
          <w:tab w:val="left" w:pos="1440"/>
        </w:tabs>
        <w:spacing w:line="276" w:lineRule="auto"/>
        <w:ind w:left="1440"/>
        <w:jc w:val="both"/>
      </w:pPr>
      <w:r>
        <w:t>Proceso de desmaquillado de ojos labios y rostro.</w:t>
      </w:r>
    </w:p>
    <w:p w:rsidR="00776C50" w:rsidRDefault="00776C50">
      <w:pPr>
        <w:pStyle w:val="Prrafodelista"/>
        <w:numPr>
          <w:ilvl w:val="0"/>
          <w:numId w:val="7"/>
        </w:numPr>
        <w:tabs>
          <w:tab w:val="left" w:pos="1440"/>
        </w:tabs>
        <w:spacing w:line="276" w:lineRule="auto"/>
        <w:ind w:left="1440"/>
        <w:jc w:val="both"/>
      </w:pPr>
      <w:r>
        <w:lastRenderedPageBreak/>
        <w:t>“Peelings” tipos y forma de aplicación.</w:t>
      </w:r>
    </w:p>
    <w:p w:rsidR="00776C50" w:rsidRDefault="00776C50">
      <w:pPr>
        <w:pStyle w:val="Prrafodelista"/>
        <w:numPr>
          <w:ilvl w:val="0"/>
          <w:numId w:val="7"/>
        </w:numPr>
        <w:tabs>
          <w:tab w:val="left" w:pos="1440"/>
        </w:tabs>
        <w:spacing w:line="276" w:lineRule="auto"/>
        <w:ind w:left="1440"/>
        <w:jc w:val="both"/>
      </w:pPr>
      <w:r>
        <w:t>Mascarillas tipos y forma de aplicación.</w:t>
      </w:r>
    </w:p>
    <w:p w:rsidR="00776C50" w:rsidRDefault="00776C50">
      <w:pPr>
        <w:pStyle w:val="Prrafodelista"/>
        <w:numPr>
          <w:ilvl w:val="0"/>
          <w:numId w:val="7"/>
        </w:numPr>
        <w:tabs>
          <w:tab w:val="left" w:pos="1440"/>
        </w:tabs>
        <w:spacing w:line="276" w:lineRule="auto"/>
        <w:ind w:left="1440"/>
        <w:jc w:val="both"/>
      </w:pPr>
      <w:r>
        <w:t>Cosméticos hidratantes tipos y forma de aplicación.</w:t>
      </w:r>
    </w:p>
    <w:p w:rsidR="00776C50" w:rsidRDefault="00776C50">
      <w:pPr>
        <w:pStyle w:val="Prrafodelista"/>
        <w:numPr>
          <w:ilvl w:val="0"/>
          <w:numId w:val="7"/>
        </w:numPr>
        <w:tabs>
          <w:tab w:val="left" w:pos="1440"/>
        </w:tabs>
        <w:spacing w:line="276" w:lineRule="auto"/>
        <w:ind w:left="1440"/>
        <w:jc w:val="both"/>
      </w:pPr>
      <w:r>
        <w:t>Cosméticos tensores tipos y formas de aplicación.</w:t>
      </w:r>
    </w:p>
    <w:p w:rsidR="00776C50" w:rsidRDefault="00776C50">
      <w:pPr>
        <w:pStyle w:val="Prrafodelista"/>
        <w:numPr>
          <w:ilvl w:val="0"/>
          <w:numId w:val="7"/>
        </w:numPr>
        <w:tabs>
          <w:tab w:val="left" w:pos="1440"/>
        </w:tabs>
        <w:spacing w:line="276" w:lineRule="auto"/>
        <w:ind w:left="1440"/>
        <w:jc w:val="both"/>
      </w:pPr>
      <w:r>
        <w:t>Cosméticos fijadores del maquillaje. Tipos y forma de aplicación.</w:t>
      </w:r>
    </w:p>
    <w:p w:rsidR="00776C50" w:rsidRDefault="00776C50">
      <w:pPr>
        <w:pStyle w:val="Prrafodelista"/>
        <w:spacing w:after="240" w:line="276" w:lineRule="auto"/>
        <w:ind w:left="0"/>
        <w:jc w:val="both"/>
        <w:rPr>
          <w:b/>
          <w:u w:val="single"/>
        </w:rPr>
      </w:pPr>
    </w:p>
    <w:p w:rsidR="00776C50" w:rsidRDefault="00776C50">
      <w:pPr>
        <w:pStyle w:val="Prrafodelista"/>
        <w:numPr>
          <w:ilvl w:val="0"/>
          <w:numId w:val="22"/>
        </w:numPr>
        <w:tabs>
          <w:tab w:val="left" w:pos="720"/>
        </w:tabs>
        <w:spacing w:after="240" w:line="276" w:lineRule="auto"/>
        <w:jc w:val="both"/>
        <w:rPr>
          <w:b/>
          <w:u w:val="single"/>
        </w:rPr>
      </w:pPr>
      <w:r>
        <w:rPr>
          <w:b/>
          <w:u w:val="single"/>
        </w:rPr>
        <w:t>Segunda evaluación:</w:t>
      </w:r>
    </w:p>
    <w:p w:rsidR="00776C50" w:rsidRDefault="00776C50">
      <w:pPr>
        <w:spacing w:line="276" w:lineRule="auto"/>
        <w:jc w:val="both"/>
        <w:rPr>
          <w:rFonts w:ascii="Times New Roman" w:hAnsi="Times New Roman"/>
          <w:sz w:val="24"/>
          <w:szCs w:val="24"/>
        </w:rPr>
      </w:pPr>
      <w:r>
        <w:rPr>
          <w:rFonts w:ascii="Times New Roman" w:hAnsi="Times New Roman"/>
          <w:sz w:val="24"/>
          <w:szCs w:val="24"/>
        </w:rPr>
        <w:t>U.D. 2. Preparación de útiles y productos de maquillaje:</w:t>
      </w:r>
    </w:p>
    <w:p w:rsidR="00776C50" w:rsidRDefault="00776C50">
      <w:pPr>
        <w:pStyle w:val="Prrafodelista"/>
        <w:numPr>
          <w:ilvl w:val="0"/>
          <w:numId w:val="6"/>
        </w:numPr>
        <w:tabs>
          <w:tab w:val="left" w:pos="1788"/>
        </w:tabs>
        <w:spacing w:line="276" w:lineRule="auto"/>
        <w:ind w:left="1788"/>
        <w:jc w:val="both"/>
      </w:pPr>
      <w:r>
        <w:t>Enumeración y características fundamentales de los útiles y herramientas se utilizan en el maquillaje profesional.</w:t>
      </w:r>
    </w:p>
    <w:p w:rsidR="00776C50" w:rsidRDefault="00776C50">
      <w:pPr>
        <w:pStyle w:val="Prrafodelista"/>
        <w:numPr>
          <w:ilvl w:val="0"/>
          <w:numId w:val="6"/>
        </w:numPr>
        <w:tabs>
          <w:tab w:val="left" w:pos="1788"/>
        </w:tabs>
        <w:spacing w:line="276" w:lineRule="auto"/>
        <w:ind w:left="1788"/>
        <w:jc w:val="both"/>
      </w:pPr>
      <w:r>
        <w:t>Cosméticos que se utilizan en la fase de preparación de la piel para el maquillaje.</w:t>
      </w:r>
    </w:p>
    <w:p w:rsidR="00776C50" w:rsidRDefault="00776C50">
      <w:pPr>
        <w:pStyle w:val="Prrafodelista"/>
        <w:numPr>
          <w:ilvl w:val="0"/>
          <w:numId w:val="6"/>
        </w:numPr>
        <w:tabs>
          <w:tab w:val="left" w:pos="1788"/>
        </w:tabs>
        <w:spacing w:line="276" w:lineRule="auto"/>
        <w:ind w:left="1788"/>
        <w:jc w:val="both"/>
      </w:pPr>
      <w:r>
        <w:t>Cosméticos decorativos utilizados en el proceso de maquillaje.</w:t>
      </w:r>
    </w:p>
    <w:p w:rsidR="00776C50" w:rsidRDefault="00776C50">
      <w:pPr>
        <w:pStyle w:val="Prrafodelista"/>
        <w:numPr>
          <w:ilvl w:val="0"/>
          <w:numId w:val="6"/>
        </w:numPr>
        <w:tabs>
          <w:tab w:val="left" w:pos="1788"/>
        </w:tabs>
        <w:spacing w:line="276" w:lineRule="auto"/>
        <w:ind w:left="1788"/>
        <w:jc w:val="both"/>
      </w:pPr>
      <w:r>
        <w:t>Cosméticos utilizados en la fase final del proceso de maquillaje.</w:t>
      </w:r>
    </w:p>
    <w:p w:rsidR="00776C50" w:rsidRDefault="00776C50">
      <w:pPr>
        <w:pStyle w:val="Prrafodelista"/>
        <w:numPr>
          <w:ilvl w:val="0"/>
          <w:numId w:val="6"/>
        </w:numPr>
        <w:tabs>
          <w:tab w:val="left" w:pos="1788"/>
        </w:tabs>
        <w:spacing w:line="276" w:lineRule="auto"/>
        <w:ind w:left="1788"/>
        <w:jc w:val="both"/>
      </w:pPr>
      <w:r>
        <w:t>Formas cosméticas y modos de aplicación.</w:t>
      </w:r>
    </w:p>
    <w:p w:rsidR="00776C50" w:rsidRDefault="00776C50">
      <w:pPr>
        <w:pStyle w:val="Prrafodelista"/>
        <w:numPr>
          <w:ilvl w:val="0"/>
          <w:numId w:val="6"/>
        </w:numPr>
        <w:tabs>
          <w:tab w:val="left" w:pos="1788"/>
        </w:tabs>
        <w:spacing w:line="276" w:lineRule="auto"/>
        <w:ind w:left="1788"/>
        <w:jc w:val="both"/>
      </w:pPr>
      <w:r>
        <w:t>Método de conservación y mantenimiento de los cosméticos en condiciones adecuadas de seguridad e higiene.</w:t>
      </w:r>
    </w:p>
    <w:p w:rsidR="00776C50" w:rsidRDefault="00776C50">
      <w:pPr>
        <w:pStyle w:val="Prrafodelista"/>
        <w:numPr>
          <w:ilvl w:val="0"/>
          <w:numId w:val="6"/>
        </w:numPr>
        <w:tabs>
          <w:tab w:val="left" w:pos="1788"/>
        </w:tabs>
        <w:spacing w:line="276" w:lineRule="auto"/>
        <w:ind w:left="1788"/>
        <w:jc w:val="both"/>
      </w:pPr>
      <w:r>
        <w:t>Tipos, técnica de aplicación, criterios de selección de cada uno de ellos.</w:t>
      </w:r>
    </w:p>
    <w:p w:rsidR="00776C50" w:rsidRDefault="00776C50">
      <w:pPr>
        <w:pStyle w:val="Prrafodelista"/>
        <w:numPr>
          <w:ilvl w:val="0"/>
          <w:numId w:val="6"/>
        </w:numPr>
        <w:tabs>
          <w:tab w:val="left" w:pos="1788"/>
        </w:tabs>
        <w:spacing w:line="276" w:lineRule="auto"/>
        <w:ind w:left="1788"/>
        <w:jc w:val="both"/>
      </w:pPr>
      <w:r>
        <w:t>Utilización adecuada de los útiles. Accidentes más comunes.</w:t>
      </w:r>
    </w:p>
    <w:p w:rsidR="00776C50" w:rsidRDefault="00776C50">
      <w:pPr>
        <w:pStyle w:val="Prrafodelista"/>
        <w:numPr>
          <w:ilvl w:val="0"/>
          <w:numId w:val="6"/>
        </w:numPr>
        <w:tabs>
          <w:tab w:val="left" w:pos="1788"/>
        </w:tabs>
        <w:spacing w:line="276" w:lineRule="auto"/>
        <w:ind w:left="1788"/>
        <w:jc w:val="both"/>
      </w:pPr>
      <w:r>
        <w:t>Procedimientos de higiene, desinfección y/o esterilización de los útiles.</w:t>
      </w:r>
    </w:p>
    <w:p w:rsidR="00776C50" w:rsidRDefault="00776C50">
      <w:pPr>
        <w:pStyle w:val="Prrafodelista"/>
        <w:numPr>
          <w:ilvl w:val="0"/>
          <w:numId w:val="6"/>
        </w:numPr>
        <w:tabs>
          <w:tab w:val="left" w:pos="1788"/>
        </w:tabs>
        <w:spacing w:line="276" w:lineRule="auto"/>
        <w:ind w:left="1788"/>
        <w:jc w:val="both"/>
      </w:pPr>
      <w:r>
        <w:t>Medidas de prevención de riesgos laborales y medioambientales.</w:t>
      </w:r>
    </w:p>
    <w:p w:rsidR="00776C50" w:rsidRDefault="00776C50">
      <w:pPr>
        <w:spacing w:line="276" w:lineRule="auto"/>
        <w:ind w:left="708"/>
        <w:jc w:val="both"/>
      </w:pPr>
    </w:p>
    <w:p w:rsidR="00776C50" w:rsidRDefault="00776C50">
      <w:pPr>
        <w:spacing w:line="276" w:lineRule="auto"/>
        <w:ind w:left="708"/>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r>
        <w:rPr>
          <w:rFonts w:ascii="Times New Roman" w:hAnsi="Times New Roman"/>
          <w:sz w:val="24"/>
          <w:szCs w:val="24"/>
        </w:rPr>
        <w:t>U.D.3. Aplicación de las técnicas de maquillaje social:</w:t>
      </w:r>
    </w:p>
    <w:p w:rsidR="00776C50" w:rsidRDefault="00776C50">
      <w:pPr>
        <w:pStyle w:val="Prrafodelista"/>
        <w:numPr>
          <w:ilvl w:val="0"/>
          <w:numId w:val="8"/>
        </w:numPr>
        <w:tabs>
          <w:tab w:val="left" w:pos="1440"/>
        </w:tabs>
        <w:spacing w:line="276" w:lineRule="auto"/>
        <w:ind w:left="1440"/>
        <w:jc w:val="both"/>
      </w:pPr>
      <w:r>
        <w:t>Color, luz y color pigmento. Factores que influyen en la percepción del color. Clasificación y características de los colores pigmento. Estudio de los diferentes tipos de luz y su influencia sobre cada color.</w:t>
      </w:r>
    </w:p>
    <w:p w:rsidR="00776C50" w:rsidRDefault="00776C50">
      <w:pPr>
        <w:pStyle w:val="Prrafodelista"/>
        <w:numPr>
          <w:ilvl w:val="0"/>
          <w:numId w:val="8"/>
        </w:numPr>
        <w:tabs>
          <w:tab w:val="left" w:pos="1440"/>
        </w:tabs>
        <w:spacing w:line="276" w:lineRule="auto"/>
        <w:ind w:left="1440"/>
        <w:jc w:val="both"/>
      </w:pPr>
      <w:r>
        <w:t>Aplicaciones del color al maquillaje: corrección tono de piel, corrección óptica del rostro. Colores cálidos y fríos: armonía y contraste. Tablas de armonías. Directrices para armonizar el color con el maquillaje.</w:t>
      </w:r>
    </w:p>
    <w:p w:rsidR="00776C50" w:rsidRDefault="00776C50">
      <w:pPr>
        <w:pStyle w:val="Prrafodelista"/>
        <w:numPr>
          <w:ilvl w:val="0"/>
          <w:numId w:val="8"/>
        </w:numPr>
        <w:tabs>
          <w:tab w:val="left" w:pos="1440"/>
        </w:tabs>
        <w:spacing w:line="276" w:lineRule="auto"/>
        <w:ind w:left="1440"/>
        <w:jc w:val="both"/>
      </w:pPr>
      <w:r>
        <w:t>Armonía en la imagen personal: edad, personalidad, circunstancia, indumentaria.</w:t>
      </w:r>
    </w:p>
    <w:p w:rsidR="00776C50" w:rsidRDefault="00776C50">
      <w:pPr>
        <w:pStyle w:val="Prrafodelista"/>
        <w:numPr>
          <w:ilvl w:val="0"/>
          <w:numId w:val="8"/>
        </w:numPr>
        <w:tabs>
          <w:tab w:val="left" w:pos="1440"/>
        </w:tabs>
        <w:spacing w:before="240" w:line="360" w:lineRule="auto"/>
        <w:ind w:left="1440"/>
        <w:jc w:val="both"/>
      </w:pPr>
      <w:r>
        <w:t>Realización de bocetos. Técnicas de dibujo rápido.</w:t>
      </w:r>
    </w:p>
    <w:p w:rsidR="00776C50" w:rsidRDefault="00776C50">
      <w:pPr>
        <w:pStyle w:val="Prrafodelista"/>
        <w:numPr>
          <w:ilvl w:val="0"/>
          <w:numId w:val="8"/>
        </w:numPr>
        <w:tabs>
          <w:tab w:val="left" w:pos="1440"/>
        </w:tabs>
        <w:spacing w:line="276" w:lineRule="auto"/>
        <w:ind w:left="1440"/>
        <w:jc w:val="both"/>
      </w:pPr>
      <w:r>
        <w:t>Técnicas de “visagismo”: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Morfología y geometría del rostro.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Clasificación de óvalos. Técnicas de corrección.</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frentes, nariz y mentón. Técnicas de corrección.</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ojos y labios. Técnicas de corrección.</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las cejas en relación al óvalo.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las cejas en relación con los ojos.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lastRenderedPageBreak/>
        <w:t>• Estudio de las cejas en relación con la nariz.</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del color de las cejas en relación con el del cabello.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Maquillaje de las cejas.</w:t>
      </w:r>
    </w:p>
    <w:p w:rsidR="00776C50" w:rsidRDefault="00776C50">
      <w:pPr>
        <w:spacing w:line="360" w:lineRule="auto"/>
        <w:ind w:left="1416"/>
        <w:jc w:val="both"/>
        <w:rPr>
          <w:rFonts w:ascii="Times New Roman" w:hAnsi="Times New Roman"/>
          <w:sz w:val="24"/>
          <w:szCs w:val="24"/>
        </w:rPr>
      </w:pPr>
      <w:r>
        <w:rPr>
          <w:rFonts w:ascii="Times New Roman" w:hAnsi="Times New Roman"/>
          <w:sz w:val="24"/>
          <w:szCs w:val="24"/>
        </w:rPr>
        <w:t>• Corrección de cejas según las técnicas de “visagismo”.</w:t>
      </w:r>
    </w:p>
    <w:p w:rsidR="00776C50" w:rsidRDefault="00776C50">
      <w:pPr>
        <w:pStyle w:val="Prrafodelista"/>
        <w:numPr>
          <w:ilvl w:val="0"/>
          <w:numId w:val="9"/>
        </w:numPr>
        <w:tabs>
          <w:tab w:val="left" w:pos="1440"/>
        </w:tabs>
        <w:spacing w:line="276" w:lineRule="auto"/>
        <w:ind w:left="1440"/>
        <w:jc w:val="both"/>
      </w:pPr>
      <w:r>
        <w:t>Técnicas específicas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bases correctoras.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correctores: claros y oscuros.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fondo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ojos.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labios.</w:t>
      </w:r>
    </w:p>
    <w:p w:rsidR="00776C50" w:rsidRDefault="00776C50">
      <w:pPr>
        <w:spacing w:line="360" w:lineRule="auto"/>
        <w:ind w:left="1416"/>
        <w:jc w:val="both"/>
        <w:rPr>
          <w:rFonts w:ascii="Times New Roman" w:hAnsi="Times New Roman"/>
          <w:sz w:val="24"/>
          <w:szCs w:val="24"/>
        </w:rPr>
      </w:pPr>
      <w:r>
        <w:rPr>
          <w:rFonts w:ascii="Times New Roman" w:hAnsi="Times New Roman"/>
          <w:sz w:val="24"/>
          <w:szCs w:val="24"/>
        </w:rPr>
        <w:t>• Técnica de aplicación del colorete y polvos faciales.</w:t>
      </w:r>
    </w:p>
    <w:p w:rsidR="00776C50" w:rsidRDefault="00776C50">
      <w:pPr>
        <w:pStyle w:val="Prrafodelista"/>
        <w:numPr>
          <w:ilvl w:val="0"/>
          <w:numId w:val="10"/>
        </w:numPr>
        <w:tabs>
          <w:tab w:val="left" w:pos="1647"/>
        </w:tabs>
        <w:spacing w:line="276" w:lineRule="auto"/>
        <w:ind w:left="1647"/>
        <w:jc w:val="both"/>
      </w:pPr>
      <w:r>
        <w:t>Métodos de aplicación de los productos cosméticos decorativos</w:t>
      </w:r>
    </w:p>
    <w:p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Técnica de batido.</w:t>
      </w:r>
    </w:p>
    <w:p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Delineado.</w:t>
      </w:r>
    </w:p>
    <w:p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Perfilado.</w:t>
      </w:r>
    </w:p>
    <w:p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Difuminado.</w:t>
      </w:r>
    </w:p>
    <w:p w:rsidR="00776C50" w:rsidRDefault="00776C50">
      <w:pPr>
        <w:spacing w:line="360" w:lineRule="auto"/>
        <w:ind w:left="1416"/>
        <w:jc w:val="both"/>
        <w:rPr>
          <w:rFonts w:ascii="Times New Roman" w:hAnsi="Times New Roman"/>
          <w:sz w:val="24"/>
          <w:szCs w:val="24"/>
          <w:lang w:val="pt-BR"/>
        </w:rPr>
      </w:pPr>
      <w:r>
        <w:rPr>
          <w:rFonts w:ascii="Times New Roman" w:hAnsi="Times New Roman"/>
          <w:sz w:val="24"/>
          <w:szCs w:val="24"/>
          <w:lang w:val="pt-BR"/>
        </w:rPr>
        <w:t>• Deslizado.</w:t>
      </w:r>
    </w:p>
    <w:p w:rsidR="00776C50" w:rsidRDefault="00776C50">
      <w:pPr>
        <w:spacing w:line="360" w:lineRule="auto"/>
        <w:ind w:left="1416"/>
        <w:jc w:val="both"/>
        <w:rPr>
          <w:rFonts w:ascii="Times New Roman" w:hAnsi="Times New Roman"/>
          <w:sz w:val="24"/>
          <w:szCs w:val="24"/>
          <w:lang w:val="pt-BR"/>
        </w:rPr>
      </w:pPr>
    </w:p>
    <w:p w:rsidR="00776C50" w:rsidRDefault="00776C50">
      <w:pPr>
        <w:pStyle w:val="Prrafodelista"/>
        <w:numPr>
          <w:ilvl w:val="0"/>
          <w:numId w:val="11"/>
        </w:numPr>
        <w:tabs>
          <w:tab w:val="left" w:pos="1788"/>
        </w:tabs>
        <w:spacing w:line="276" w:lineRule="auto"/>
        <w:ind w:left="1788"/>
        <w:jc w:val="both"/>
      </w:pPr>
      <w:r>
        <w:t>Fases del proceso: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Recepción y acomodación del cliente. Ergonomía.</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Elaboración de la ficha técnica.</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análisis y preparación del rostro.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preparación del material y cosméticos decorativos necesarios.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corrección de cejas si es necesario.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la base correctora del tono de la piel si es preciso.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fondo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correcciones claras y oscuras según las técnicas de “visagismo”.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ojos, pestañas y cejas.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labios.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mejillas.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cosméticos finales para la fijación del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Pautas generales para conseguir una mayor duración del maquillaje.</w:t>
      </w:r>
    </w:p>
    <w:p w:rsidR="00776C50" w:rsidRDefault="00776C50">
      <w:pPr>
        <w:spacing w:line="276" w:lineRule="auto"/>
        <w:ind w:left="708"/>
        <w:jc w:val="both"/>
        <w:rPr>
          <w:rFonts w:ascii="Times New Roman" w:hAnsi="Times New Roman"/>
          <w:sz w:val="24"/>
          <w:szCs w:val="24"/>
        </w:rPr>
      </w:pPr>
      <w:r>
        <w:rPr>
          <w:rFonts w:ascii="Times New Roman" w:hAnsi="Times New Roman"/>
          <w:sz w:val="24"/>
          <w:szCs w:val="24"/>
        </w:rPr>
        <w:t>— Medidas de seguridad aplicables.</w:t>
      </w:r>
    </w:p>
    <w:p w:rsidR="00776C50" w:rsidRDefault="00776C50">
      <w:pPr>
        <w:spacing w:line="276" w:lineRule="auto"/>
        <w:ind w:left="708"/>
        <w:jc w:val="both"/>
        <w:rPr>
          <w:rFonts w:ascii="Times New Roman" w:hAnsi="Times New Roman"/>
          <w:sz w:val="24"/>
          <w:szCs w:val="24"/>
        </w:rPr>
      </w:pPr>
    </w:p>
    <w:p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-Tercera evaluación:</w:t>
      </w:r>
    </w:p>
    <w:p w:rsidR="00776C50" w:rsidRDefault="00776C50">
      <w:pPr>
        <w:spacing w:line="276" w:lineRule="auto"/>
        <w:ind w:left="708"/>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r>
        <w:rPr>
          <w:rFonts w:ascii="Times New Roman" w:hAnsi="Times New Roman"/>
          <w:sz w:val="24"/>
          <w:szCs w:val="24"/>
        </w:rPr>
        <w:t>U.D.4. Realización de maquillaje de fantasía básico:</w:t>
      </w:r>
    </w:p>
    <w:p w:rsidR="00776C50" w:rsidRDefault="00776C50">
      <w:pPr>
        <w:pStyle w:val="Prrafodelista"/>
        <w:numPr>
          <w:ilvl w:val="0"/>
          <w:numId w:val="12"/>
        </w:numPr>
        <w:tabs>
          <w:tab w:val="left" w:pos="1788"/>
        </w:tabs>
        <w:spacing w:line="276" w:lineRule="auto"/>
        <w:ind w:left="1788"/>
        <w:jc w:val="both"/>
      </w:pPr>
      <w:r>
        <w:t>Recepción y acomodación del cliente. Ergonomía.</w:t>
      </w:r>
    </w:p>
    <w:p w:rsidR="00776C50" w:rsidRDefault="00776C50">
      <w:pPr>
        <w:pStyle w:val="Prrafodelista"/>
        <w:numPr>
          <w:ilvl w:val="0"/>
          <w:numId w:val="12"/>
        </w:numPr>
        <w:tabs>
          <w:tab w:val="left" w:pos="1788"/>
        </w:tabs>
        <w:spacing w:line="276" w:lineRule="auto"/>
        <w:ind w:left="1788"/>
        <w:jc w:val="both"/>
      </w:pPr>
      <w:r>
        <w:t>Elaboración de ficha técnica.</w:t>
      </w:r>
    </w:p>
    <w:p w:rsidR="00776C50" w:rsidRDefault="00776C50">
      <w:pPr>
        <w:pStyle w:val="Prrafodelista"/>
        <w:numPr>
          <w:ilvl w:val="0"/>
          <w:numId w:val="12"/>
        </w:numPr>
        <w:tabs>
          <w:tab w:val="left" w:pos="1788"/>
        </w:tabs>
        <w:spacing w:line="276" w:lineRule="auto"/>
        <w:ind w:left="1788"/>
        <w:jc w:val="both"/>
      </w:pPr>
      <w:r>
        <w:t>Fase de análisis y preparación del rostro.</w:t>
      </w:r>
    </w:p>
    <w:p w:rsidR="00776C50" w:rsidRDefault="00776C50">
      <w:pPr>
        <w:pStyle w:val="Prrafodelista"/>
        <w:numPr>
          <w:ilvl w:val="0"/>
          <w:numId w:val="12"/>
        </w:numPr>
        <w:tabs>
          <w:tab w:val="left" w:pos="1788"/>
        </w:tabs>
        <w:spacing w:line="276" w:lineRule="auto"/>
        <w:ind w:left="1788"/>
        <w:jc w:val="both"/>
      </w:pPr>
      <w:r>
        <w:t>Fase de preparación del material y cosméticos decorativos necesarios.</w:t>
      </w:r>
    </w:p>
    <w:p w:rsidR="00776C50" w:rsidRDefault="00776C50">
      <w:pPr>
        <w:pStyle w:val="Prrafodelista"/>
        <w:numPr>
          <w:ilvl w:val="0"/>
          <w:numId w:val="12"/>
        </w:numPr>
        <w:tabs>
          <w:tab w:val="left" w:pos="1788"/>
        </w:tabs>
        <w:spacing w:line="276" w:lineRule="auto"/>
        <w:ind w:left="1788"/>
        <w:jc w:val="both"/>
      </w:pPr>
      <w:r>
        <w:lastRenderedPageBreak/>
        <w:t>Fase de elaboración de líneas maestras del maquillaje de fantasía. Situación del maquillaje de fantasía en la zona corporal.</w:t>
      </w:r>
    </w:p>
    <w:p w:rsidR="00776C50" w:rsidRDefault="00776C50">
      <w:pPr>
        <w:pStyle w:val="Prrafodelista"/>
        <w:numPr>
          <w:ilvl w:val="0"/>
          <w:numId w:val="12"/>
        </w:numPr>
        <w:tabs>
          <w:tab w:val="left" w:pos="1788"/>
        </w:tabs>
        <w:spacing w:line="276" w:lineRule="auto"/>
        <w:ind w:left="1788"/>
        <w:jc w:val="both"/>
      </w:pPr>
      <w:r>
        <w:t>Fase de aplicación de color.</w:t>
      </w:r>
    </w:p>
    <w:p w:rsidR="00776C50" w:rsidRDefault="00776C50">
      <w:pPr>
        <w:pStyle w:val="Prrafodelista"/>
        <w:numPr>
          <w:ilvl w:val="0"/>
          <w:numId w:val="12"/>
        </w:numPr>
        <w:tabs>
          <w:tab w:val="left" w:pos="1788"/>
        </w:tabs>
        <w:spacing w:line="276" w:lineRule="auto"/>
        <w:ind w:left="1788"/>
        <w:jc w:val="both"/>
      </w:pPr>
      <w:r>
        <w:t>Fase de fijación del maquillaje de fantasía.</w:t>
      </w:r>
    </w:p>
    <w:p w:rsidR="00776C50" w:rsidRDefault="00776C50">
      <w:pPr>
        <w:pStyle w:val="Prrafodelista"/>
        <w:numPr>
          <w:ilvl w:val="0"/>
          <w:numId w:val="12"/>
        </w:numPr>
        <w:tabs>
          <w:tab w:val="left" w:pos="1788"/>
        </w:tabs>
        <w:spacing w:line="276" w:lineRule="auto"/>
        <w:ind w:left="1788"/>
        <w:jc w:val="both"/>
      </w:pPr>
      <w:r>
        <w:t>Pautas generales para conseguir una mayor duración del maquillaje.</w:t>
      </w:r>
    </w:p>
    <w:p w:rsidR="00776C50" w:rsidRDefault="00776C50">
      <w:pPr>
        <w:pStyle w:val="Prrafodelista"/>
        <w:numPr>
          <w:ilvl w:val="0"/>
          <w:numId w:val="12"/>
        </w:numPr>
        <w:tabs>
          <w:tab w:val="left" w:pos="1788"/>
        </w:tabs>
        <w:spacing w:line="276" w:lineRule="auto"/>
        <w:ind w:left="1788"/>
        <w:jc w:val="both"/>
      </w:pPr>
      <w:r>
        <w:t>Medidas de seguridad aplicables.</w:t>
      </w:r>
    </w:p>
    <w:p w:rsidR="00776C50" w:rsidRDefault="00776C50">
      <w:pPr>
        <w:spacing w:line="276" w:lineRule="auto"/>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p>
    <w:p w:rsidR="00776C50" w:rsidRDefault="00776C50">
      <w:pPr>
        <w:spacing w:line="276" w:lineRule="auto"/>
        <w:jc w:val="both"/>
        <w:rPr>
          <w:rFonts w:ascii="Times New Roman" w:hAnsi="Times New Roman"/>
          <w:b/>
          <w:sz w:val="24"/>
          <w:szCs w:val="24"/>
        </w:rPr>
      </w:pPr>
    </w:p>
    <w:p w:rsidR="00776C50" w:rsidRDefault="00776C50">
      <w:pPr>
        <w:spacing w:line="276" w:lineRule="auto"/>
        <w:jc w:val="both"/>
        <w:rPr>
          <w:rFonts w:ascii="Times New Roman" w:hAnsi="Times New Roman"/>
          <w:b/>
          <w:sz w:val="24"/>
          <w:szCs w:val="24"/>
        </w:rPr>
      </w:pPr>
    </w:p>
    <w:p w:rsidR="00776C50" w:rsidRDefault="00776C50">
      <w:pPr>
        <w:spacing w:line="276" w:lineRule="auto"/>
        <w:jc w:val="both"/>
        <w:rPr>
          <w:rFonts w:ascii="Times New Roman" w:hAnsi="Times New Roman"/>
          <w:b/>
          <w:sz w:val="24"/>
          <w:szCs w:val="24"/>
        </w:rPr>
      </w:pPr>
      <w:r>
        <w:rPr>
          <w:rFonts w:ascii="Times New Roman" w:hAnsi="Times New Roman"/>
          <w:b/>
          <w:sz w:val="24"/>
          <w:szCs w:val="24"/>
        </w:rPr>
        <w:t>8. CONTENIDOS MINIMOS:</w:t>
      </w:r>
    </w:p>
    <w:p w:rsidR="00776C50" w:rsidRDefault="00776C50">
      <w:pPr>
        <w:spacing w:line="276" w:lineRule="auto"/>
        <w:jc w:val="both"/>
        <w:rPr>
          <w:rFonts w:ascii="Times New Roman" w:hAnsi="Times New Roman"/>
          <w:b/>
          <w:sz w:val="24"/>
          <w:szCs w:val="24"/>
        </w:rPr>
      </w:pPr>
    </w:p>
    <w:p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Primera evaluación:</w:t>
      </w:r>
    </w:p>
    <w:p w:rsidR="00776C50" w:rsidRDefault="00776C50">
      <w:pPr>
        <w:spacing w:line="276" w:lineRule="auto"/>
        <w:jc w:val="both"/>
        <w:rPr>
          <w:rFonts w:ascii="Times New Roman" w:hAnsi="Times New Roman"/>
          <w:sz w:val="24"/>
          <w:szCs w:val="24"/>
        </w:rPr>
      </w:pPr>
      <w:r>
        <w:rPr>
          <w:rFonts w:ascii="Times New Roman" w:hAnsi="Times New Roman"/>
          <w:sz w:val="24"/>
          <w:szCs w:val="24"/>
        </w:rPr>
        <w:t>U.D.1.Preparación de la piel:</w:t>
      </w:r>
    </w:p>
    <w:p w:rsidR="00776C50" w:rsidRDefault="00776C50">
      <w:pPr>
        <w:pStyle w:val="Prrafodelista"/>
        <w:numPr>
          <w:ilvl w:val="0"/>
          <w:numId w:val="23"/>
        </w:numPr>
        <w:tabs>
          <w:tab w:val="left" w:pos="1440"/>
        </w:tabs>
        <w:spacing w:line="276" w:lineRule="auto"/>
        <w:ind w:left="1440"/>
        <w:jc w:val="both"/>
      </w:pPr>
      <w:r>
        <w:t>Tipos de piel.</w:t>
      </w:r>
    </w:p>
    <w:p w:rsidR="00776C50" w:rsidRDefault="00776C50">
      <w:pPr>
        <w:pStyle w:val="Prrafodelista"/>
        <w:numPr>
          <w:ilvl w:val="0"/>
          <w:numId w:val="23"/>
        </w:numPr>
        <w:tabs>
          <w:tab w:val="left" w:pos="1440"/>
        </w:tabs>
        <w:spacing w:line="276" w:lineRule="auto"/>
        <w:ind w:left="1440"/>
        <w:jc w:val="both"/>
      </w:pPr>
      <w:r>
        <w:t>Proceso de desmaquillado de ojos labios y rostro.</w:t>
      </w:r>
    </w:p>
    <w:p w:rsidR="00776C50" w:rsidRDefault="00776C50">
      <w:pPr>
        <w:pStyle w:val="Prrafodelista"/>
        <w:numPr>
          <w:ilvl w:val="0"/>
          <w:numId w:val="23"/>
        </w:numPr>
        <w:tabs>
          <w:tab w:val="left" w:pos="1440"/>
        </w:tabs>
        <w:spacing w:line="276" w:lineRule="auto"/>
        <w:ind w:left="1440"/>
        <w:jc w:val="both"/>
      </w:pPr>
      <w:r>
        <w:t>“Peelings” tipos y forma de aplicación.</w:t>
      </w:r>
    </w:p>
    <w:p w:rsidR="00776C50" w:rsidRDefault="00776C50">
      <w:pPr>
        <w:pStyle w:val="Prrafodelista"/>
        <w:numPr>
          <w:ilvl w:val="0"/>
          <w:numId w:val="23"/>
        </w:numPr>
        <w:tabs>
          <w:tab w:val="left" w:pos="1440"/>
        </w:tabs>
        <w:spacing w:line="276" w:lineRule="auto"/>
        <w:ind w:left="1440"/>
        <w:jc w:val="both"/>
      </w:pPr>
      <w:r>
        <w:t>Mascarillas tipos y forma de aplicación.</w:t>
      </w:r>
    </w:p>
    <w:p w:rsidR="00776C50" w:rsidRDefault="00776C50">
      <w:pPr>
        <w:pStyle w:val="Prrafodelista"/>
        <w:numPr>
          <w:ilvl w:val="0"/>
          <w:numId w:val="23"/>
        </w:numPr>
        <w:tabs>
          <w:tab w:val="left" w:pos="1440"/>
        </w:tabs>
        <w:spacing w:line="276" w:lineRule="auto"/>
        <w:ind w:left="1440"/>
        <w:jc w:val="both"/>
      </w:pPr>
      <w:r>
        <w:t>Cosméticos hidratantes tipos y forma de aplicación.</w:t>
      </w:r>
    </w:p>
    <w:p w:rsidR="00776C50" w:rsidRDefault="00776C50">
      <w:pPr>
        <w:pStyle w:val="Prrafodelista"/>
        <w:spacing w:after="240" w:line="276" w:lineRule="auto"/>
        <w:jc w:val="both"/>
        <w:rPr>
          <w:b/>
          <w:u w:val="single"/>
        </w:rPr>
      </w:pPr>
    </w:p>
    <w:p w:rsidR="00776C50" w:rsidRDefault="00776C50">
      <w:pPr>
        <w:pStyle w:val="Prrafodelista"/>
        <w:spacing w:after="240" w:line="276" w:lineRule="auto"/>
        <w:jc w:val="both"/>
        <w:rPr>
          <w:b/>
          <w:u w:val="single"/>
        </w:rPr>
      </w:pPr>
      <w:r>
        <w:rPr>
          <w:b/>
          <w:u w:val="single"/>
        </w:rPr>
        <w:t>Segunda evaluación:</w:t>
      </w:r>
    </w:p>
    <w:p w:rsidR="00776C50" w:rsidRDefault="00776C50">
      <w:pPr>
        <w:spacing w:line="276" w:lineRule="auto"/>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r>
        <w:rPr>
          <w:rFonts w:ascii="Times New Roman" w:hAnsi="Times New Roman"/>
          <w:sz w:val="24"/>
          <w:szCs w:val="24"/>
        </w:rPr>
        <w:t>U.D. 2. Preparación de útiles y productos de maquillaje:</w:t>
      </w:r>
    </w:p>
    <w:p w:rsidR="00776C50" w:rsidRDefault="00776C50">
      <w:pPr>
        <w:pStyle w:val="Prrafodelista"/>
        <w:numPr>
          <w:ilvl w:val="0"/>
          <w:numId w:val="24"/>
        </w:numPr>
        <w:tabs>
          <w:tab w:val="left" w:pos="1788"/>
        </w:tabs>
        <w:spacing w:line="276" w:lineRule="auto"/>
        <w:ind w:left="1788"/>
        <w:jc w:val="both"/>
      </w:pPr>
      <w:r>
        <w:t>Enumeración y características fundamentales de los útiles y herramientas se utilizan en el maquillaje profesional.</w:t>
      </w:r>
    </w:p>
    <w:p w:rsidR="00776C50" w:rsidRDefault="00776C50">
      <w:pPr>
        <w:pStyle w:val="Prrafodelista"/>
        <w:numPr>
          <w:ilvl w:val="0"/>
          <w:numId w:val="24"/>
        </w:numPr>
        <w:tabs>
          <w:tab w:val="left" w:pos="1788"/>
        </w:tabs>
        <w:spacing w:line="276" w:lineRule="auto"/>
        <w:ind w:left="1788"/>
        <w:jc w:val="both"/>
      </w:pPr>
      <w:r>
        <w:t>Cosméticos que se utilizan en la fase de preparación de la piel para el maquillaje.</w:t>
      </w:r>
    </w:p>
    <w:p w:rsidR="00776C50" w:rsidRDefault="00776C50">
      <w:pPr>
        <w:pStyle w:val="Prrafodelista"/>
        <w:numPr>
          <w:ilvl w:val="0"/>
          <w:numId w:val="24"/>
        </w:numPr>
        <w:tabs>
          <w:tab w:val="left" w:pos="1788"/>
        </w:tabs>
        <w:spacing w:line="276" w:lineRule="auto"/>
        <w:ind w:left="1788"/>
        <w:jc w:val="both"/>
      </w:pPr>
      <w:r>
        <w:t>Cosméticos decorativos utilizados en el proceso de maquillaje.</w:t>
      </w:r>
    </w:p>
    <w:p w:rsidR="00776C50" w:rsidRDefault="00776C50">
      <w:pPr>
        <w:pStyle w:val="Prrafodelista"/>
        <w:numPr>
          <w:ilvl w:val="0"/>
          <w:numId w:val="24"/>
        </w:numPr>
        <w:tabs>
          <w:tab w:val="left" w:pos="1788"/>
        </w:tabs>
        <w:spacing w:line="276" w:lineRule="auto"/>
        <w:ind w:left="1788"/>
        <w:jc w:val="both"/>
      </w:pPr>
      <w:r>
        <w:t>Formas cosméticas y modos de aplicación.</w:t>
      </w:r>
    </w:p>
    <w:p w:rsidR="00776C50" w:rsidRDefault="00776C50">
      <w:pPr>
        <w:pStyle w:val="Prrafodelista"/>
        <w:numPr>
          <w:ilvl w:val="0"/>
          <w:numId w:val="24"/>
        </w:numPr>
        <w:tabs>
          <w:tab w:val="left" w:pos="1788"/>
        </w:tabs>
        <w:spacing w:line="276" w:lineRule="auto"/>
        <w:ind w:left="1788"/>
        <w:jc w:val="both"/>
      </w:pPr>
      <w:r>
        <w:t>Método de conservación y mantenimiento de los cosméticos en condiciones adecuadas de seguridad e higiene.</w:t>
      </w:r>
    </w:p>
    <w:p w:rsidR="00776C50" w:rsidRDefault="00776C50">
      <w:pPr>
        <w:pStyle w:val="Prrafodelista"/>
        <w:numPr>
          <w:ilvl w:val="0"/>
          <w:numId w:val="24"/>
        </w:numPr>
        <w:tabs>
          <w:tab w:val="left" w:pos="1788"/>
        </w:tabs>
        <w:spacing w:line="276" w:lineRule="auto"/>
        <w:ind w:left="1788"/>
        <w:jc w:val="both"/>
      </w:pPr>
      <w:r>
        <w:t>Tipos, técnica de aplicación, criterios de selección de cada uno de ellos.</w:t>
      </w:r>
    </w:p>
    <w:p w:rsidR="00776C50" w:rsidRDefault="00776C50">
      <w:pPr>
        <w:pStyle w:val="Prrafodelista"/>
        <w:numPr>
          <w:ilvl w:val="0"/>
          <w:numId w:val="24"/>
        </w:numPr>
        <w:tabs>
          <w:tab w:val="left" w:pos="1788"/>
        </w:tabs>
        <w:spacing w:line="276" w:lineRule="auto"/>
        <w:ind w:left="1788"/>
        <w:jc w:val="both"/>
      </w:pPr>
      <w:r>
        <w:t>Utilización adecuada de los útiles. Accidentes más comunes.</w:t>
      </w:r>
    </w:p>
    <w:p w:rsidR="00776C50" w:rsidRDefault="00776C50">
      <w:pPr>
        <w:pStyle w:val="Prrafodelista"/>
        <w:numPr>
          <w:ilvl w:val="0"/>
          <w:numId w:val="24"/>
        </w:numPr>
        <w:tabs>
          <w:tab w:val="left" w:pos="1788"/>
        </w:tabs>
        <w:spacing w:line="276" w:lineRule="auto"/>
        <w:ind w:left="1788"/>
        <w:jc w:val="both"/>
      </w:pPr>
      <w:r>
        <w:t>Procedimientos de higiene, desinfección y/o esterilización de los útiles.</w:t>
      </w:r>
    </w:p>
    <w:p w:rsidR="00776C50" w:rsidRDefault="00776C50">
      <w:pPr>
        <w:pStyle w:val="Prrafodelista"/>
        <w:numPr>
          <w:ilvl w:val="0"/>
          <w:numId w:val="24"/>
        </w:numPr>
        <w:tabs>
          <w:tab w:val="left" w:pos="1788"/>
        </w:tabs>
        <w:spacing w:line="276" w:lineRule="auto"/>
        <w:ind w:left="1788"/>
        <w:jc w:val="both"/>
      </w:pPr>
      <w:r>
        <w:t>Medidas de prevención de riesgos laborales y medioambientales.</w:t>
      </w:r>
    </w:p>
    <w:p w:rsidR="00776C50" w:rsidRDefault="00776C50">
      <w:pPr>
        <w:spacing w:line="276" w:lineRule="auto"/>
        <w:ind w:left="708"/>
        <w:jc w:val="both"/>
      </w:pPr>
    </w:p>
    <w:p w:rsidR="00776C50" w:rsidRDefault="00776C50">
      <w:pPr>
        <w:spacing w:line="276" w:lineRule="auto"/>
        <w:ind w:left="708"/>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r>
        <w:rPr>
          <w:rFonts w:ascii="Times New Roman" w:hAnsi="Times New Roman"/>
          <w:sz w:val="24"/>
          <w:szCs w:val="24"/>
        </w:rPr>
        <w:t>U.D.3. Aplicación de las técnicas de maquillaje social:</w:t>
      </w:r>
    </w:p>
    <w:p w:rsidR="00776C50" w:rsidRDefault="00776C50">
      <w:pPr>
        <w:pStyle w:val="Prrafodelista"/>
        <w:numPr>
          <w:ilvl w:val="0"/>
          <w:numId w:val="25"/>
        </w:numPr>
        <w:tabs>
          <w:tab w:val="left" w:pos="1440"/>
        </w:tabs>
        <w:spacing w:line="276" w:lineRule="auto"/>
        <w:ind w:left="1440"/>
        <w:jc w:val="both"/>
      </w:pPr>
      <w:r>
        <w:t>Color, luz y color pigmento. Factores que influyen en la percepción del color. Clasificación y características de los colores pigmento. Estudio de los diferentes tipos de luz y su influencia sobre cada color.</w:t>
      </w:r>
    </w:p>
    <w:p w:rsidR="00776C50" w:rsidRDefault="00776C50">
      <w:pPr>
        <w:pStyle w:val="Prrafodelista"/>
        <w:numPr>
          <w:ilvl w:val="0"/>
          <w:numId w:val="25"/>
        </w:numPr>
        <w:tabs>
          <w:tab w:val="left" w:pos="1440"/>
        </w:tabs>
        <w:spacing w:line="276" w:lineRule="auto"/>
        <w:ind w:left="1440"/>
        <w:jc w:val="both"/>
      </w:pPr>
      <w:r>
        <w:lastRenderedPageBreak/>
        <w:t>Aplicaciones del color al maquillaje: corrección tono de piel, corrección óptica del rostro. Colores cálidos y fríos: armonía y contraste. Tablas de armonías. Directrices para armonizar el color con el maquillaje.</w:t>
      </w:r>
    </w:p>
    <w:p w:rsidR="00776C50" w:rsidRDefault="00776C50">
      <w:pPr>
        <w:pStyle w:val="Prrafodelista"/>
        <w:numPr>
          <w:ilvl w:val="0"/>
          <w:numId w:val="25"/>
        </w:numPr>
        <w:tabs>
          <w:tab w:val="left" w:pos="1440"/>
        </w:tabs>
        <w:spacing w:line="276" w:lineRule="auto"/>
        <w:ind w:left="1440"/>
        <w:jc w:val="both"/>
      </w:pPr>
      <w:r>
        <w:t>Armonía en la imagen personal: edad, personalidad, circunstancia, indumentaria.</w:t>
      </w:r>
    </w:p>
    <w:p w:rsidR="00776C50" w:rsidRDefault="00776C50">
      <w:pPr>
        <w:pStyle w:val="Prrafodelista"/>
        <w:numPr>
          <w:ilvl w:val="0"/>
          <w:numId w:val="25"/>
        </w:numPr>
        <w:tabs>
          <w:tab w:val="left" w:pos="1440"/>
        </w:tabs>
        <w:spacing w:line="276" w:lineRule="auto"/>
        <w:ind w:left="1440"/>
        <w:jc w:val="both"/>
      </w:pPr>
      <w:r>
        <w:t>Técnicas de “visagismo”: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Morfología y geometría del rostro.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Clasificación de óvalos. Técnicas de corrección.</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frentes, nariz y mentón. Técnicas de corrección.</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ojos y labios. Técnicas de corrección.</w:t>
      </w:r>
    </w:p>
    <w:p w:rsidR="00776C50" w:rsidRDefault="00776C50">
      <w:pPr>
        <w:pStyle w:val="Prrafodelista"/>
        <w:numPr>
          <w:ilvl w:val="0"/>
          <w:numId w:val="26"/>
        </w:numPr>
        <w:tabs>
          <w:tab w:val="left" w:pos="1440"/>
        </w:tabs>
        <w:spacing w:line="276" w:lineRule="auto"/>
        <w:ind w:left="1440"/>
        <w:jc w:val="both"/>
      </w:pPr>
      <w:r>
        <w:t>Técnicas específicas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bases correctoras.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correctores: claros y oscuros.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fondo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ojos.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labios.</w:t>
      </w:r>
    </w:p>
    <w:p w:rsidR="00776C50" w:rsidRDefault="00776C50">
      <w:pPr>
        <w:spacing w:line="360" w:lineRule="auto"/>
        <w:ind w:left="1416"/>
        <w:jc w:val="both"/>
        <w:rPr>
          <w:rFonts w:ascii="Times New Roman" w:hAnsi="Times New Roman"/>
          <w:sz w:val="24"/>
          <w:szCs w:val="24"/>
        </w:rPr>
      </w:pPr>
      <w:r>
        <w:rPr>
          <w:rFonts w:ascii="Times New Roman" w:hAnsi="Times New Roman"/>
          <w:sz w:val="24"/>
          <w:szCs w:val="24"/>
        </w:rPr>
        <w:t>• Técnica de aplicación del colorete y polvos faciales.</w:t>
      </w:r>
    </w:p>
    <w:p w:rsidR="00776C50" w:rsidRDefault="00776C50">
      <w:pPr>
        <w:pStyle w:val="Prrafodelista"/>
        <w:numPr>
          <w:ilvl w:val="0"/>
          <w:numId w:val="27"/>
        </w:numPr>
        <w:tabs>
          <w:tab w:val="left" w:pos="1647"/>
        </w:tabs>
        <w:spacing w:line="276" w:lineRule="auto"/>
        <w:ind w:left="1647"/>
        <w:jc w:val="both"/>
      </w:pPr>
      <w:r>
        <w:t>Métodos de aplicación de los productos cosméticos decorativos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batido.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Delineado.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Perfilado.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Difuminado.</w:t>
      </w:r>
    </w:p>
    <w:p w:rsidR="00776C50" w:rsidRDefault="00776C50">
      <w:pPr>
        <w:spacing w:line="360" w:lineRule="auto"/>
        <w:ind w:left="1416"/>
        <w:jc w:val="both"/>
        <w:rPr>
          <w:rFonts w:ascii="Times New Roman" w:hAnsi="Times New Roman"/>
          <w:sz w:val="24"/>
          <w:szCs w:val="24"/>
        </w:rPr>
      </w:pPr>
    </w:p>
    <w:p w:rsidR="00776C50" w:rsidRDefault="00776C50">
      <w:pPr>
        <w:pStyle w:val="Prrafodelista"/>
        <w:numPr>
          <w:ilvl w:val="0"/>
          <w:numId w:val="28"/>
        </w:numPr>
        <w:tabs>
          <w:tab w:val="left" w:pos="1788"/>
        </w:tabs>
        <w:spacing w:line="276" w:lineRule="auto"/>
        <w:ind w:left="1788"/>
        <w:jc w:val="both"/>
      </w:pPr>
      <w:r>
        <w:t>Fases del proceso: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Recepción y acomodación del cliente. Ergonomía.</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Elaboración de la ficha técnica.</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análisis y preparación del rostro.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preparación del material y cosméticos decorativos necesarios.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la base correctora del tono de la piel si es preciso.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fondo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correcciones claras y oscuras según las técnicas de “visagismo”.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ojos, pestañas y cejas.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labios.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cosméticos finales para la fijación del maquillaje.</w:t>
      </w:r>
    </w:p>
    <w:p w:rsidR="00776C50" w:rsidRDefault="00776C50">
      <w:pPr>
        <w:spacing w:line="276" w:lineRule="auto"/>
        <w:ind w:left="708"/>
        <w:jc w:val="both"/>
        <w:rPr>
          <w:rFonts w:ascii="Times New Roman" w:hAnsi="Times New Roman"/>
          <w:sz w:val="24"/>
          <w:szCs w:val="24"/>
        </w:rPr>
      </w:pPr>
      <w:r>
        <w:rPr>
          <w:rFonts w:ascii="Times New Roman" w:hAnsi="Times New Roman"/>
          <w:sz w:val="24"/>
          <w:szCs w:val="24"/>
        </w:rPr>
        <w:t>— Medidas de seguridad aplicables.</w:t>
      </w:r>
    </w:p>
    <w:p w:rsidR="00776C50" w:rsidRDefault="00776C50">
      <w:pPr>
        <w:spacing w:line="276" w:lineRule="auto"/>
        <w:ind w:left="708"/>
        <w:jc w:val="both"/>
        <w:rPr>
          <w:rFonts w:ascii="Times New Roman" w:hAnsi="Times New Roman"/>
          <w:sz w:val="24"/>
          <w:szCs w:val="24"/>
        </w:rPr>
      </w:pPr>
    </w:p>
    <w:p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-Tercera evaluación:</w:t>
      </w:r>
    </w:p>
    <w:p w:rsidR="00776C50" w:rsidRDefault="00776C50">
      <w:pPr>
        <w:spacing w:line="276" w:lineRule="auto"/>
        <w:ind w:left="708"/>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r>
        <w:rPr>
          <w:rFonts w:ascii="Times New Roman" w:hAnsi="Times New Roman"/>
          <w:sz w:val="24"/>
          <w:szCs w:val="24"/>
        </w:rPr>
        <w:t>U.D.4. Realización de maquillaje de fantasía básico:</w:t>
      </w:r>
    </w:p>
    <w:p w:rsidR="00776C50" w:rsidRDefault="00776C50">
      <w:pPr>
        <w:pStyle w:val="Prrafodelista"/>
        <w:numPr>
          <w:ilvl w:val="0"/>
          <w:numId w:val="29"/>
        </w:numPr>
        <w:tabs>
          <w:tab w:val="left" w:pos="1788"/>
        </w:tabs>
        <w:spacing w:line="276" w:lineRule="auto"/>
        <w:ind w:left="1788"/>
        <w:jc w:val="both"/>
      </w:pPr>
      <w:r>
        <w:t>Recepción y acomodación del cliente. Ergonomía.</w:t>
      </w:r>
    </w:p>
    <w:p w:rsidR="00776C50" w:rsidRDefault="00776C50">
      <w:pPr>
        <w:pStyle w:val="Prrafodelista"/>
        <w:numPr>
          <w:ilvl w:val="0"/>
          <w:numId w:val="29"/>
        </w:numPr>
        <w:tabs>
          <w:tab w:val="left" w:pos="1788"/>
        </w:tabs>
        <w:spacing w:line="276" w:lineRule="auto"/>
        <w:ind w:left="1788"/>
        <w:jc w:val="both"/>
      </w:pPr>
      <w:r>
        <w:t>Elaboración de ficha técnica.</w:t>
      </w:r>
    </w:p>
    <w:p w:rsidR="00776C50" w:rsidRDefault="00776C50">
      <w:pPr>
        <w:pStyle w:val="Prrafodelista"/>
        <w:numPr>
          <w:ilvl w:val="0"/>
          <w:numId w:val="29"/>
        </w:numPr>
        <w:tabs>
          <w:tab w:val="left" w:pos="1788"/>
        </w:tabs>
        <w:spacing w:line="276" w:lineRule="auto"/>
        <w:ind w:left="1788"/>
        <w:jc w:val="both"/>
      </w:pPr>
      <w:r>
        <w:t>Fase de análisis y preparación del rostro.</w:t>
      </w:r>
    </w:p>
    <w:p w:rsidR="00776C50" w:rsidRDefault="00776C50">
      <w:pPr>
        <w:pStyle w:val="Prrafodelista"/>
        <w:numPr>
          <w:ilvl w:val="0"/>
          <w:numId w:val="29"/>
        </w:numPr>
        <w:tabs>
          <w:tab w:val="left" w:pos="1788"/>
        </w:tabs>
        <w:spacing w:line="276" w:lineRule="auto"/>
        <w:ind w:left="1788"/>
        <w:jc w:val="both"/>
      </w:pPr>
      <w:r>
        <w:lastRenderedPageBreak/>
        <w:t>Fase de preparación del material y cosméticos decorativos necesarios.</w:t>
      </w:r>
    </w:p>
    <w:p w:rsidR="00776C50" w:rsidRDefault="00776C50">
      <w:pPr>
        <w:pStyle w:val="Prrafodelista"/>
        <w:numPr>
          <w:ilvl w:val="0"/>
          <w:numId w:val="29"/>
        </w:numPr>
        <w:tabs>
          <w:tab w:val="left" w:pos="1788"/>
        </w:tabs>
        <w:spacing w:line="276" w:lineRule="auto"/>
        <w:ind w:left="1788"/>
        <w:jc w:val="both"/>
      </w:pPr>
      <w:r>
        <w:t>Fase de elaboración de líneas maestras del maquillaje de fantasía. Situación del maquillaje de fantasía en la zona corporal.</w:t>
      </w:r>
    </w:p>
    <w:p w:rsidR="00776C50" w:rsidRDefault="00776C50">
      <w:pPr>
        <w:pStyle w:val="Prrafodelista"/>
        <w:numPr>
          <w:ilvl w:val="0"/>
          <w:numId w:val="29"/>
        </w:numPr>
        <w:tabs>
          <w:tab w:val="left" w:pos="1788"/>
        </w:tabs>
        <w:spacing w:line="276" w:lineRule="auto"/>
        <w:ind w:left="1788"/>
        <w:jc w:val="both"/>
      </w:pPr>
      <w:r>
        <w:t>Fase de aplicación de color.</w:t>
      </w:r>
    </w:p>
    <w:p w:rsidR="00776C50" w:rsidRDefault="00776C50">
      <w:pPr>
        <w:pStyle w:val="Prrafodelista"/>
        <w:numPr>
          <w:ilvl w:val="0"/>
          <w:numId w:val="29"/>
        </w:numPr>
        <w:tabs>
          <w:tab w:val="left" w:pos="1788"/>
        </w:tabs>
        <w:spacing w:line="276" w:lineRule="auto"/>
        <w:ind w:left="1788"/>
        <w:jc w:val="both"/>
      </w:pPr>
      <w:r>
        <w:t>Medidas de seguridad aplicables.</w:t>
      </w:r>
    </w:p>
    <w:p w:rsidR="00776C50" w:rsidRDefault="00776C50">
      <w:pPr>
        <w:spacing w:line="276" w:lineRule="auto"/>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p>
    <w:p w:rsidR="00776C50" w:rsidRDefault="00776C50">
      <w:pPr>
        <w:spacing w:line="276" w:lineRule="auto"/>
        <w:jc w:val="both"/>
        <w:rPr>
          <w:rFonts w:ascii="Times New Roman" w:hAnsi="Times New Roman"/>
          <w:b/>
          <w:sz w:val="24"/>
          <w:szCs w:val="24"/>
        </w:rPr>
      </w:pPr>
    </w:p>
    <w:p w:rsidR="00776C50" w:rsidRDefault="00776C50">
      <w:pPr>
        <w:spacing w:line="276" w:lineRule="auto"/>
        <w:jc w:val="both"/>
        <w:rPr>
          <w:rFonts w:ascii="Times New Roman" w:hAnsi="Times New Roman"/>
          <w:b/>
          <w:sz w:val="24"/>
          <w:szCs w:val="24"/>
        </w:rPr>
      </w:pPr>
    </w:p>
    <w:p w:rsidR="00776C50" w:rsidRDefault="00776C50">
      <w:pPr>
        <w:spacing w:line="276" w:lineRule="auto"/>
        <w:jc w:val="both"/>
        <w:rPr>
          <w:rFonts w:ascii="Times New Roman" w:hAnsi="Times New Roman"/>
          <w:b/>
          <w:sz w:val="24"/>
          <w:szCs w:val="24"/>
        </w:rPr>
      </w:pPr>
    </w:p>
    <w:p w:rsidR="00776C50" w:rsidRDefault="00776C50">
      <w:pPr>
        <w:keepNext/>
        <w:keepLines/>
        <w:spacing w:before="480"/>
        <w:jc w:val="both"/>
        <w:rPr>
          <w:rFonts w:ascii="Times New Roman" w:hAnsi="Times New Roman"/>
          <w:b/>
          <w:bCs/>
          <w:color w:val="000000"/>
          <w:sz w:val="24"/>
          <w:szCs w:val="24"/>
        </w:rPr>
      </w:pPr>
      <w:r>
        <w:rPr>
          <w:rFonts w:ascii="Times New Roman" w:hAnsi="Times New Roman"/>
          <w:b/>
          <w:bCs/>
          <w:color w:val="000000"/>
          <w:sz w:val="24"/>
          <w:szCs w:val="24"/>
        </w:rPr>
        <w:t>9. TEMPORALIZACIÓN</w:t>
      </w:r>
    </w:p>
    <w:p w:rsidR="00776C50" w:rsidRDefault="00776C50">
      <w:pPr>
        <w:tabs>
          <w:tab w:val="left" w:pos="720"/>
          <w:tab w:val="left" w:pos="2280"/>
          <w:tab w:val="left" w:pos="7938"/>
          <w:tab w:val="left" w:pos="8789"/>
        </w:tabs>
        <w:spacing w:line="276" w:lineRule="auto"/>
        <w:ind w:right="-573"/>
        <w:jc w:val="both"/>
        <w:rPr>
          <w:rFonts w:ascii="Times New Roman" w:hAnsi="Times New Roman"/>
          <w:color w:val="000000"/>
          <w:sz w:val="24"/>
          <w:szCs w:val="24"/>
        </w:rPr>
      </w:pPr>
    </w:p>
    <w:tbl>
      <w:tblPr>
        <w:tblW w:w="0" w:type="auto"/>
        <w:tblLayout w:type="fixed"/>
        <w:tblLook w:val="0000"/>
      </w:tblPr>
      <w:tblGrid>
        <w:gridCol w:w="6837"/>
        <w:gridCol w:w="1883"/>
      </w:tblGrid>
      <w:tr w:rsidR="00776C50">
        <w:trPr>
          <w:trHeight w:val="317"/>
        </w:trPr>
        <w:tc>
          <w:tcPr>
            <w:tcW w:w="6837" w:type="dxa"/>
            <w:tcBorders>
              <w:top w:val="single" w:sz="4" w:space="0" w:color="000000"/>
              <w:left w:val="single" w:sz="4" w:space="0" w:color="000000"/>
              <w:bottom w:val="single" w:sz="4" w:space="0" w:color="000000"/>
              <w:right w:val="single" w:sz="4" w:space="0" w:color="000000"/>
            </w:tcBorders>
          </w:tcPr>
          <w:p w:rsidR="00776C50" w:rsidRDefault="00776C50">
            <w:pPr>
              <w:spacing w:line="276" w:lineRule="auto"/>
              <w:ind w:right="93"/>
              <w:jc w:val="both"/>
              <w:rPr>
                <w:rFonts w:ascii="Times New Roman" w:hAnsi="Times New Roman"/>
                <w:color w:val="000000"/>
              </w:rPr>
            </w:pPr>
          </w:p>
          <w:p w:rsidR="00776C50" w:rsidRDefault="00776C50">
            <w:pPr>
              <w:spacing w:line="276" w:lineRule="auto"/>
              <w:ind w:right="93"/>
              <w:jc w:val="both"/>
              <w:rPr>
                <w:rFonts w:ascii="Times New Roman" w:hAnsi="Times New Roman"/>
                <w:color w:val="000000"/>
              </w:rPr>
            </w:pPr>
            <w:r>
              <w:rPr>
                <w:rFonts w:ascii="Times New Roman" w:hAnsi="Times New Roman"/>
                <w:color w:val="000000"/>
              </w:rPr>
              <w:t>Unidades didácticas</w:t>
            </w:r>
          </w:p>
        </w:tc>
        <w:tc>
          <w:tcPr>
            <w:tcW w:w="1883" w:type="dxa"/>
            <w:tcBorders>
              <w:top w:val="single" w:sz="4" w:space="0" w:color="000000"/>
              <w:left w:val="single" w:sz="4" w:space="0" w:color="000000"/>
              <w:bottom w:val="single" w:sz="4" w:space="0" w:color="000000"/>
              <w:right w:val="single" w:sz="4" w:space="0" w:color="000000"/>
            </w:tcBorders>
          </w:tcPr>
          <w:p w:rsidR="00776C50" w:rsidRDefault="00776C50">
            <w:pPr>
              <w:spacing w:line="276" w:lineRule="auto"/>
              <w:jc w:val="both"/>
              <w:rPr>
                <w:rFonts w:ascii="Times New Roman" w:hAnsi="Times New Roman"/>
                <w:color w:val="000000"/>
              </w:rPr>
            </w:pPr>
          </w:p>
          <w:p w:rsidR="00776C50" w:rsidRDefault="00776C50">
            <w:pPr>
              <w:spacing w:line="276" w:lineRule="auto"/>
              <w:jc w:val="both"/>
              <w:rPr>
                <w:rFonts w:ascii="Times New Roman" w:hAnsi="Times New Roman"/>
                <w:color w:val="000000"/>
              </w:rPr>
            </w:pPr>
            <w:r>
              <w:rPr>
                <w:rFonts w:ascii="Times New Roman" w:hAnsi="Times New Roman"/>
                <w:color w:val="000000"/>
              </w:rPr>
              <w:t>Temporalización</w:t>
            </w:r>
          </w:p>
          <w:p w:rsidR="00776C50" w:rsidRDefault="00776C50">
            <w:pPr>
              <w:spacing w:line="276" w:lineRule="auto"/>
              <w:jc w:val="both"/>
              <w:rPr>
                <w:rFonts w:ascii="Times New Roman" w:hAnsi="Times New Roman"/>
                <w:color w:val="000000"/>
              </w:rPr>
            </w:pPr>
          </w:p>
        </w:tc>
      </w:tr>
      <w:tr w:rsidR="00776C50">
        <w:trPr>
          <w:cantSplit/>
          <w:trHeight w:val="1134"/>
        </w:trPr>
        <w:tc>
          <w:tcPr>
            <w:tcW w:w="6837" w:type="dxa"/>
            <w:tcBorders>
              <w:top w:val="single" w:sz="4" w:space="0" w:color="000000"/>
              <w:left w:val="single" w:sz="4" w:space="0" w:color="000000"/>
              <w:bottom w:val="single" w:sz="4" w:space="0" w:color="000000"/>
              <w:right w:val="single" w:sz="4" w:space="0" w:color="000000"/>
            </w:tcBorders>
          </w:tcPr>
          <w:p w:rsidR="00776C50" w:rsidRDefault="00776C50">
            <w:pPr>
              <w:tabs>
                <w:tab w:val="left" w:leader="dot" w:pos="6804"/>
                <w:tab w:val="left" w:pos="7655"/>
                <w:tab w:val="left" w:pos="7938"/>
                <w:tab w:val="left" w:pos="8789"/>
              </w:tabs>
              <w:spacing w:line="276" w:lineRule="auto"/>
              <w:ind w:right="34"/>
              <w:jc w:val="both"/>
              <w:rPr>
                <w:rFonts w:ascii="Times New Roman" w:hAnsi="Times New Roman"/>
                <w:color w:val="000000"/>
              </w:rPr>
            </w:pPr>
          </w:p>
          <w:p w:rsidR="00776C50" w:rsidRDefault="00776C50">
            <w:pPr>
              <w:tabs>
                <w:tab w:val="left" w:leader="dot" w:pos="6804"/>
                <w:tab w:val="left" w:pos="7655"/>
                <w:tab w:val="left" w:pos="7938"/>
                <w:tab w:val="left" w:pos="8789"/>
              </w:tabs>
              <w:spacing w:line="276" w:lineRule="auto"/>
              <w:ind w:right="34"/>
              <w:jc w:val="both"/>
              <w:rPr>
                <w:rFonts w:ascii="Times New Roman" w:hAnsi="Times New Roman"/>
                <w:color w:val="000000"/>
              </w:rPr>
            </w:pPr>
          </w:p>
          <w:p w:rsidR="00776C50" w:rsidRDefault="00776C50">
            <w:pPr>
              <w:tabs>
                <w:tab w:val="left" w:leader="dot" w:pos="6804"/>
                <w:tab w:val="left" w:pos="7655"/>
                <w:tab w:val="left" w:pos="7938"/>
                <w:tab w:val="left" w:pos="8789"/>
              </w:tabs>
              <w:spacing w:line="276" w:lineRule="auto"/>
              <w:ind w:right="34"/>
              <w:jc w:val="both"/>
              <w:rPr>
                <w:rFonts w:ascii="Times New Roman" w:hAnsi="Times New Roman"/>
                <w:color w:val="000000"/>
              </w:rPr>
            </w:pPr>
            <w:r>
              <w:rPr>
                <w:rFonts w:ascii="Times New Roman" w:hAnsi="Times New Roman"/>
                <w:color w:val="000000"/>
              </w:rPr>
              <w:t>UD.1.Preparación de la piel.</w:t>
            </w:r>
          </w:p>
        </w:tc>
        <w:tc>
          <w:tcPr>
            <w:tcW w:w="1883" w:type="dxa"/>
            <w:tcBorders>
              <w:top w:val="single" w:sz="4" w:space="0" w:color="000000"/>
              <w:left w:val="single" w:sz="4" w:space="0" w:color="000000"/>
              <w:bottom w:val="single" w:sz="4" w:space="0" w:color="000000"/>
              <w:right w:val="single" w:sz="4" w:space="0" w:color="000000"/>
            </w:tcBorders>
            <w:vAlign w:val="center"/>
          </w:tcPr>
          <w:p w:rsidR="00776C50" w:rsidRDefault="00776C50">
            <w:pPr>
              <w:spacing w:line="276" w:lineRule="auto"/>
              <w:jc w:val="both"/>
              <w:rPr>
                <w:rFonts w:ascii="Times New Roman" w:hAnsi="Times New Roman"/>
                <w:color w:val="000000"/>
              </w:rPr>
            </w:pPr>
            <w:r>
              <w:rPr>
                <w:rFonts w:ascii="Times New Roman" w:hAnsi="Times New Roman"/>
                <w:color w:val="000000"/>
              </w:rPr>
              <w:t>Primer trimestre</w:t>
            </w:r>
          </w:p>
        </w:tc>
      </w:tr>
      <w:tr w:rsidR="00776C50">
        <w:trPr>
          <w:trHeight w:val="496"/>
        </w:trPr>
        <w:tc>
          <w:tcPr>
            <w:tcW w:w="6837" w:type="dxa"/>
            <w:tcBorders>
              <w:top w:val="single" w:sz="4" w:space="0" w:color="000000"/>
              <w:left w:val="single" w:sz="4" w:space="0" w:color="000000"/>
              <w:bottom w:val="single" w:sz="4" w:space="0" w:color="000000"/>
              <w:right w:val="single" w:sz="4" w:space="0" w:color="000000"/>
            </w:tcBorders>
            <w:vAlign w:val="center"/>
          </w:tcPr>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p>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r>
              <w:rPr>
                <w:rFonts w:ascii="Times New Roman" w:hAnsi="Times New Roman"/>
                <w:color w:val="000000"/>
              </w:rPr>
              <w:t>U.D.2. Preparación de útiles y productos de maquillaje</w:t>
            </w:r>
          </w:p>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883" w:type="dxa"/>
            <w:vMerge w:val="restart"/>
            <w:tcBorders>
              <w:top w:val="single" w:sz="4" w:space="0" w:color="000000"/>
              <w:left w:val="single" w:sz="4" w:space="0" w:color="000000"/>
              <w:bottom w:val="single" w:sz="4" w:space="0" w:color="000000"/>
              <w:right w:val="single" w:sz="4" w:space="0" w:color="000000"/>
            </w:tcBorders>
            <w:vAlign w:val="center"/>
          </w:tcPr>
          <w:p w:rsidR="00776C50" w:rsidRDefault="00776C50">
            <w:pPr>
              <w:spacing w:line="276" w:lineRule="auto"/>
              <w:jc w:val="both"/>
              <w:rPr>
                <w:rFonts w:ascii="Times New Roman" w:hAnsi="Times New Roman"/>
                <w:color w:val="000000"/>
              </w:rPr>
            </w:pPr>
            <w:r>
              <w:rPr>
                <w:rFonts w:ascii="Times New Roman" w:hAnsi="Times New Roman"/>
                <w:color w:val="000000"/>
              </w:rPr>
              <w:t>Segundo trimestre</w:t>
            </w:r>
          </w:p>
        </w:tc>
      </w:tr>
      <w:tr w:rsidR="00776C50">
        <w:trPr>
          <w:trHeight w:val="496"/>
        </w:trPr>
        <w:tc>
          <w:tcPr>
            <w:tcW w:w="6837" w:type="dxa"/>
            <w:tcBorders>
              <w:top w:val="single" w:sz="4" w:space="0" w:color="000000"/>
              <w:left w:val="single" w:sz="4" w:space="0" w:color="000000"/>
              <w:bottom w:val="single" w:sz="4" w:space="0" w:color="000000"/>
              <w:right w:val="single" w:sz="4" w:space="0" w:color="000000"/>
            </w:tcBorders>
            <w:vAlign w:val="center"/>
          </w:tcPr>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p>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r>
              <w:rPr>
                <w:rFonts w:ascii="Times New Roman" w:hAnsi="Times New Roman"/>
                <w:color w:val="000000"/>
              </w:rPr>
              <w:t>U.D.3. Aplicación de las técnicas de maquillaje social.</w:t>
            </w:r>
          </w:p>
        </w:tc>
        <w:tc>
          <w:tcPr>
            <w:tcW w:w="1883" w:type="dxa"/>
            <w:vMerge/>
            <w:tcBorders>
              <w:top w:val="single" w:sz="4" w:space="0" w:color="000000"/>
              <w:left w:val="single" w:sz="4" w:space="0" w:color="000000"/>
              <w:bottom w:val="single" w:sz="4" w:space="0" w:color="000000"/>
              <w:right w:val="single" w:sz="4" w:space="0" w:color="000000"/>
            </w:tcBorders>
            <w:vAlign w:val="center"/>
          </w:tcPr>
          <w:p w:rsidR="00776C50" w:rsidRDefault="00776C50"/>
        </w:tc>
      </w:tr>
      <w:tr w:rsidR="00776C50">
        <w:trPr>
          <w:trHeight w:val="496"/>
        </w:trPr>
        <w:tc>
          <w:tcPr>
            <w:tcW w:w="6837" w:type="dxa"/>
            <w:tcBorders>
              <w:top w:val="single" w:sz="4" w:space="0" w:color="000000"/>
              <w:left w:val="single" w:sz="4" w:space="0" w:color="000000"/>
              <w:bottom w:val="single" w:sz="4" w:space="0" w:color="000000"/>
              <w:right w:val="single" w:sz="4" w:space="0" w:color="000000"/>
            </w:tcBorders>
            <w:vAlign w:val="center"/>
          </w:tcPr>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r>
              <w:rPr>
                <w:rFonts w:ascii="Times New Roman" w:hAnsi="Times New Roman"/>
                <w:color w:val="000000"/>
              </w:rPr>
              <w:t>U.D.4. Realización de maquillaje de fantasía básico.</w:t>
            </w:r>
          </w:p>
        </w:tc>
        <w:tc>
          <w:tcPr>
            <w:tcW w:w="1883" w:type="dxa"/>
            <w:tcBorders>
              <w:top w:val="single" w:sz="4" w:space="0" w:color="000000"/>
              <w:left w:val="single" w:sz="4" w:space="0" w:color="000000"/>
              <w:bottom w:val="single" w:sz="4" w:space="0" w:color="000000"/>
              <w:right w:val="single" w:sz="4" w:space="0" w:color="000000"/>
            </w:tcBorders>
            <w:vAlign w:val="center"/>
          </w:tcPr>
          <w:p w:rsidR="00776C50" w:rsidRDefault="00776C50">
            <w:pPr>
              <w:spacing w:line="276" w:lineRule="auto"/>
              <w:jc w:val="both"/>
              <w:rPr>
                <w:rFonts w:ascii="Times New Roman" w:hAnsi="Times New Roman"/>
                <w:color w:val="000000"/>
              </w:rPr>
            </w:pPr>
          </w:p>
          <w:p w:rsidR="00776C50" w:rsidRDefault="00776C50">
            <w:pPr>
              <w:spacing w:line="276" w:lineRule="auto"/>
              <w:jc w:val="both"/>
              <w:rPr>
                <w:rFonts w:ascii="Times New Roman" w:hAnsi="Times New Roman"/>
                <w:color w:val="000000"/>
              </w:rPr>
            </w:pPr>
            <w:r>
              <w:rPr>
                <w:rFonts w:ascii="Times New Roman" w:hAnsi="Times New Roman"/>
                <w:color w:val="000000"/>
              </w:rPr>
              <w:t>Tercer trimestre</w:t>
            </w:r>
          </w:p>
          <w:p w:rsidR="00776C50" w:rsidRDefault="00776C50">
            <w:pPr>
              <w:spacing w:line="276" w:lineRule="auto"/>
              <w:jc w:val="both"/>
              <w:rPr>
                <w:rFonts w:ascii="Times New Roman" w:hAnsi="Times New Roman"/>
                <w:color w:val="000000"/>
              </w:rPr>
            </w:pPr>
          </w:p>
        </w:tc>
      </w:tr>
    </w:tbl>
    <w:p w:rsidR="00776C50" w:rsidRDefault="00776C50">
      <w:pPr>
        <w:spacing w:line="276" w:lineRule="auto"/>
        <w:jc w:val="both"/>
        <w:rPr>
          <w:rFonts w:ascii="Times New Roman" w:hAnsi="Times New Roman"/>
          <w:b/>
          <w:sz w:val="24"/>
          <w:szCs w:val="24"/>
        </w:rPr>
      </w:pPr>
    </w:p>
    <w:p w:rsidR="00776C50" w:rsidRDefault="00776C50">
      <w:pPr>
        <w:pStyle w:val="Prrafodelista"/>
        <w:ind w:left="45"/>
        <w:jc w:val="both"/>
        <w:rPr>
          <w:b/>
        </w:rPr>
      </w:pPr>
      <w:r>
        <w:rPr>
          <w:b/>
        </w:rPr>
        <w:t>10. ORIENTACIONES PEDAGÓGICAS</w:t>
      </w: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Este</w:t>
      </w:r>
      <w:r>
        <w:rPr>
          <w:rStyle w:val="Fuentedeprrafopredeter1"/>
          <w:color w:val="000000"/>
          <w:spacing w:val="16"/>
        </w:rPr>
        <w:t xml:space="preserve"> </w:t>
      </w:r>
      <w:r>
        <w:rPr>
          <w:rStyle w:val="Fuentedeprrafopredeter1"/>
          <w:color w:val="000000"/>
        </w:rPr>
        <w:t>módulo</w:t>
      </w:r>
      <w:r>
        <w:rPr>
          <w:rStyle w:val="Fuentedeprrafopredeter1"/>
          <w:color w:val="000000"/>
          <w:spacing w:val="24"/>
        </w:rPr>
        <w:t xml:space="preserve"> </w:t>
      </w:r>
      <w:r>
        <w:rPr>
          <w:rStyle w:val="Fuentedeprrafopredeter1"/>
          <w:color w:val="000000"/>
        </w:rPr>
        <w:t>profesional</w:t>
      </w:r>
      <w:r>
        <w:rPr>
          <w:rStyle w:val="Fuentedeprrafopredeter1"/>
          <w:color w:val="000000"/>
          <w:spacing w:val="34"/>
        </w:rPr>
        <w:t xml:space="preserve"> </w:t>
      </w:r>
      <w:r>
        <w:rPr>
          <w:rStyle w:val="Fuentedeprrafopredeter1"/>
          <w:color w:val="000000"/>
        </w:rPr>
        <w:t>contiene</w:t>
      </w:r>
      <w:r>
        <w:rPr>
          <w:rStyle w:val="Fuentedeprrafopredeter1"/>
          <w:color w:val="000000"/>
          <w:spacing w:val="27"/>
        </w:rPr>
        <w:t xml:space="preserve"> </w:t>
      </w:r>
      <w:r>
        <w:rPr>
          <w:rStyle w:val="Fuentedeprrafopredeter1"/>
          <w:color w:val="000000"/>
        </w:rPr>
        <w:t>la</w:t>
      </w:r>
      <w:r>
        <w:rPr>
          <w:rStyle w:val="Fuentedeprrafopredeter1"/>
          <w:color w:val="000000"/>
          <w:spacing w:val="11"/>
        </w:rPr>
        <w:t xml:space="preserve"> </w:t>
      </w:r>
      <w:r>
        <w:rPr>
          <w:rStyle w:val="Fuentedeprrafopredeter1"/>
          <w:color w:val="000000"/>
        </w:rPr>
        <w:t>formación</w:t>
      </w:r>
      <w:r>
        <w:rPr>
          <w:rStyle w:val="Fuentedeprrafopredeter1"/>
          <w:color w:val="000000"/>
          <w:spacing w:val="31"/>
        </w:rPr>
        <w:t xml:space="preserve"> </w:t>
      </w:r>
      <w:r>
        <w:rPr>
          <w:rStyle w:val="Fuentedeprrafopredeter1"/>
          <w:color w:val="000000"/>
        </w:rPr>
        <w:t>necesaria</w:t>
      </w:r>
      <w:r>
        <w:rPr>
          <w:rStyle w:val="Fuentedeprrafopredeter1"/>
          <w:color w:val="000000"/>
          <w:spacing w:val="31"/>
        </w:rPr>
        <w:t xml:space="preserve"> </w:t>
      </w:r>
      <w:r>
        <w:rPr>
          <w:rStyle w:val="Fuentedeprrafopredeter1"/>
          <w:color w:val="000000"/>
        </w:rPr>
        <w:t>para</w:t>
      </w:r>
      <w:r>
        <w:rPr>
          <w:rStyle w:val="Fuentedeprrafopredeter1"/>
          <w:color w:val="000000"/>
          <w:spacing w:val="15"/>
        </w:rPr>
        <w:t xml:space="preserve"> </w:t>
      </w:r>
      <w:r>
        <w:rPr>
          <w:rStyle w:val="Fuentedeprrafopredeter1"/>
          <w:color w:val="000000"/>
        </w:rPr>
        <w:t>desempeñar</w:t>
      </w:r>
      <w:r>
        <w:rPr>
          <w:rStyle w:val="Fuentedeprrafopredeter1"/>
          <w:color w:val="000000"/>
          <w:spacing w:val="39"/>
        </w:rPr>
        <w:t xml:space="preserve"> </w:t>
      </w:r>
      <w:r>
        <w:rPr>
          <w:rStyle w:val="Fuentedeprrafopredeter1"/>
          <w:color w:val="000000"/>
          <w:w w:val="103"/>
        </w:rPr>
        <w:t>l</w:t>
      </w:r>
      <w:r>
        <w:rPr>
          <w:rStyle w:val="Fuentedeprrafopredeter1"/>
          <w:color w:val="000000"/>
          <w:spacing w:val="1"/>
          <w:w w:val="103"/>
        </w:rPr>
        <w:t>a</w:t>
      </w:r>
      <w:r>
        <w:rPr>
          <w:rStyle w:val="Fuentedeprrafopredeter1"/>
          <w:color w:val="000000"/>
          <w:w w:val="103"/>
        </w:rPr>
        <w:t xml:space="preserve">s </w:t>
      </w:r>
      <w:r>
        <w:rPr>
          <w:rStyle w:val="Fuentedeprrafopredeter1"/>
          <w:color w:val="000000"/>
        </w:rPr>
        <w:t>funciones</w:t>
      </w:r>
      <w:r>
        <w:rPr>
          <w:rStyle w:val="Fuentedeprrafopredeter1"/>
          <w:color w:val="000000"/>
          <w:spacing w:val="30"/>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realización</w:t>
      </w:r>
      <w:r>
        <w:rPr>
          <w:rStyle w:val="Fuentedeprrafopredeter1"/>
          <w:color w:val="000000"/>
          <w:spacing w:val="34"/>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maquillajes</w:t>
      </w:r>
      <w:r>
        <w:rPr>
          <w:rStyle w:val="Fuentedeprrafopredeter1"/>
          <w:color w:val="000000"/>
          <w:spacing w:val="35"/>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d</w:t>
      </w:r>
      <w:r>
        <w:rPr>
          <w:rStyle w:val="Fuentedeprrafopredeter1"/>
          <w:color w:val="000000"/>
          <w:spacing w:val="-1"/>
        </w:rPr>
        <w:t>í</w:t>
      </w:r>
      <w:r>
        <w:rPr>
          <w:rStyle w:val="Fuentedeprrafopredeter1"/>
          <w:color w:val="000000"/>
        </w:rPr>
        <w:t>a,</w:t>
      </w:r>
      <w:r>
        <w:rPr>
          <w:rStyle w:val="Fuentedeprrafopredeter1"/>
          <w:color w:val="000000"/>
          <w:spacing w:val="14"/>
        </w:rPr>
        <w:t xml:space="preserve"> </w:t>
      </w:r>
      <w:r>
        <w:rPr>
          <w:rStyle w:val="Fuentedeprrafopredeter1"/>
          <w:color w:val="000000"/>
        </w:rPr>
        <w:t>noche</w:t>
      </w:r>
      <w:r>
        <w:rPr>
          <w:rStyle w:val="Fuentedeprrafopredeter1"/>
          <w:color w:val="000000"/>
          <w:spacing w:val="20"/>
        </w:rPr>
        <w:t xml:space="preserve"> </w:t>
      </w:r>
      <w:r>
        <w:rPr>
          <w:rStyle w:val="Fuentedeprrafopredeter1"/>
          <w:color w:val="000000"/>
        </w:rPr>
        <w:t>fiesta</w:t>
      </w:r>
      <w:r>
        <w:rPr>
          <w:rStyle w:val="Fuentedeprrafopredeter1"/>
          <w:color w:val="000000"/>
          <w:spacing w:val="18"/>
        </w:rPr>
        <w:t xml:space="preserve"> </w:t>
      </w:r>
      <w:r>
        <w:rPr>
          <w:rStyle w:val="Fuentedeprrafopredeter1"/>
          <w:color w:val="000000"/>
        </w:rPr>
        <w:t>y</w:t>
      </w:r>
      <w:r>
        <w:rPr>
          <w:rStyle w:val="Fuentedeprrafopredeter1"/>
          <w:color w:val="000000"/>
          <w:spacing w:val="6"/>
        </w:rPr>
        <w:t xml:space="preserve"> </w:t>
      </w:r>
      <w:r>
        <w:rPr>
          <w:rStyle w:val="Fuentedeprrafopredeter1"/>
          <w:color w:val="000000"/>
        </w:rPr>
        <w:t>fantasía</w:t>
      </w:r>
      <w:r>
        <w:rPr>
          <w:rStyle w:val="Fuentedeprrafopredeter1"/>
          <w:color w:val="000000"/>
          <w:spacing w:val="25"/>
        </w:rPr>
        <w:t xml:space="preserve"> </w:t>
      </w:r>
      <w:r>
        <w:rPr>
          <w:rStyle w:val="Fuentedeprrafopredeter1"/>
          <w:color w:val="000000"/>
        </w:rPr>
        <w:t>facial</w:t>
      </w:r>
      <w:r>
        <w:rPr>
          <w:rStyle w:val="Fuentedeprrafopredeter1"/>
          <w:color w:val="000000"/>
          <w:spacing w:val="17"/>
        </w:rPr>
        <w:t xml:space="preserve"> </w:t>
      </w:r>
      <w:r>
        <w:rPr>
          <w:rStyle w:val="Fuentedeprrafopredeter1"/>
          <w:color w:val="000000"/>
          <w:w w:val="103"/>
        </w:rPr>
        <w:t xml:space="preserve">sin </w:t>
      </w:r>
      <w:r>
        <w:rPr>
          <w:rStyle w:val="Fuentedeprrafopredeter1"/>
          <w:color w:val="000000"/>
        </w:rPr>
        <w:t>apli</w:t>
      </w:r>
      <w:r>
        <w:rPr>
          <w:rStyle w:val="Fuentedeprrafopredeter1"/>
          <w:color w:val="000000"/>
          <w:spacing w:val="1"/>
        </w:rPr>
        <w:t>c</w:t>
      </w:r>
      <w:r>
        <w:rPr>
          <w:rStyle w:val="Fuentedeprrafopredeter1"/>
          <w:color w:val="000000"/>
        </w:rPr>
        <w:t>ación</w:t>
      </w:r>
      <w:r>
        <w:rPr>
          <w:rStyle w:val="Fuentedeprrafopredeter1"/>
          <w:color w:val="000000"/>
          <w:spacing w:val="32"/>
        </w:rPr>
        <w:t xml:space="preserve"> </w:t>
      </w:r>
      <w:r>
        <w:rPr>
          <w:rStyle w:val="Fuentedeprrafopredeter1"/>
          <w:color w:val="000000"/>
        </w:rPr>
        <w:t>de</w:t>
      </w:r>
      <w:r>
        <w:rPr>
          <w:rStyle w:val="Fuentedeprrafopredeter1"/>
          <w:color w:val="000000"/>
          <w:spacing w:val="10"/>
        </w:rPr>
        <w:t xml:space="preserve"> </w:t>
      </w:r>
      <w:r>
        <w:rPr>
          <w:rStyle w:val="Fuentedeprrafopredeter1"/>
          <w:color w:val="000000"/>
          <w:w w:val="103"/>
        </w:rPr>
        <w:t>prótesis.</w:t>
      </w: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defini</w:t>
      </w:r>
      <w:r>
        <w:rPr>
          <w:rStyle w:val="Fuentedeprrafopredeter1"/>
          <w:color w:val="000000"/>
          <w:spacing w:val="1"/>
        </w:rPr>
        <w:t>c</w:t>
      </w:r>
      <w:r>
        <w:rPr>
          <w:rStyle w:val="Fuentedeprrafopredeter1"/>
          <w:color w:val="000000"/>
        </w:rPr>
        <w:t>ión</w:t>
      </w:r>
      <w:r>
        <w:rPr>
          <w:rStyle w:val="Fuentedeprrafopredeter1"/>
          <w:color w:val="000000"/>
          <w:spacing w:val="30"/>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esta</w:t>
      </w:r>
      <w:r>
        <w:rPr>
          <w:rStyle w:val="Fuentedeprrafopredeter1"/>
          <w:color w:val="000000"/>
          <w:spacing w:val="14"/>
        </w:rPr>
        <w:t xml:space="preserve"> </w:t>
      </w:r>
      <w:r>
        <w:rPr>
          <w:rStyle w:val="Fuentedeprrafopredeter1"/>
          <w:color w:val="000000"/>
        </w:rPr>
        <w:t>función</w:t>
      </w:r>
      <w:r>
        <w:rPr>
          <w:rStyle w:val="Fuentedeprrafopredeter1"/>
          <w:color w:val="000000"/>
          <w:spacing w:val="23"/>
        </w:rPr>
        <w:t xml:space="preserve"> </w:t>
      </w:r>
      <w:r>
        <w:rPr>
          <w:rStyle w:val="Fuentedeprrafopredeter1"/>
          <w:color w:val="000000"/>
        </w:rPr>
        <w:t>incluye</w:t>
      </w:r>
      <w:r>
        <w:rPr>
          <w:rStyle w:val="Fuentedeprrafopredeter1"/>
          <w:color w:val="000000"/>
          <w:spacing w:val="23"/>
        </w:rPr>
        <w:t xml:space="preserve"> </w:t>
      </w:r>
      <w:r>
        <w:rPr>
          <w:rStyle w:val="Fuentedeprrafopredeter1"/>
          <w:color w:val="000000"/>
        </w:rPr>
        <w:t>aspectos</w:t>
      </w:r>
      <w:r>
        <w:rPr>
          <w:rStyle w:val="Fuentedeprrafopredeter1"/>
          <w:color w:val="000000"/>
          <w:spacing w:val="29"/>
        </w:rPr>
        <w:t xml:space="preserve"> </w:t>
      </w:r>
      <w:r>
        <w:rPr>
          <w:rStyle w:val="Fuentedeprrafopredeter1"/>
          <w:color w:val="000000"/>
          <w:w w:val="103"/>
        </w:rPr>
        <w:t>como:</w:t>
      </w:r>
    </w:p>
    <w:p w:rsidR="00776C50" w:rsidRDefault="00776C50">
      <w:pPr>
        <w:pStyle w:val="Prrafodelista"/>
        <w:jc w:val="both"/>
        <w:rPr>
          <w:rStyle w:val="Fuentedeprrafopredeter1"/>
          <w:color w:val="000000"/>
          <w:w w:val="103"/>
        </w:rPr>
      </w:pPr>
      <w:r>
        <w:rPr>
          <w:rStyle w:val="Fuentedeprrafopredeter1"/>
          <w:color w:val="000000"/>
        </w:rPr>
        <w:t xml:space="preserve">-El </w:t>
      </w:r>
      <w:r>
        <w:rPr>
          <w:rStyle w:val="Fuentedeprrafopredeter1"/>
          <w:color w:val="000000"/>
          <w:spacing w:val="1"/>
        </w:rPr>
        <w:t>reconocimiento</w:t>
      </w:r>
      <w:r>
        <w:rPr>
          <w:rStyle w:val="Fuentedeprrafopredeter1"/>
          <w:color w:val="000000"/>
        </w:rPr>
        <w:t xml:space="preserve"> </w:t>
      </w:r>
      <w:r>
        <w:rPr>
          <w:rStyle w:val="Fuentedeprrafopredeter1"/>
          <w:color w:val="000000"/>
          <w:spacing w:val="40"/>
        </w:rPr>
        <w:t>de</w:t>
      </w:r>
      <w:r>
        <w:rPr>
          <w:rStyle w:val="Fuentedeprrafopredeter1"/>
          <w:color w:val="000000"/>
        </w:rPr>
        <w:t xml:space="preserve"> </w:t>
      </w:r>
      <w:r>
        <w:rPr>
          <w:rStyle w:val="Fuentedeprrafopredeter1"/>
          <w:color w:val="000000"/>
          <w:spacing w:val="2"/>
        </w:rPr>
        <w:t>las</w:t>
      </w:r>
      <w:r>
        <w:rPr>
          <w:rStyle w:val="Fuentedeprrafopredeter1"/>
          <w:color w:val="000000"/>
        </w:rPr>
        <w:t xml:space="preserve"> caracterí</w:t>
      </w:r>
      <w:r>
        <w:rPr>
          <w:rStyle w:val="Fuentedeprrafopredeter1"/>
          <w:color w:val="000000"/>
          <w:spacing w:val="-1"/>
        </w:rPr>
        <w:t>s</w:t>
      </w:r>
      <w:r>
        <w:rPr>
          <w:rStyle w:val="Fuentedeprrafopredeter1"/>
          <w:color w:val="000000"/>
        </w:rPr>
        <w:t>ticas y</w:t>
      </w:r>
      <w:r>
        <w:rPr>
          <w:rStyle w:val="Fuentedeprrafopredeter1"/>
          <w:color w:val="000000"/>
          <w:spacing w:val="59"/>
        </w:rPr>
        <w:t xml:space="preserve"> </w:t>
      </w:r>
      <w:r>
        <w:rPr>
          <w:rStyle w:val="Fuentedeprrafopredeter1"/>
          <w:color w:val="000000"/>
        </w:rPr>
        <w:t>apli</w:t>
      </w:r>
      <w:r>
        <w:rPr>
          <w:rStyle w:val="Fuentedeprrafopredeter1"/>
          <w:color w:val="000000"/>
          <w:spacing w:val="1"/>
        </w:rPr>
        <w:t>c</w:t>
      </w:r>
      <w:r>
        <w:rPr>
          <w:rStyle w:val="Fuentedeprrafopredeter1"/>
          <w:color w:val="000000"/>
        </w:rPr>
        <w:t xml:space="preserve">aciones </w:t>
      </w:r>
      <w:r>
        <w:rPr>
          <w:rStyle w:val="Fuentedeprrafopredeter1"/>
          <w:color w:val="000000"/>
          <w:spacing w:val="31"/>
        </w:rPr>
        <w:t>de</w:t>
      </w:r>
      <w:r>
        <w:rPr>
          <w:rStyle w:val="Fuentedeprrafopredeter1"/>
          <w:color w:val="000000"/>
        </w:rPr>
        <w:t xml:space="preserve"> </w:t>
      </w:r>
      <w:r>
        <w:rPr>
          <w:rStyle w:val="Fuentedeprrafopredeter1"/>
          <w:color w:val="000000"/>
          <w:spacing w:val="2"/>
        </w:rPr>
        <w:t>los</w:t>
      </w:r>
      <w:r>
        <w:rPr>
          <w:rStyle w:val="Fuentedeprrafopredeter1"/>
          <w:color w:val="000000"/>
        </w:rPr>
        <w:t xml:space="preserve"> </w:t>
      </w:r>
      <w:r>
        <w:rPr>
          <w:rStyle w:val="Fuentedeprrafopredeter1"/>
          <w:color w:val="000000"/>
          <w:spacing w:val="-5"/>
        </w:rPr>
        <w:t>productos</w:t>
      </w:r>
      <w:r>
        <w:rPr>
          <w:rStyle w:val="Fuentedeprrafopredeter1"/>
          <w:color w:val="000000"/>
          <w:spacing w:val="31"/>
        </w:rPr>
        <w:t xml:space="preserve"> </w:t>
      </w:r>
      <w:r>
        <w:rPr>
          <w:rStyle w:val="Fuentedeprrafopredeter1"/>
          <w:color w:val="000000"/>
        </w:rPr>
        <w:t>cosméticos</w:t>
      </w:r>
      <w:r>
        <w:rPr>
          <w:rStyle w:val="Fuentedeprrafopredeter1"/>
          <w:color w:val="000000"/>
          <w:spacing w:val="35"/>
        </w:rPr>
        <w:t xml:space="preserve"> </w:t>
      </w:r>
      <w:r>
        <w:rPr>
          <w:rStyle w:val="Fuentedeprrafopredeter1"/>
          <w:color w:val="000000"/>
        </w:rPr>
        <w:t>utilizados</w:t>
      </w:r>
      <w:r>
        <w:rPr>
          <w:rStyle w:val="Fuentedeprrafopredeter1"/>
          <w:color w:val="000000"/>
          <w:spacing w:val="28"/>
        </w:rPr>
        <w:t xml:space="preserve"> </w:t>
      </w:r>
      <w:r>
        <w:rPr>
          <w:rStyle w:val="Fuentedeprrafopredeter1"/>
          <w:color w:val="000000"/>
        </w:rPr>
        <w:t>en</w:t>
      </w:r>
      <w:r>
        <w:rPr>
          <w:rStyle w:val="Fuentedeprrafopredeter1"/>
          <w:color w:val="000000"/>
          <w:spacing w:val="9"/>
        </w:rPr>
        <w:t xml:space="preserve"> </w:t>
      </w:r>
      <w:r>
        <w:rPr>
          <w:rStyle w:val="Fuentedeprrafopredeter1"/>
          <w:color w:val="000000"/>
        </w:rPr>
        <w:t>el</w:t>
      </w:r>
      <w:r>
        <w:rPr>
          <w:rStyle w:val="Fuentedeprrafopredeter1"/>
          <w:color w:val="000000"/>
          <w:spacing w:val="7"/>
        </w:rPr>
        <w:t xml:space="preserve"> </w:t>
      </w:r>
      <w:r>
        <w:rPr>
          <w:rStyle w:val="Fuentedeprrafopredeter1"/>
          <w:color w:val="000000"/>
          <w:w w:val="103"/>
        </w:rPr>
        <w:t>maq</w:t>
      </w:r>
      <w:r>
        <w:rPr>
          <w:rStyle w:val="Fuentedeprrafopredeter1"/>
          <w:color w:val="000000"/>
          <w:spacing w:val="1"/>
          <w:w w:val="103"/>
        </w:rPr>
        <w:t>u</w:t>
      </w:r>
      <w:r>
        <w:rPr>
          <w:rStyle w:val="Fuentedeprrafopredeter1"/>
          <w:color w:val="000000"/>
          <w:w w:val="103"/>
        </w:rPr>
        <w:t>illaje.</w:t>
      </w: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higieni</w:t>
      </w:r>
      <w:r>
        <w:rPr>
          <w:rStyle w:val="Fuentedeprrafopredeter1"/>
          <w:color w:val="000000"/>
          <w:spacing w:val="1"/>
        </w:rPr>
        <w:t>z</w:t>
      </w:r>
      <w:r>
        <w:rPr>
          <w:rStyle w:val="Fuentedeprrafopredeter1"/>
          <w:color w:val="000000"/>
        </w:rPr>
        <w:t>ación</w:t>
      </w:r>
      <w:r>
        <w:rPr>
          <w:rStyle w:val="Fuentedeprrafopredeter1"/>
          <w:color w:val="000000"/>
          <w:spacing w:val="40"/>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preparación</w:t>
      </w:r>
      <w:r>
        <w:rPr>
          <w:rStyle w:val="Fuentedeprrafopredeter1"/>
          <w:color w:val="000000"/>
          <w:spacing w:val="37"/>
        </w:rPr>
        <w:t xml:space="preserve"> </w:t>
      </w:r>
      <w:r>
        <w:rPr>
          <w:rStyle w:val="Fuentedeprrafopredeter1"/>
          <w:color w:val="000000"/>
          <w:spacing w:val="1"/>
        </w:rPr>
        <w:t>d</w:t>
      </w:r>
      <w:r>
        <w:rPr>
          <w:rStyle w:val="Fuentedeprrafopredeter1"/>
          <w:color w:val="000000"/>
        </w:rPr>
        <w:t>e</w:t>
      </w:r>
      <w:r>
        <w:rPr>
          <w:rStyle w:val="Fuentedeprrafopredeter1"/>
          <w:color w:val="000000"/>
          <w:spacing w:val="9"/>
        </w:rPr>
        <w:t xml:space="preserve"> </w:t>
      </w:r>
      <w:r>
        <w:rPr>
          <w:rStyle w:val="Fuentedeprrafopredeter1"/>
          <w:color w:val="000000"/>
        </w:rPr>
        <w:t>equipos</w:t>
      </w:r>
      <w:r>
        <w:rPr>
          <w:rStyle w:val="Fuentedeprrafopredeter1"/>
          <w:color w:val="000000"/>
          <w:spacing w:val="25"/>
        </w:rPr>
        <w:t xml:space="preserve"> </w:t>
      </w:r>
      <w:r>
        <w:rPr>
          <w:rStyle w:val="Fuentedeprrafopredeter1"/>
          <w:color w:val="000000"/>
        </w:rPr>
        <w:t>y</w:t>
      </w:r>
      <w:r>
        <w:rPr>
          <w:rStyle w:val="Fuentedeprrafopredeter1"/>
          <w:color w:val="000000"/>
          <w:spacing w:val="7"/>
        </w:rPr>
        <w:t xml:space="preserve"> </w:t>
      </w:r>
      <w:r>
        <w:rPr>
          <w:rStyle w:val="Fuentedeprrafopredeter1"/>
          <w:color w:val="000000"/>
          <w:w w:val="103"/>
        </w:rPr>
        <w:t>utensilios.</w:t>
      </w: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apli</w:t>
      </w:r>
      <w:r>
        <w:rPr>
          <w:rStyle w:val="Fuentedeprrafopredeter1"/>
          <w:color w:val="000000"/>
          <w:spacing w:val="1"/>
        </w:rPr>
        <w:t>c</w:t>
      </w:r>
      <w:r>
        <w:rPr>
          <w:rStyle w:val="Fuentedeprrafopredeter1"/>
          <w:color w:val="000000"/>
        </w:rPr>
        <w:t>ación</w:t>
      </w:r>
      <w:r>
        <w:rPr>
          <w:rStyle w:val="Fuentedeprrafopredeter1"/>
          <w:color w:val="000000"/>
          <w:spacing w:val="31"/>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maquillaje</w:t>
      </w:r>
      <w:r>
        <w:rPr>
          <w:rStyle w:val="Fuentedeprrafopredeter1"/>
          <w:color w:val="000000"/>
          <w:spacing w:val="32"/>
        </w:rPr>
        <w:t xml:space="preserve"> </w:t>
      </w:r>
      <w:r>
        <w:rPr>
          <w:rStyle w:val="Fuentedeprrafopredeter1"/>
          <w:color w:val="000000"/>
        </w:rPr>
        <w:t>social</w:t>
      </w:r>
      <w:r>
        <w:rPr>
          <w:rStyle w:val="Fuentedeprrafopredeter1"/>
          <w:color w:val="000000"/>
          <w:spacing w:val="19"/>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día,</w:t>
      </w:r>
      <w:r>
        <w:rPr>
          <w:rStyle w:val="Fuentedeprrafopredeter1"/>
          <w:color w:val="000000"/>
          <w:spacing w:val="13"/>
        </w:rPr>
        <w:t xml:space="preserve"> </w:t>
      </w:r>
      <w:r>
        <w:rPr>
          <w:rStyle w:val="Fuentedeprrafopredeter1"/>
          <w:color w:val="000000"/>
        </w:rPr>
        <w:t>noche</w:t>
      </w:r>
      <w:r>
        <w:rPr>
          <w:rStyle w:val="Fuentedeprrafopredeter1"/>
          <w:color w:val="000000"/>
          <w:spacing w:val="20"/>
        </w:rPr>
        <w:t xml:space="preserve"> </w:t>
      </w:r>
      <w:r>
        <w:rPr>
          <w:rStyle w:val="Fuentedeprrafopredeter1"/>
          <w:color w:val="000000"/>
        </w:rPr>
        <w:t>y</w:t>
      </w:r>
      <w:r>
        <w:rPr>
          <w:rStyle w:val="Fuentedeprrafopredeter1"/>
          <w:color w:val="000000"/>
          <w:spacing w:val="5"/>
        </w:rPr>
        <w:t xml:space="preserve"> </w:t>
      </w:r>
      <w:r>
        <w:rPr>
          <w:rStyle w:val="Fuentedeprrafopredeter1"/>
          <w:color w:val="000000"/>
          <w:w w:val="103"/>
        </w:rPr>
        <w:t>fiesta.</w:t>
      </w:r>
    </w:p>
    <w:p w:rsidR="00776C50" w:rsidRDefault="00776C50">
      <w:pPr>
        <w:pStyle w:val="Prrafodelista"/>
        <w:jc w:val="both"/>
        <w:rPr>
          <w:rStyle w:val="Fuentedeprrafopredeter1"/>
          <w:color w:val="000000"/>
          <w:w w:val="103"/>
        </w:rPr>
      </w:pPr>
      <w:r>
        <w:rPr>
          <w:rStyle w:val="Fuentedeprrafopredeter1"/>
          <w:color w:val="000000"/>
        </w:rPr>
        <w:t xml:space="preserve">-La </w:t>
      </w:r>
      <w:r>
        <w:rPr>
          <w:rStyle w:val="Fuentedeprrafopredeter1"/>
          <w:color w:val="000000"/>
          <w:spacing w:val="13"/>
        </w:rPr>
        <w:t>aplicación</w:t>
      </w:r>
      <w:r>
        <w:rPr>
          <w:rStyle w:val="Fuentedeprrafopredeter1"/>
          <w:color w:val="000000"/>
        </w:rPr>
        <w:t xml:space="preserve"> </w:t>
      </w:r>
      <w:r>
        <w:rPr>
          <w:rStyle w:val="Fuentedeprrafopredeter1"/>
          <w:color w:val="000000"/>
          <w:spacing w:val="35"/>
        </w:rPr>
        <w:t>de</w:t>
      </w:r>
      <w:r>
        <w:rPr>
          <w:rStyle w:val="Fuentedeprrafopredeter1"/>
          <w:color w:val="000000"/>
          <w:spacing w:val="13"/>
        </w:rPr>
        <w:t xml:space="preserve"> </w:t>
      </w:r>
      <w:r>
        <w:rPr>
          <w:rStyle w:val="Fuentedeprrafopredeter1"/>
          <w:color w:val="000000"/>
        </w:rPr>
        <w:t xml:space="preserve">la técnica de </w:t>
      </w:r>
      <w:r>
        <w:rPr>
          <w:rStyle w:val="Fuentedeprrafopredeter1"/>
          <w:color w:val="000000"/>
          <w:spacing w:val="14"/>
        </w:rPr>
        <w:t>maquillaje</w:t>
      </w:r>
      <w:r>
        <w:rPr>
          <w:rStyle w:val="Fuentedeprrafopredeter1"/>
          <w:color w:val="000000"/>
        </w:rPr>
        <w:t xml:space="preserve"> </w:t>
      </w:r>
      <w:r>
        <w:rPr>
          <w:rStyle w:val="Fuentedeprrafopredeter1"/>
          <w:color w:val="000000"/>
          <w:spacing w:val="37"/>
        </w:rPr>
        <w:t>de</w:t>
      </w:r>
      <w:r>
        <w:rPr>
          <w:rStyle w:val="Fuentedeprrafopredeter1"/>
          <w:color w:val="000000"/>
        </w:rPr>
        <w:t xml:space="preserve"> </w:t>
      </w:r>
      <w:r>
        <w:rPr>
          <w:rStyle w:val="Fuentedeprrafopredeter1"/>
          <w:color w:val="000000"/>
          <w:spacing w:val="13"/>
        </w:rPr>
        <w:t>fantasía</w:t>
      </w:r>
      <w:r>
        <w:rPr>
          <w:rStyle w:val="Fuentedeprrafopredeter1"/>
          <w:color w:val="000000"/>
        </w:rPr>
        <w:t xml:space="preserve"> </w:t>
      </w:r>
      <w:r>
        <w:rPr>
          <w:rStyle w:val="Fuentedeprrafopredeter1"/>
          <w:color w:val="000000"/>
          <w:spacing w:val="29"/>
        </w:rPr>
        <w:t>sin</w:t>
      </w:r>
      <w:r>
        <w:rPr>
          <w:rStyle w:val="Fuentedeprrafopredeter1"/>
          <w:color w:val="000000"/>
        </w:rPr>
        <w:t xml:space="preserve"> </w:t>
      </w:r>
      <w:r>
        <w:rPr>
          <w:rStyle w:val="Fuentedeprrafopredeter1"/>
          <w:color w:val="000000"/>
          <w:spacing w:val="14"/>
        </w:rPr>
        <w:t>aplicación</w:t>
      </w:r>
      <w:r>
        <w:rPr>
          <w:rStyle w:val="Fuentedeprrafopredeter1"/>
          <w:color w:val="000000"/>
        </w:rPr>
        <w:t xml:space="preserve"> </w:t>
      </w:r>
      <w:r>
        <w:rPr>
          <w:rStyle w:val="Fuentedeprrafopredeter1"/>
          <w:color w:val="000000"/>
          <w:spacing w:val="6"/>
        </w:rPr>
        <w:t>de</w:t>
      </w:r>
      <w:r>
        <w:rPr>
          <w:rStyle w:val="Fuentedeprrafopredeter1"/>
          <w:color w:val="000000"/>
          <w:spacing w:val="9"/>
        </w:rPr>
        <w:t xml:space="preserve"> </w:t>
      </w:r>
      <w:r>
        <w:rPr>
          <w:rStyle w:val="Fuentedeprrafopredeter1"/>
          <w:color w:val="000000"/>
          <w:w w:val="103"/>
        </w:rPr>
        <w:t>prótesis</w:t>
      </w: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realiza</w:t>
      </w:r>
      <w:r>
        <w:rPr>
          <w:rStyle w:val="Fuentedeprrafopredeter1"/>
          <w:color w:val="000000"/>
          <w:spacing w:val="1"/>
        </w:rPr>
        <w:t>c</w:t>
      </w:r>
      <w:r>
        <w:rPr>
          <w:rStyle w:val="Fuentedeprrafopredeter1"/>
          <w:color w:val="000000"/>
        </w:rPr>
        <w:t>ión</w:t>
      </w:r>
      <w:r>
        <w:rPr>
          <w:rStyle w:val="Fuentedeprrafopredeter1"/>
          <w:color w:val="000000"/>
          <w:spacing w:val="34"/>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h</w:t>
      </w:r>
      <w:r>
        <w:rPr>
          <w:rStyle w:val="Fuentedeprrafopredeter1"/>
          <w:color w:val="000000"/>
          <w:spacing w:val="2"/>
        </w:rPr>
        <w:t>i</w:t>
      </w:r>
      <w:r>
        <w:rPr>
          <w:rStyle w:val="Fuentedeprrafopredeter1"/>
          <w:color w:val="000000"/>
        </w:rPr>
        <w:t>giene</w:t>
      </w:r>
      <w:r>
        <w:rPr>
          <w:rStyle w:val="Fuentedeprrafopredeter1"/>
          <w:color w:val="000000"/>
          <w:spacing w:val="23"/>
        </w:rPr>
        <w:t xml:space="preserve"> </w:t>
      </w:r>
      <w:r>
        <w:rPr>
          <w:rStyle w:val="Fuentedeprrafopredeter1"/>
          <w:color w:val="000000"/>
        </w:rPr>
        <w:t>y</w:t>
      </w:r>
      <w:r>
        <w:rPr>
          <w:rStyle w:val="Fuentedeprrafopredeter1"/>
          <w:color w:val="000000"/>
          <w:spacing w:val="6"/>
        </w:rPr>
        <w:t xml:space="preserve"> </w:t>
      </w:r>
      <w:r>
        <w:rPr>
          <w:rStyle w:val="Fuentedeprrafopredeter1"/>
          <w:color w:val="000000"/>
        </w:rPr>
        <w:t>protección</w:t>
      </w:r>
      <w:r>
        <w:rPr>
          <w:rStyle w:val="Fuentedeprrafopredeter1"/>
          <w:color w:val="000000"/>
          <w:spacing w:val="32"/>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la</w:t>
      </w:r>
      <w:r>
        <w:rPr>
          <w:rStyle w:val="Fuentedeprrafopredeter1"/>
          <w:color w:val="000000"/>
          <w:spacing w:val="7"/>
        </w:rPr>
        <w:t xml:space="preserve"> </w:t>
      </w:r>
      <w:r>
        <w:rPr>
          <w:rStyle w:val="Fuentedeprrafopredeter1"/>
          <w:color w:val="000000"/>
          <w:w w:val="103"/>
        </w:rPr>
        <w:t>piel.</w:t>
      </w:r>
    </w:p>
    <w:p w:rsidR="00776C50" w:rsidRDefault="00776C50">
      <w:pPr>
        <w:pStyle w:val="Prrafodelista"/>
        <w:jc w:val="both"/>
      </w:pP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Las</w:t>
      </w:r>
      <w:r>
        <w:rPr>
          <w:rStyle w:val="Fuentedeprrafopredeter1"/>
          <w:color w:val="000000"/>
          <w:spacing w:val="13"/>
        </w:rPr>
        <w:t xml:space="preserve"> </w:t>
      </w:r>
      <w:r>
        <w:rPr>
          <w:rStyle w:val="Fuentedeprrafopredeter1"/>
          <w:color w:val="000000"/>
        </w:rPr>
        <w:t>actividades</w:t>
      </w:r>
      <w:r>
        <w:rPr>
          <w:rStyle w:val="Fuentedeprrafopredeter1"/>
          <w:color w:val="000000"/>
          <w:spacing w:val="35"/>
        </w:rPr>
        <w:t xml:space="preserve"> </w:t>
      </w:r>
      <w:r>
        <w:rPr>
          <w:rStyle w:val="Fuentedeprrafopredeter1"/>
          <w:color w:val="000000"/>
        </w:rPr>
        <w:t>profesionales</w:t>
      </w:r>
      <w:r>
        <w:rPr>
          <w:rStyle w:val="Fuentedeprrafopredeter1"/>
          <w:color w:val="000000"/>
          <w:spacing w:val="41"/>
        </w:rPr>
        <w:t xml:space="preserve"> </w:t>
      </w:r>
      <w:r>
        <w:rPr>
          <w:rStyle w:val="Fuentedeprrafopredeter1"/>
          <w:color w:val="000000"/>
        </w:rPr>
        <w:t>a</w:t>
      </w:r>
      <w:r>
        <w:rPr>
          <w:rStyle w:val="Fuentedeprrafopredeter1"/>
          <w:color w:val="000000"/>
          <w:spacing w:val="1"/>
        </w:rPr>
        <w:t>s</w:t>
      </w:r>
      <w:r>
        <w:rPr>
          <w:rStyle w:val="Fuentedeprrafopredeter1"/>
          <w:color w:val="000000"/>
        </w:rPr>
        <w:t>ociadas</w:t>
      </w:r>
      <w:r>
        <w:rPr>
          <w:rStyle w:val="Fuentedeprrafopredeter1"/>
          <w:color w:val="000000"/>
          <w:spacing w:val="32"/>
        </w:rPr>
        <w:t xml:space="preserve"> </w:t>
      </w:r>
      <w:r>
        <w:rPr>
          <w:rStyle w:val="Fuentedeprrafopredeter1"/>
          <w:color w:val="000000"/>
        </w:rPr>
        <w:t>a</w:t>
      </w:r>
      <w:r>
        <w:rPr>
          <w:rStyle w:val="Fuentedeprrafopredeter1"/>
          <w:color w:val="000000"/>
          <w:spacing w:val="6"/>
        </w:rPr>
        <w:t xml:space="preserve"> </w:t>
      </w:r>
      <w:r>
        <w:rPr>
          <w:rStyle w:val="Fuentedeprrafopredeter1"/>
          <w:color w:val="000000"/>
        </w:rPr>
        <w:t>esta</w:t>
      </w:r>
      <w:r>
        <w:rPr>
          <w:rStyle w:val="Fuentedeprrafopredeter1"/>
          <w:color w:val="000000"/>
          <w:spacing w:val="14"/>
        </w:rPr>
        <w:t xml:space="preserve"> </w:t>
      </w:r>
      <w:r>
        <w:rPr>
          <w:rStyle w:val="Fuentedeprrafopredeter1"/>
          <w:color w:val="000000"/>
        </w:rPr>
        <w:t>función</w:t>
      </w:r>
      <w:r>
        <w:rPr>
          <w:rStyle w:val="Fuentedeprrafopredeter1"/>
          <w:color w:val="000000"/>
          <w:spacing w:val="23"/>
        </w:rPr>
        <w:t xml:space="preserve"> </w:t>
      </w:r>
      <w:r>
        <w:rPr>
          <w:rStyle w:val="Fuentedeprrafopredeter1"/>
          <w:color w:val="000000"/>
        </w:rPr>
        <w:t>se</w:t>
      </w:r>
      <w:r>
        <w:rPr>
          <w:rStyle w:val="Fuentedeprrafopredeter1"/>
          <w:color w:val="000000"/>
          <w:spacing w:val="9"/>
        </w:rPr>
        <w:t xml:space="preserve"> </w:t>
      </w:r>
      <w:r>
        <w:rPr>
          <w:rStyle w:val="Fuentedeprrafopredeter1"/>
          <w:color w:val="000000"/>
        </w:rPr>
        <w:t>aplican</w:t>
      </w:r>
      <w:r>
        <w:rPr>
          <w:rStyle w:val="Fuentedeprrafopredeter1"/>
          <w:color w:val="000000"/>
          <w:spacing w:val="23"/>
        </w:rPr>
        <w:t xml:space="preserve"> </w:t>
      </w:r>
      <w:r>
        <w:rPr>
          <w:rStyle w:val="Fuentedeprrafopredeter1"/>
          <w:color w:val="000000"/>
          <w:w w:val="103"/>
        </w:rPr>
        <w:t>en:</w:t>
      </w:r>
    </w:p>
    <w:p w:rsidR="00776C50" w:rsidRDefault="00776C50">
      <w:pPr>
        <w:pStyle w:val="Prrafodelista"/>
        <w:jc w:val="both"/>
        <w:rPr>
          <w:rStyle w:val="Fuentedeprrafopredeter1"/>
          <w:color w:val="000000"/>
          <w:w w:val="103"/>
        </w:rPr>
      </w:pPr>
      <w:r>
        <w:rPr>
          <w:rStyle w:val="Fuentedeprrafopredeter1"/>
          <w:color w:val="000000"/>
        </w:rPr>
        <w:t>-Salones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w w:val="103"/>
        </w:rPr>
        <w:t>peluquería.</w:t>
      </w:r>
    </w:p>
    <w:p w:rsidR="00776C50" w:rsidRDefault="00776C50">
      <w:pPr>
        <w:pStyle w:val="Prrafodelista"/>
        <w:jc w:val="both"/>
        <w:rPr>
          <w:rStyle w:val="Fuentedeprrafopredeter1"/>
          <w:color w:val="000000"/>
          <w:w w:val="103"/>
        </w:rPr>
      </w:pPr>
      <w:r>
        <w:rPr>
          <w:rStyle w:val="Fuentedeprrafopredeter1"/>
          <w:color w:val="000000"/>
        </w:rPr>
        <w:t>-Cabinas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w w:val="103"/>
        </w:rPr>
        <w:t>estética.</w:t>
      </w:r>
    </w:p>
    <w:p w:rsidR="00776C50" w:rsidRDefault="00776C50">
      <w:pPr>
        <w:pStyle w:val="Prrafodelista"/>
        <w:jc w:val="both"/>
        <w:rPr>
          <w:rStyle w:val="Fuentedeprrafopredeter1"/>
          <w:color w:val="000000"/>
          <w:w w:val="103"/>
        </w:rPr>
      </w:pPr>
      <w:r>
        <w:rPr>
          <w:rStyle w:val="Fuentedeprrafopredeter1"/>
          <w:color w:val="000000"/>
        </w:rPr>
        <w:t>-Balnearios</w:t>
      </w:r>
      <w:r>
        <w:rPr>
          <w:rStyle w:val="Fuentedeprrafopredeter1"/>
          <w:color w:val="000000"/>
          <w:spacing w:val="34"/>
        </w:rPr>
        <w:t xml:space="preserve"> </w:t>
      </w:r>
      <w:r>
        <w:rPr>
          <w:rStyle w:val="Fuentedeprrafopredeter1"/>
          <w:color w:val="000000"/>
        </w:rPr>
        <w:t>y</w:t>
      </w:r>
      <w:r>
        <w:rPr>
          <w:rStyle w:val="Fuentedeprrafopredeter1"/>
          <w:color w:val="000000"/>
          <w:spacing w:val="6"/>
        </w:rPr>
        <w:t xml:space="preserve"> </w:t>
      </w:r>
      <w:r>
        <w:rPr>
          <w:rStyle w:val="Fuentedeprrafopredeter1"/>
          <w:color w:val="000000"/>
          <w:w w:val="103"/>
        </w:rPr>
        <w:t>hoteles.</w:t>
      </w:r>
    </w:p>
    <w:p w:rsidR="00776C50" w:rsidRDefault="00776C50">
      <w:pPr>
        <w:pStyle w:val="Prrafodelista"/>
        <w:jc w:val="both"/>
        <w:rPr>
          <w:rStyle w:val="Fuentedeprrafopredeter1"/>
          <w:color w:val="000000"/>
          <w:w w:val="103"/>
        </w:rPr>
      </w:pPr>
      <w:r>
        <w:rPr>
          <w:rStyle w:val="Fuentedeprrafopredeter1"/>
          <w:color w:val="000000"/>
        </w:rPr>
        <w:lastRenderedPageBreak/>
        <w:t>-Secciones</w:t>
      </w:r>
      <w:r>
        <w:rPr>
          <w:rStyle w:val="Fuentedeprrafopredeter1"/>
          <w:color w:val="000000"/>
          <w:spacing w:val="32"/>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peluquería</w:t>
      </w:r>
      <w:r>
        <w:rPr>
          <w:rStyle w:val="Fuentedeprrafopredeter1"/>
          <w:color w:val="000000"/>
          <w:spacing w:val="33"/>
        </w:rPr>
        <w:t xml:space="preserve"> </w:t>
      </w:r>
      <w:r>
        <w:rPr>
          <w:rStyle w:val="Fuentedeprrafopredeter1"/>
          <w:color w:val="000000"/>
        </w:rPr>
        <w:t>y</w:t>
      </w:r>
      <w:r>
        <w:rPr>
          <w:rStyle w:val="Fuentedeprrafopredeter1"/>
          <w:color w:val="000000"/>
          <w:spacing w:val="6"/>
        </w:rPr>
        <w:t xml:space="preserve"> </w:t>
      </w:r>
      <w:r>
        <w:rPr>
          <w:rStyle w:val="Fuentedeprrafopredeter1"/>
          <w:color w:val="000000"/>
        </w:rPr>
        <w:t>estética</w:t>
      </w:r>
      <w:r>
        <w:rPr>
          <w:rStyle w:val="Fuentedeprrafopredeter1"/>
          <w:color w:val="000000"/>
          <w:spacing w:val="25"/>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grandes</w:t>
      </w:r>
      <w:r>
        <w:rPr>
          <w:rStyle w:val="Fuentedeprrafopredeter1"/>
          <w:color w:val="000000"/>
          <w:spacing w:val="26"/>
        </w:rPr>
        <w:t xml:space="preserve"> </w:t>
      </w:r>
      <w:r>
        <w:rPr>
          <w:rStyle w:val="Fuentedeprrafopredeter1"/>
          <w:color w:val="000000"/>
          <w:w w:val="103"/>
        </w:rPr>
        <w:t>superficies.</w:t>
      </w:r>
    </w:p>
    <w:p w:rsidR="00776C50" w:rsidRDefault="00776C50">
      <w:pPr>
        <w:pStyle w:val="Prrafodelista"/>
        <w:jc w:val="both"/>
        <w:rPr>
          <w:rStyle w:val="Fuentedeprrafopredeter1"/>
          <w:color w:val="000000"/>
          <w:w w:val="103"/>
        </w:rPr>
      </w:pPr>
      <w:r>
        <w:rPr>
          <w:rStyle w:val="Fuentedeprrafopredeter1"/>
          <w:color w:val="000000"/>
        </w:rPr>
        <w:t>-Empresas</w:t>
      </w:r>
      <w:r>
        <w:rPr>
          <w:rStyle w:val="Fuentedeprrafopredeter1"/>
          <w:color w:val="000000"/>
          <w:spacing w:val="49"/>
        </w:rPr>
        <w:t xml:space="preserve"> </w:t>
      </w:r>
      <w:r>
        <w:rPr>
          <w:rStyle w:val="Fuentedeprrafopredeter1"/>
          <w:color w:val="000000"/>
        </w:rPr>
        <w:t>organizad</w:t>
      </w:r>
      <w:r>
        <w:rPr>
          <w:rStyle w:val="Fuentedeprrafopredeter1"/>
          <w:color w:val="000000"/>
          <w:spacing w:val="1"/>
        </w:rPr>
        <w:t>o</w:t>
      </w:r>
      <w:r>
        <w:rPr>
          <w:rStyle w:val="Fuentedeprrafopredeter1"/>
          <w:color w:val="000000"/>
        </w:rPr>
        <w:t>ras</w:t>
      </w:r>
      <w:r>
        <w:rPr>
          <w:rStyle w:val="Fuentedeprrafopredeter1"/>
          <w:color w:val="000000"/>
          <w:spacing w:val="61"/>
        </w:rPr>
        <w:t xml:space="preserve"> </w:t>
      </w:r>
      <w:r>
        <w:rPr>
          <w:rStyle w:val="Fuentedeprrafopredeter1"/>
          <w:color w:val="000000"/>
        </w:rPr>
        <w:t>de</w:t>
      </w:r>
      <w:r>
        <w:rPr>
          <w:rStyle w:val="Fuentedeprrafopredeter1"/>
          <w:color w:val="000000"/>
          <w:spacing w:val="26"/>
        </w:rPr>
        <w:t xml:space="preserve"> </w:t>
      </w:r>
      <w:r>
        <w:rPr>
          <w:rStyle w:val="Fuentedeprrafopredeter1"/>
          <w:color w:val="000000"/>
        </w:rPr>
        <w:t>actividades</w:t>
      </w:r>
      <w:r>
        <w:rPr>
          <w:rStyle w:val="Fuentedeprrafopredeter1"/>
          <w:color w:val="000000"/>
          <w:spacing w:val="56"/>
        </w:rPr>
        <w:t xml:space="preserve"> </w:t>
      </w:r>
      <w:r>
        <w:rPr>
          <w:rStyle w:val="Fuentedeprrafopredeter1"/>
          <w:color w:val="000000"/>
        </w:rPr>
        <w:t>de</w:t>
      </w:r>
      <w:r>
        <w:rPr>
          <w:rStyle w:val="Fuentedeprrafopredeter1"/>
          <w:color w:val="000000"/>
          <w:spacing w:val="27"/>
        </w:rPr>
        <w:t xml:space="preserve"> </w:t>
      </w:r>
      <w:r>
        <w:rPr>
          <w:rStyle w:val="Fuentedeprrafopredeter1"/>
          <w:color w:val="000000"/>
        </w:rPr>
        <w:t>maquillaje</w:t>
      </w:r>
      <w:r>
        <w:rPr>
          <w:rStyle w:val="Fuentedeprrafopredeter1"/>
          <w:color w:val="000000"/>
          <w:spacing w:val="50"/>
        </w:rPr>
        <w:t xml:space="preserve"> </w:t>
      </w:r>
      <w:r>
        <w:rPr>
          <w:rStyle w:val="Fuentedeprrafopredeter1"/>
          <w:color w:val="000000"/>
          <w:w w:val="103"/>
        </w:rPr>
        <w:t>para</w:t>
      </w:r>
      <w:r>
        <w:rPr>
          <w:rStyle w:val="Fuentedeprrafopredeter1"/>
          <w:color w:val="000000"/>
          <w:spacing w:val="19"/>
        </w:rPr>
        <w:t xml:space="preserve"> </w:t>
      </w:r>
      <w:r>
        <w:rPr>
          <w:rStyle w:val="Fuentedeprrafopredeter1"/>
          <w:color w:val="000000"/>
        </w:rPr>
        <w:t>entretenimiento</w:t>
      </w:r>
      <w:r>
        <w:rPr>
          <w:rStyle w:val="Fuentedeprrafopredeter1"/>
          <w:color w:val="000000"/>
          <w:spacing w:val="47"/>
        </w:rPr>
        <w:t xml:space="preserve"> </w:t>
      </w:r>
      <w:r>
        <w:rPr>
          <w:rStyle w:val="Fuentedeprrafopredeter1"/>
          <w:color w:val="000000"/>
          <w:w w:val="103"/>
        </w:rPr>
        <w:t>infantil.</w:t>
      </w: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11"/>
        </w:rPr>
        <w:t xml:space="preserve"> </w:t>
      </w:r>
      <w:r>
        <w:rPr>
          <w:rStyle w:val="Fuentedeprrafopredeter1"/>
          <w:color w:val="000000"/>
        </w:rPr>
        <w:t>formación</w:t>
      </w:r>
      <w:r>
        <w:rPr>
          <w:rStyle w:val="Fuentedeprrafopredeter1"/>
          <w:color w:val="000000"/>
          <w:spacing w:val="33"/>
        </w:rPr>
        <w:t xml:space="preserve"> </w:t>
      </w:r>
      <w:r>
        <w:rPr>
          <w:rStyle w:val="Fuentedeprrafopredeter1"/>
          <w:color w:val="000000"/>
        </w:rPr>
        <w:t>del</w:t>
      </w:r>
      <w:r>
        <w:rPr>
          <w:rStyle w:val="Fuentedeprrafopredeter1"/>
          <w:color w:val="000000"/>
          <w:spacing w:val="13"/>
        </w:rPr>
        <w:t xml:space="preserve"> </w:t>
      </w:r>
      <w:r>
        <w:rPr>
          <w:rStyle w:val="Fuentedeprrafopredeter1"/>
          <w:color w:val="000000"/>
        </w:rPr>
        <w:t>módulo</w:t>
      </w:r>
      <w:r>
        <w:rPr>
          <w:rStyle w:val="Fuentedeprrafopredeter1"/>
          <w:color w:val="000000"/>
          <w:spacing w:val="25"/>
        </w:rPr>
        <w:t xml:space="preserve"> </w:t>
      </w:r>
      <w:r>
        <w:rPr>
          <w:rStyle w:val="Fuentedeprrafopredeter1"/>
          <w:color w:val="000000"/>
        </w:rPr>
        <w:t>se</w:t>
      </w:r>
      <w:r>
        <w:rPr>
          <w:rStyle w:val="Fuentedeprrafopredeter1"/>
          <w:color w:val="000000"/>
          <w:spacing w:val="11"/>
        </w:rPr>
        <w:t xml:space="preserve"> </w:t>
      </w:r>
      <w:r>
        <w:rPr>
          <w:rStyle w:val="Fuentedeprrafopredeter1"/>
          <w:color w:val="000000"/>
        </w:rPr>
        <w:t>relaciona</w:t>
      </w:r>
      <w:r>
        <w:rPr>
          <w:rStyle w:val="Fuentedeprrafopredeter1"/>
          <w:color w:val="000000"/>
          <w:spacing w:val="30"/>
        </w:rPr>
        <w:t xml:space="preserve"> </w:t>
      </w:r>
      <w:r>
        <w:rPr>
          <w:rStyle w:val="Fuentedeprrafopredeter1"/>
          <w:color w:val="000000"/>
        </w:rPr>
        <w:t>con</w:t>
      </w:r>
      <w:r>
        <w:rPr>
          <w:rStyle w:val="Fuentedeprrafopredeter1"/>
          <w:color w:val="000000"/>
          <w:spacing w:val="16"/>
        </w:rPr>
        <w:t xml:space="preserve"> </w:t>
      </w:r>
      <w:r>
        <w:rPr>
          <w:rStyle w:val="Fuentedeprrafopredeter1"/>
          <w:color w:val="000000"/>
        </w:rPr>
        <w:t>los</w:t>
      </w:r>
      <w:r>
        <w:rPr>
          <w:rStyle w:val="Fuentedeprrafopredeter1"/>
          <w:color w:val="000000"/>
          <w:spacing w:val="12"/>
        </w:rPr>
        <w:t xml:space="preserve"> </w:t>
      </w:r>
      <w:r>
        <w:rPr>
          <w:rStyle w:val="Fuentedeprrafopredeter1"/>
          <w:color w:val="000000"/>
        </w:rPr>
        <w:t>siguien</w:t>
      </w:r>
      <w:r>
        <w:rPr>
          <w:rStyle w:val="Fuentedeprrafopredeter1"/>
          <w:color w:val="000000"/>
          <w:spacing w:val="1"/>
        </w:rPr>
        <w:t>t</w:t>
      </w:r>
      <w:r>
        <w:rPr>
          <w:rStyle w:val="Fuentedeprrafopredeter1"/>
          <w:color w:val="000000"/>
        </w:rPr>
        <w:t>es</w:t>
      </w:r>
      <w:r>
        <w:rPr>
          <w:rStyle w:val="Fuentedeprrafopredeter1"/>
          <w:color w:val="000000"/>
          <w:spacing w:val="34"/>
        </w:rPr>
        <w:t xml:space="preserve"> </w:t>
      </w:r>
      <w:r>
        <w:rPr>
          <w:rStyle w:val="Fuentedeprrafopredeter1"/>
          <w:color w:val="000000"/>
        </w:rPr>
        <w:t>objetivos</w:t>
      </w:r>
      <w:r>
        <w:rPr>
          <w:rStyle w:val="Fuentedeprrafopredeter1"/>
          <w:color w:val="000000"/>
          <w:spacing w:val="29"/>
        </w:rPr>
        <w:t xml:space="preserve"> </w:t>
      </w:r>
      <w:r>
        <w:rPr>
          <w:rStyle w:val="Fuentedeprrafopredeter1"/>
          <w:color w:val="000000"/>
        </w:rPr>
        <w:t>generales</w:t>
      </w:r>
      <w:r>
        <w:rPr>
          <w:rStyle w:val="Fuentedeprrafopredeter1"/>
          <w:color w:val="000000"/>
          <w:spacing w:val="32"/>
        </w:rPr>
        <w:t xml:space="preserve"> </w:t>
      </w:r>
      <w:r>
        <w:rPr>
          <w:rStyle w:val="Fuentedeprrafopredeter1"/>
          <w:color w:val="000000"/>
          <w:w w:val="103"/>
        </w:rPr>
        <w:t xml:space="preserve">del </w:t>
      </w:r>
      <w:r>
        <w:rPr>
          <w:rStyle w:val="Fuentedeprrafopredeter1"/>
          <w:color w:val="000000"/>
        </w:rPr>
        <w:t>ciclo</w:t>
      </w:r>
      <w:r>
        <w:rPr>
          <w:rStyle w:val="Fuentedeprrafopredeter1"/>
          <w:color w:val="000000"/>
          <w:spacing w:val="20"/>
        </w:rPr>
        <w:t xml:space="preserve"> </w:t>
      </w:r>
      <w:r>
        <w:rPr>
          <w:rStyle w:val="Fuentedeprrafopredeter1"/>
          <w:color w:val="000000"/>
        </w:rPr>
        <w:t>formativo</w:t>
      </w:r>
      <w:r>
        <w:rPr>
          <w:rStyle w:val="Fuentedeprrafopredeter1"/>
          <w:color w:val="000000"/>
          <w:spacing w:val="34"/>
        </w:rPr>
        <w:t xml:space="preserve"> </w:t>
      </w:r>
      <w:r>
        <w:rPr>
          <w:rStyle w:val="Fuentedeprrafopredeter1"/>
          <w:color w:val="000000"/>
        </w:rPr>
        <w:t>a),</w:t>
      </w:r>
      <w:r>
        <w:rPr>
          <w:rStyle w:val="Fuentedeprrafopredeter1"/>
          <w:color w:val="000000"/>
          <w:spacing w:val="15"/>
        </w:rPr>
        <w:t xml:space="preserve"> </w:t>
      </w:r>
      <w:r>
        <w:rPr>
          <w:rStyle w:val="Fuentedeprrafopredeter1"/>
          <w:color w:val="000000"/>
        </w:rPr>
        <w:t>b)</w:t>
      </w:r>
      <w:r>
        <w:rPr>
          <w:rStyle w:val="Fuentedeprrafopredeter1"/>
          <w:color w:val="000000"/>
          <w:spacing w:val="13"/>
        </w:rPr>
        <w:t xml:space="preserve"> </w:t>
      </w:r>
      <w:r>
        <w:rPr>
          <w:rStyle w:val="Fuentedeprrafopredeter1"/>
          <w:color w:val="000000"/>
        </w:rPr>
        <w:t>y</w:t>
      </w:r>
      <w:r>
        <w:rPr>
          <w:rStyle w:val="Fuentedeprrafopredeter1"/>
          <w:color w:val="000000"/>
          <w:spacing w:val="10"/>
        </w:rPr>
        <w:t xml:space="preserve"> </w:t>
      </w:r>
      <w:r>
        <w:rPr>
          <w:rStyle w:val="Fuentedeprrafopredeter1"/>
          <w:color w:val="000000"/>
        </w:rPr>
        <w:t>f);</w:t>
      </w:r>
      <w:r>
        <w:rPr>
          <w:rStyle w:val="Fuentedeprrafopredeter1"/>
          <w:color w:val="000000"/>
          <w:spacing w:val="13"/>
        </w:rPr>
        <w:t xml:space="preserve"> </w:t>
      </w:r>
      <w:r>
        <w:rPr>
          <w:rStyle w:val="Fuentedeprrafopredeter1"/>
          <w:color w:val="000000"/>
        </w:rPr>
        <w:t>y,</w:t>
      </w:r>
      <w:r>
        <w:rPr>
          <w:rStyle w:val="Fuentedeprrafopredeter1"/>
          <w:color w:val="000000"/>
          <w:spacing w:val="12"/>
        </w:rPr>
        <w:t xml:space="preserve"> </w:t>
      </w:r>
      <w:r>
        <w:rPr>
          <w:rStyle w:val="Fuentedeprrafopredeter1"/>
          <w:color w:val="000000"/>
        </w:rPr>
        <w:t>las</w:t>
      </w:r>
      <w:r>
        <w:rPr>
          <w:rStyle w:val="Fuentedeprrafopredeter1"/>
          <w:color w:val="000000"/>
          <w:spacing w:val="15"/>
        </w:rPr>
        <w:t xml:space="preserve"> </w:t>
      </w:r>
      <w:r>
        <w:rPr>
          <w:rStyle w:val="Fuentedeprrafopredeter1"/>
          <w:color w:val="000000"/>
        </w:rPr>
        <w:t>compe</w:t>
      </w:r>
      <w:r>
        <w:rPr>
          <w:rStyle w:val="Fuentedeprrafopredeter1"/>
          <w:color w:val="000000"/>
          <w:spacing w:val="1"/>
        </w:rPr>
        <w:t>t</w:t>
      </w:r>
      <w:r>
        <w:rPr>
          <w:rStyle w:val="Fuentedeprrafopredeter1"/>
          <w:color w:val="000000"/>
        </w:rPr>
        <w:t>encias</w:t>
      </w:r>
      <w:r>
        <w:rPr>
          <w:rStyle w:val="Fuentedeprrafopredeter1"/>
          <w:color w:val="000000"/>
          <w:spacing w:val="48"/>
        </w:rPr>
        <w:t xml:space="preserve"> </w:t>
      </w:r>
      <w:r>
        <w:rPr>
          <w:rStyle w:val="Fuentedeprrafopredeter1"/>
          <w:color w:val="000000"/>
        </w:rPr>
        <w:t>profesionales,</w:t>
      </w:r>
      <w:r>
        <w:rPr>
          <w:rStyle w:val="Fuentedeprrafopredeter1"/>
          <w:color w:val="000000"/>
          <w:spacing w:val="48"/>
        </w:rPr>
        <w:t xml:space="preserve"> </w:t>
      </w:r>
      <w:r>
        <w:rPr>
          <w:rStyle w:val="Fuentedeprrafopredeter1"/>
          <w:color w:val="000000"/>
        </w:rPr>
        <w:t>per</w:t>
      </w:r>
      <w:r>
        <w:rPr>
          <w:rStyle w:val="Fuentedeprrafopredeter1"/>
          <w:color w:val="000000"/>
          <w:spacing w:val="1"/>
        </w:rPr>
        <w:t>s</w:t>
      </w:r>
      <w:r>
        <w:rPr>
          <w:rStyle w:val="Fuentedeprrafopredeter1"/>
          <w:color w:val="000000"/>
        </w:rPr>
        <w:t>onales</w:t>
      </w:r>
      <w:r>
        <w:rPr>
          <w:rStyle w:val="Fuentedeprrafopredeter1"/>
          <w:color w:val="000000"/>
          <w:spacing w:val="39"/>
        </w:rPr>
        <w:t xml:space="preserve"> </w:t>
      </w:r>
      <w:r>
        <w:rPr>
          <w:rStyle w:val="Fuentedeprrafopredeter1"/>
          <w:color w:val="000000"/>
        </w:rPr>
        <w:t>y</w:t>
      </w:r>
      <w:r>
        <w:rPr>
          <w:rStyle w:val="Fuentedeprrafopredeter1"/>
          <w:color w:val="000000"/>
          <w:spacing w:val="11"/>
        </w:rPr>
        <w:t xml:space="preserve"> </w:t>
      </w:r>
      <w:r>
        <w:rPr>
          <w:rStyle w:val="Fuentedeprrafopredeter1"/>
          <w:color w:val="000000"/>
          <w:w w:val="103"/>
        </w:rPr>
        <w:t xml:space="preserve">sociales </w:t>
      </w:r>
      <w:r>
        <w:rPr>
          <w:rStyle w:val="Fuentedeprrafopredeter1"/>
          <w:color w:val="000000"/>
        </w:rPr>
        <w:t>a),</w:t>
      </w:r>
      <w:r>
        <w:rPr>
          <w:rStyle w:val="Fuentedeprrafopredeter1"/>
          <w:color w:val="000000"/>
          <w:spacing w:val="12"/>
        </w:rPr>
        <w:t xml:space="preserve"> </w:t>
      </w:r>
      <w:r>
        <w:rPr>
          <w:rStyle w:val="Fuentedeprrafopredeter1"/>
          <w:color w:val="000000"/>
        </w:rPr>
        <w:t>b),</w:t>
      </w:r>
      <w:r>
        <w:rPr>
          <w:rStyle w:val="Fuentedeprrafopredeter1"/>
          <w:color w:val="000000"/>
          <w:spacing w:val="12"/>
        </w:rPr>
        <w:t xml:space="preserve"> </w:t>
      </w:r>
      <w:r>
        <w:rPr>
          <w:rStyle w:val="Fuentedeprrafopredeter1"/>
          <w:color w:val="000000"/>
        </w:rPr>
        <w:t>c)</w:t>
      </w:r>
      <w:r>
        <w:rPr>
          <w:rStyle w:val="Fuentedeprrafopredeter1"/>
          <w:color w:val="000000"/>
          <w:spacing w:val="9"/>
        </w:rPr>
        <w:t xml:space="preserve"> </w:t>
      </w:r>
      <w:r>
        <w:rPr>
          <w:rStyle w:val="Fuentedeprrafopredeter1"/>
          <w:color w:val="000000"/>
        </w:rPr>
        <w:t>y</w:t>
      </w:r>
      <w:r>
        <w:rPr>
          <w:rStyle w:val="Fuentedeprrafopredeter1"/>
          <w:color w:val="000000"/>
          <w:spacing w:val="7"/>
        </w:rPr>
        <w:t xml:space="preserve"> </w:t>
      </w:r>
      <w:r>
        <w:rPr>
          <w:rStyle w:val="Fuentedeprrafopredeter1"/>
          <w:color w:val="000000"/>
        </w:rPr>
        <w:t>g)</w:t>
      </w:r>
      <w:r>
        <w:rPr>
          <w:rStyle w:val="Fuentedeprrafopredeter1"/>
          <w:color w:val="000000"/>
          <w:spacing w:val="10"/>
        </w:rPr>
        <w:t xml:space="preserve"> </w:t>
      </w:r>
      <w:r>
        <w:rPr>
          <w:rStyle w:val="Fuentedeprrafopredeter1"/>
          <w:color w:val="000000"/>
        </w:rPr>
        <w:t>del</w:t>
      </w:r>
      <w:r>
        <w:rPr>
          <w:rStyle w:val="Fuentedeprrafopredeter1"/>
          <w:color w:val="000000"/>
          <w:spacing w:val="13"/>
        </w:rPr>
        <w:t xml:space="preserve"> </w:t>
      </w:r>
      <w:r>
        <w:rPr>
          <w:rStyle w:val="Fuentedeprrafopredeter1"/>
          <w:color w:val="000000"/>
        </w:rPr>
        <w:t>título.</w:t>
      </w:r>
      <w:r>
        <w:rPr>
          <w:rStyle w:val="Fuentedeprrafopredeter1"/>
          <w:color w:val="000000"/>
          <w:spacing w:val="20"/>
        </w:rPr>
        <w:t xml:space="preserve"> </w:t>
      </w:r>
      <w:r>
        <w:rPr>
          <w:rStyle w:val="Fuentedeprrafopredeter1"/>
          <w:color w:val="000000"/>
        </w:rPr>
        <w:t>Además,</w:t>
      </w:r>
      <w:r>
        <w:rPr>
          <w:rStyle w:val="Fuentedeprrafopredeter1"/>
          <w:color w:val="000000"/>
          <w:spacing w:val="30"/>
        </w:rPr>
        <w:t xml:space="preserve"> </w:t>
      </w:r>
      <w:r>
        <w:rPr>
          <w:rStyle w:val="Fuentedeprrafopredeter1"/>
          <w:color w:val="000000"/>
        </w:rPr>
        <w:t>se</w:t>
      </w:r>
      <w:r>
        <w:rPr>
          <w:rStyle w:val="Fuentedeprrafopredeter1"/>
          <w:color w:val="000000"/>
          <w:spacing w:val="11"/>
        </w:rPr>
        <w:t xml:space="preserve"> </w:t>
      </w:r>
      <w:r>
        <w:rPr>
          <w:rStyle w:val="Fuentedeprrafopredeter1"/>
          <w:color w:val="000000"/>
        </w:rPr>
        <w:t>relacio</w:t>
      </w:r>
      <w:r>
        <w:rPr>
          <w:rStyle w:val="Fuentedeprrafopredeter1"/>
          <w:color w:val="000000"/>
          <w:spacing w:val="-5"/>
        </w:rPr>
        <w:t>n</w:t>
      </w:r>
      <w:r>
        <w:rPr>
          <w:rStyle w:val="Fuentedeprrafopredeter1"/>
          <w:color w:val="000000"/>
        </w:rPr>
        <w:t>a</w:t>
      </w:r>
      <w:r>
        <w:rPr>
          <w:rStyle w:val="Fuentedeprrafopredeter1"/>
          <w:color w:val="000000"/>
          <w:spacing w:val="31"/>
        </w:rPr>
        <w:t xml:space="preserve"> </w:t>
      </w:r>
      <w:r>
        <w:rPr>
          <w:rStyle w:val="Fuentedeprrafopredeter1"/>
          <w:color w:val="000000"/>
        </w:rPr>
        <w:t>con</w:t>
      </w:r>
      <w:r>
        <w:rPr>
          <w:rStyle w:val="Fuentedeprrafopredeter1"/>
          <w:color w:val="000000"/>
          <w:spacing w:val="15"/>
        </w:rPr>
        <w:t xml:space="preserve"> </w:t>
      </w:r>
      <w:r>
        <w:rPr>
          <w:rStyle w:val="Fuentedeprrafopredeter1"/>
          <w:color w:val="000000"/>
        </w:rPr>
        <w:t>los</w:t>
      </w:r>
      <w:r>
        <w:rPr>
          <w:rStyle w:val="Fuentedeprrafopredeter1"/>
          <w:color w:val="000000"/>
          <w:spacing w:val="12"/>
        </w:rPr>
        <w:t xml:space="preserve"> </w:t>
      </w:r>
      <w:r>
        <w:rPr>
          <w:rStyle w:val="Fuentedeprrafopredeter1"/>
          <w:color w:val="000000"/>
        </w:rPr>
        <w:t>objetivos</w:t>
      </w:r>
      <w:r>
        <w:rPr>
          <w:rStyle w:val="Fuentedeprrafopredeter1"/>
          <w:color w:val="000000"/>
          <w:spacing w:val="30"/>
        </w:rPr>
        <w:t xml:space="preserve"> </w:t>
      </w:r>
      <w:r>
        <w:rPr>
          <w:rStyle w:val="Fuentedeprrafopredeter1"/>
          <w:color w:val="000000"/>
        </w:rPr>
        <w:t>t),</w:t>
      </w:r>
      <w:r>
        <w:rPr>
          <w:rStyle w:val="Fuentedeprrafopredeter1"/>
          <w:color w:val="000000"/>
          <w:spacing w:val="10"/>
        </w:rPr>
        <w:t xml:space="preserve"> </w:t>
      </w:r>
      <w:r>
        <w:rPr>
          <w:rStyle w:val="Fuentedeprrafopredeter1"/>
          <w:color w:val="000000"/>
        </w:rPr>
        <w:t>u),</w:t>
      </w:r>
      <w:r>
        <w:rPr>
          <w:rStyle w:val="Fuentedeprrafopredeter1"/>
          <w:color w:val="000000"/>
          <w:spacing w:val="12"/>
        </w:rPr>
        <w:t xml:space="preserve"> </w:t>
      </w:r>
      <w:r>
        <w:rPr>
          <w:rStyle w:val="Fuentedeprrafopredeter1"/>
          <w:color w:val="000000"/>
        </w:rPr>
        <w:t>v),</w:t>
      </w:r>
      <w:r>
        <w:rPr>
          <w:rStyle w:val="Fuentedeprrafopredeter1"/>
          <w:color w:val="000000"/>
          <w:spacing w:val="11"/>
        </w:rPr>
        <w:t xml:space="preserve"> </w:t>
      </w:r>
      <w:r>
        <w:rPr>
          <w:rStyle w:val="Fuentedeprrafopredeter1"/>
          <w:color w:val="000000"/>
        </w:rPr>
        <w:t>w),</w:t>
      </w:r>
      <w:r>
        <w:rPr>
          <w:rStyle w:val="Fuentedeprrafopredeter1"/>
          <w:color w:val="000000"/>
          <w:spacing w:val="13"/>
        </w:rPr>
        <w:t xml:space="preserve"> </w:t>
      </w:r>
      <w:r>
        <w:rPr>
          <w:rStyle w:val="Fuentedeprrafopredeter1"/>
          <w:color w:val="000000"/>
          <w:spacing w:val="-1"/>
        </w:rPr>
        <w:t>x</w:t>
      </w:r>
      <w:r>
        <w:rPr>
          <w:rStyle w:val="Fuentedeprrafopredeter1"/>
          <w:color w:val="000000"/>
        </w:rPr>
        <w:t>),</w:t>
      </w:r>
      <w:r>
        <w:rPr>
          <w:rStyle w:val="Fuentedeprrafopredeter1"/>
          <w:color w:val="000000"/>
          <w:spacing w:val="11"/>
        </w:rPr>
        <w:t xml:space="preserve"> </w:t>
      </w:r>
      <w:r>
        <w:rPr>
          <w:rStyle w:val="Fuentedeprrafopredeter1"/>
          <w:color w:val="000000"/>
        </w:rPr>
        <w:t>y)</w:t>
      </w:r>
      <w:r>
        <w:rPr>
          <w:rStyle w:val="Fuentedeprrafopredeter1"/>
          <w:color w:val="000000"/>
          <w:spacing w:val="9"/>
        </w:rPr>
        <w:t xml:space="preserve"> </w:t>
      </w:r>
      <w:r>
        <w:rPr>
          <w:rStyle w:val="Fuentedeprrafopredeter1"/>
          <w:color w:val="000000"/>
          <w:w w:val="103"/>
        </w:rPr>
        <w:t xml:space="preserve">y </w:t>
      </w:r>
      <w:r>
        <w:rPr>
          <w:rStyle w:val="Fuentedeprrafopredeter1"/>
          <w:color w:val="000000"/>
        </w:rPr>
        <w:t>z);</w:t>
      </w:r>
      <w:r>
        <w:rPr>
          <w:rStyle w:val="Fuentedeprrafopredeter1"/>
          <w:color w:val="000000"/>
          <w:spacing w:val="39"/>
        </w:rPr>
        <w:t xml:space="preserve"> </w:t>
      </w:r>
      <w:r>
        <w:rPr>
          <w:rStyle w:val="Fuentedeprrafopredeter1"/>
          <w:color w:val="000000"/>
        </w:rPr>
        <w:t>y</w:t>
      </w:r>
      <w:r>
        <w:rPr>
          <w:rStyle w:val="Fuentedeprrafopredeter1"/>
          <w:color w:val="000000"/>
          <w:spacing w:val="35"/>
        </w:rPr>
        <w:t xml:space="preserve"> </w:t>
      </w:r>
      <w:r>
        <w:rPr>
          <w:rStyle w:val="Fuentedeprrafopredeter1"/>
          <w:color w:val="000000"/>
        </w:rPr>
        <w:t>las</w:t>
      </w:r>
      <w:r>
        <w:rPr>
          <w:rStyle w:val="Fuentedeprrafopredeter1"/>
          <w:color w:val="000000"/>
          <w:spacing w:val="41"/>
        </w:rPr>
        <w:t xml:space="preserve"> </w:t>
      </w:r>
      <w:r>
        <w:rPr>
          <w:rStyle w:val="Fuentedeprrafopredeter1"/>
          <w:color w:val="000000"/>
          <w:spacing w:val="1"/>
        </w:rPr>
        <w:t>c</w:t>
      </w:r>
      <w:r>
        <w:rPr>
          <w:rStyle w:val="Fuentedeprrafopredeter1"/>
          <w:color w:val="000000"/>
        </w:rPr>
        <w:t xml:space="preserve">ompetencias </w:t>
      </w:r>
      <w:r>
        <w:rPr>
          <w:rStyle w:val="Fuentedeprrafopredeter1"/>
          <w:color w:val="000000"/>
          <w:spacing w:val="12"/>
        </w:rPr>
        <w:t>s</w:t>
      </w:r>
      <w:r>
        <w:rPr>
          <w:rStyle w:val="Fuentedeprrafopredeter1"/>
          <w:color w:val="000000"/>
        </w:rPr>
        <w:t>),</w:t>
      </w:r>
      <w:r>
        <w:rPr>
          <w:rStyle w:val="Fuentedeprrafopredeter1"/>
          <w:color w:val="000000"/>
          <w:spacing w:val="39"/>
        </w:rPr>
        <w:t xml:space="preserve"> </w:t>
      </w:r>
      <w:r>
        <w:rPr>
          <w:rStyle w:val="Fuentedeprrafopredeter1"/>
          <w:color w:val="000000"/>
        </w:rPr>
        <w:t>t),</w:t>
      </w:r>
      <w:r>
        <w:rPr>
          <w:rStyle w:val="Fuentedeprrafopredeter1"/>
          <w:color w:val="000000"/>
          <w:spacing w:val="38"/>
        </w:rPr>
        <w:t xml:space="preserve"> </w:t>
      </w:r>
      <w:r>
        <w:rPr>
          <w:rStyle w:val="Fuentedeprrafopredeter1"/>
          <w:color w:val="000000"/>
        </w:rPr>
        <w:t>u),</w:t>
      </w:r>
      <w:r>
        <w:rPr>
          <w:rStyle w:val="Fuentedeprrafopredeter1"/>
          <w:color w:val="000000"/>
          <w:spacing w:val="40"/>
        </w:rPr>
        <w:t xml:space="preserve"> </w:t>
      </w:r>
      <w:r>
        <w:rPr>
          <w:rStyle w:val="Fuentedeprrafopredeter1"/>
          <w:color w:val="000000"/>
        </w:rPr>
        <w:t>v),</w:t>
      </w:r>
      <w:r>
        <w:rPr>
          <w:rStyle w:val="Fuentedeprrafopredeter1"/>
          <w:color w:val="000000"/>
          <w:spacing w:val="39"/>
        </w:rPr>
        <w:t xml:space="preserve"> </w:t>
      </w:r>
      <w:r>
        <w:rPr>
          <w:rStyle w:val="Fuentedeprrafopredeter1"/>
          <w:color w:val="000000"/>
        </w:rPr>
        <w:t>w),</w:t>
      </w:r>
      <w:r>
        <w:rPr>
          <w:rStyle w:val="Fuentedeprrafopredeter1"/>
          <w:color w:val="000000"/>
          <w:spacing w:val="38"/>
        </w:rPr>
        <w:t xml:space="preserve"> </w:t>
      </w:r>
      <w:r>
        <w:rPr>
          <w:rStyle w:val="Fuentedeprrafopredeter1"/>
          <w:color w:val="000000"/>
        </w:rPr>
        <w:t>x)</w:t>
      </w:r>
      <w:r>
        <w:rPr>
          <w:rStyle w:val="Fuentedeprrafopredeter1"/>
          <w:color w:val="000000"/>
          <w:spacing w:val="38"/>
        </w:rPr>
        <w:t xml:space="preserve"> </w:t>
      </w:r>
      <w:r>
        <w:rPr>
          <w:rStyle w:val="Fuentedeprrafopredeter1"/>
          <w:color w:val="000000"/>
        </w:rPr>
        <w:t>e</w:t>
      </w:r>
      <w:r>
        <w:rPr>
          <w:rStyle w:val="Fuentedeprrafopredeter1"/>
          <w:color w:val="000000"/>
          <w:spacing w:val="36"/>
        </w:rPr>
        <w:t xml:space="preserve"> </w:t>
      </w:r>
      <w:r>
        <w:rPr>
          <w:rStyle w:val="Fuentedeprrafopredeter1"/>
          <w:color w:val="000000"/>
        </w:rPr>
        <w:t>y)</w:t>
      </w:r>
      <w:r>
        <w:rPr>
          <w:rStyle w:val="Fuentedeprrafopredeter1"/>
          <w:color w:val="000000"/>
          <w:spacing w:val="38"/>
        </w:rPr>
        <w:t xml:space="preserve"> </w:t>
      </w:r>
      <w:r>
        <w:rPr>
          <w:rStyle w:val="Fuentedeprrafopredeter1"/>
          <w:color w:val="000000"/>
        </w:rPr>
        <w:t>que</w:t>
      </w:r>
      <w:r>
        <w:rPr>
          <w:rStyle w:val="Fuentedeprrafopredeter1"/>
          <w:color w:val="000000"/>
          <w:spacing w:val="43"/>
        </w:rPr>
        <w:t xml:space="preserve"> </w:t>
      </w:r>
      <w:r>
        <w:rPr>
          <w:rStyle w:val="Fuentedeprrafopredeter1"/>
          <w:color w:val="000000"/>
        </w:rPr>
        <w:t>se</w:t>
      </w:r>
      <w:r>
        <w:rPr>
          <w:rStyle w:val="Fuentedeprrafopredeter1"/>
          <w:color w:val="000000"/>
          <w:spacing w:val="39"/>
        </w:rPr>
        <w:t xml:space="preserve"> </w:t>
      </w:r>
      <w:r>
        <w:rPr>
          <w:rStyle w:val="Fuentedeprrafopredeter1"/>
          <w:color w:val="000000"/>
        </w:rPr>
        <w:t>in</w:t>
      </w:r>
      <w:r>
        <w:rPr>
          <w:rStyle w:val="Fuentedeprrafopredeter1"/>
          <w:color w:val="000000"/>
          <w:spacing w:val="1"/>
        </w:rPr>
        <w:t>c</w:t>
      </w:r>
      <w:r>
        <w:rPr>
          <w:rStyle w:val="Fuentedeprrafopredeter1"/>
          <w:color w:val="000000"/>
        </w:rPr>
        <w:t>luirán</w:t>
      </w:r>
      <w:r>
        <w:rPr>
          <w:rStyle w:val="Fuentedeprrafopredeter1"/>
          <w:color w:val="000000"/>
          <w:spacing w:val="58"/>
        </w:rPr>
        <w:t xml:space="preserve"> </w:t>
      </w:r>
      <w:r>
        <w:rPr>
          <w:rStyle w:val="Fuentedeprrafopredeter1"/>
          <w:color w:val="000000"/>
        </w:rPr>
        <w:t>en</w:t>
      </w:r>
      <w:r>
        <w:rPr>
          <w:rStyle w:val="Fuentedeprrafopredeter1"/>
          <w:color w:val="000000"/>
          <w:spacing w:val="41"/>
        </w:rPr>
        <w:t xml:space="preserve"> </w:t>
      </w:r>
      <w:r>
        <w:rPr>
          <w:rStyle w:val="Fuentedeprrafopredeter1"/>
          <w:color w:val="000000"/>
        </w:rPr>
        <w:t>este</w:t>
      </w:r>
      <w:r>
        <w:rPr>
          <w:rStyle w:val="Fuentedeprrafopredeter1"/>
          <w:color w:val="000000"/>
          <w:spacing w:val="46"/>
        </w:rPr>
        <w:t xml:space="preserve"> </w:t>
      </w:r>
      <w:r>
        <w:rPr>
          <w:rStyle w:val="Fuentedeprrafopredeter1"/>
          <w:color w:val="000000"/>
          <w:w w:val="103"/>
        </w:rPr>
        <w:t xml:space="preserve">módulo </w:t>
      </w:r>
      <w:r>
        <w:rPr>
          <w:rStyle w:val="Fuentedeprrafopredeter1"/>
          <w:color w:val="000000"/>
        </w:rPr>
        <w:t>profesional</w:t>
      </w:r>
      <w:r>
        <w:rPr>
          <w:rStyle w:val="Fuentedeprrafopredeter1"/>
          <w:color w:val="000000"/>
          <w:spacing w:val="34"/>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forma</w:t>
      </w:r>
      <w:r>
        <w:rPr>
          <w:rStyle w:val="Fuentedeprrafopredeter1"/>
          <w:color w:val="000000"/>
          <w:spacing w:val="19"/>
        </w:rPr>
        <w:t xml:space="preserve"> </w:t>
      </w:r>
      <w:r>
        <w:rPr>
          <w:rStyle w:val="Fuentedeprrafopredeter1"/>
          <w:color w:val="000000"/>
        </w:rPr>
        <w:t>coordinada</w:t>
      </w:r>
      <w:r>
        <w:rPr>
          <w:rStyle w:val="Fuentedeprrafopredeter1"/>
          <w:color w:val="000000"/>
          <w:spacing w:val="35"/>
        </w:rPr>
        <w:t xml:space="preserve"> </w:t>
      </w:r>
      <w:r>
        <w:rPr>
          <w:rStyle w:val="Fuentedeprrafopredeter1"/>
          <w:color w:val="000000"/>
        </w:rPr>
        <w:t>con</w:t>
      </w:r>
      <w:r>
        <w:rPr>
          <w:rStyle w:val="Fuentedeprrafopredeter1"/>
          <w:color w:val="000000"/>
          <w:spacing w:val="13"/>
        </w:rPr>
        <w:t xml:space="preserve"> </w:t>
      </w:r>
      <w:r>
        <w:rPr>
          <w:rStyle w:val="Fuentedeprrafopredeter1"/>
          <w:color w:val="000000"/>
        </w:rPr>
        <w:t>el</w:t>
      </w:r>
      <w:r>
        <w:rPr>
          <w:rStyle w:val="Fuentedeprrafopredeter1"/>
          <w:color w:val="000000"/>
          <w:spacing w:val="7"/>
        </w:rPr>
        <w:t xml:space="preserve"> </w:t>
      </w:r>
      <w:r>
        <w:rPr>
          <w:rStyle w:val="Fuentedeprrafopredeter1"/>
          <w:color w:val="000000"/>
        </w:rPr>
        <w:t>resto</w:t>
      </w:r>
      <w:r>
        <w:rPr>
          <w:rStyle w:val="Fuentedeprrafopredeter1"/>
          <w:color w:val="000000"/>
          <w:spacing w:val="17"/>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módulos</w:t>
      </w:r>
      <w:r>
        <w:rPr>
          <w:rStyle w:val="Fuentedeprrafopredeter1"/>
          <w:color w:val="000000"/>
          <w:spacing w:val="27"/>
        </w:rPr>
        <w:t xml:space="preserve"> </w:t>
      </w:r>
      <w:r>
        <w:rPr>
          <w:rStyle w:val="Fuentedeprrafopredeter1"/>
          <w:color w:val="000000"/>
          <w:w w:val="103"/>
        </w:rPr>
        <w:t>profesionales.</w:t>
      </w: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Las</w:t>
      </w:r>
      <w:r>
        <w:rPr>
          <w:rStyle w:val="Fuentedeprrafopredeter1"/>
          <w:color w:val="000000"/>
          <w:spacing w:val="49"/>
        </w:rPr>
        <w:t xml:space="preserve"> </w:t>
      </w:r>
      <w:r>
        <w:rPr>
          <w:rStyle w:val="Fuentedeprrafopredeter1"/>
          <w:color w:val="000000"/>
        </w:rPr>
        <w:t>líneas</w:t>
      </w:r>
      <w:r>
        <w:rPr>
          <w:rStyle w:val="Fuentedeprrafopredeter1"/>
          <w:color w:val="000000"/>
          <w:spacing w:val="57"/>
        </w:rPr>
        <w:t xml:space="preserve"> </w:t>
      </w:r>
      <w:r>
        <w:rPr>
          <w:rStyle w:val="Fuentedeprrafopredeter1"/>
          <w:color w:val="000000"/>
        </w:rPr>
        <w:t>de</w:t>
      </w:r>
      <w:r>
        <w:rPr>
          <w:rStyle w:val="Fuentedeprrafopredeter1"/>
          <w:color w:val="000000"/>
          <w:spacing w:val="46"/>
        </w:rPr>
        <w:t xml:space="preserve"> </w:t>
      </w:r>
      <w:r>
        <w:rPr>
          <w:rStyle w:val="Fuentedeprrafopredeter1"/>
          <w:color w:val="000000"/>
        </w:rPr>
        <w:t>actua</w:t>
      </w:r>
      <w:r>
        <w:rPr>
          <w:rStyle w:val="Fuentedeprrafopredeter1"/>
          <w:color w:val="000000"/>
          <w:spacing w:val="1"/>
        </w:rPr>
        <w:t>c</w:t>
      </w:r>
      <w:r>
        <w:rPr>
          <w:rStyle w:val="Fuentedeprrafopredeter1"/>
          <w:color w:val="000000"/>
        </w:rPr>
        <w:t>ión en</w:t>
      </w:r>
      <w:r>
        <w:rPr>
          <w:rStyle w:val="Fuentedeprrafopredeter1"/>
          <w:color w:val="000000"/>
          <w:spacing w:val="46"/>
        </w:rPr>
        <w:t xml:space="preserve"> </w:t>
      </w:r>
      <w:r>
        <w:rPr>
          <w:rStyle w:val="Fuentedeprrafopredeter1"/>
          <w:color w:val="000000"/>
        </w:rPr>
        <w:t>el</w:t>
      </w:r>
      <w:r>
        <w:rPr>
          <w:rStyle w:val="Fuentedeprrafopredeter1"/>
          <w:color w:val="000000"/>
          <w:spacing w:val="43"/>
        </w:rPr>
        <w:t xml:space="preserve"> </w:t>
      </w:r>
      <w:r>
        <w:rPr>
          <w:rStyle w:val="Fuentedeprrafopredeter1"/>
          <w:color w:val="000000"/>
        </w:rPr>
        <w:t>proce</w:t>
      </w:r>
      <w:r>
        <w:rPr>
          <w:rStyle w:val="Fuentedeprrafopredeter1"/>
          <w:color w:val="000000"/>
          <w:spacing w:val="-1"/>
        </w:rPr>
        <w:t>s</w:t>
      </w:r>
      <w:r>
        <w:rPr>
          <w:rStyle w:val="Fuentedeprrafopredeter1"/>
          <w:color w:val="000000"/>
        </w:rPr>
        <w:t>o en</w:t>
      </w:r>
      <w:r>
        <w:rPr>
          <w:rStyle w:val="Fuentedeprrafopredeter1"/>
          <w:color w:val="000000"/>
          <w:spacing w:val="1"/>
        </w:rPr>
        <w:t>s</w:t>
      </w:r>
      <w:r>
        <w:rPr>
          <w:rStyle w:val="Fuentedeprrafopredeter1"/>
          <w:color w:val="000000"/>
        </w:rPr>
        <w:t xml:space="preserve">eñanza- </w:t>
      </w:r>
      <w:r>
        <w:rPr>
          <w:rStyle w:val="Fuentedeprrafopredeter1"/>
          <w:color w:val="000000"/>
          <w:spacing w:val="11"/>
        </w:rPr>
        <w:t xml:space="preserve"> </w:t>
      </w:r>
      <w:r>
        <w:rPr>
          <w:rStyle w:val="Fuentedeprrafopredeter1"/>
          <w:color w:val="000000"/>
        </w:rPr>
        <w:t>aprendizaje que</w:t>
      </w:r>
      <w:r>
        <w:rPr>
          <w:rStyle w:val="Fuentedeprrafopredeter1"/>
          <w:color w:val="000000"/>
          <w:spacing w:val="48"/>
        </w:rPr>
        <w:t xml:space="preserve"> </w:t>
      </w:r>
      <w:r>
        <w:rPr>
          <w:rStyle w:val="Fuentedeprrafopredeter1"/>
          <w:color w:val="000000"/>
          <w:w w:val="103"/>
        </w:rPr>
        <w:t>permi</w:t>
      </w:r>
      <w:r>
        <w:rPr>
          <w:rStyle w:val="Fuentedeprrafopredeter1"/>
          <w:color w:val="000000"/>
          <w:spacing w:val="2"/>
          <w:w w:val="103"/>
        </w:rPr>
        <w:t>t</w:t>
      </w:r>
      <w:r>
        <w:rPr>
          <w:rStyle w:val="Fuentedeprrafopredeter1"/>
          <w:color w:val="000000"/>
          <w:w w:val="103"/>
        </w:rPr>
        <w:t xml:space="preserve">en </w:t>
      </w:r>
      <w:r>
        <w:rPr>
          <w:rStyle w:val="Fuentedeprrafopredeter1"/>
          <w:color w:val="000000"/>
        </w:rPr>
        <w:t>alcanzar</w:t>
      </w:r>
      <w:r>
        <w:rPr>
          <w:rStyle w:val="Fuentedeprrafopredeter1"/>
          <w:color w:val="000000"/>
          <w:spacing w:val="27"/>
        </w:rPr>
        <w:t xml:space="preserve"> </w:t>
      </w:r>
      <w:r>
        <w:rPr>
          <w:rStyle w:val="Fuentedeprrafopredeter1"/>
          <w:color w:val="000000"/>
        </w:rPr>
        <w:t>las</w:t>
      </w:r>
      <w:r>
        <w:rPr>
          <w:rStyle w:val="Fuentedeprrafopredeter1"/>
          <w:color w:val="000000"/>
          <w:spacing w:val="10"/>
        </w:rPr>
        <w:t xml:space="preserve"> </w:t>
      </w:r>
      <w:r>
        <w:rPr>
          <w:rStyle w:val="Fuentedeprrafopredeter1"/>
          <w:color w:val="000000"/>
        </w:rPr>
        <w:t>competencias</w:t>
      </w:r>
      <w:r>
        <w:rPr>
          <w:rStyle w:val="Fuentedeprrafopredeter1"/>
          <w:color w:val="000000"/>
          <w:spacing w:val="42"/>
        </w:rPr>
        <w:t xml:space="preserve"> </w:t>
      </w:r>
      <w:r>
        <w:rPr>
          <w:rStyle w:val="Fuentedeprrafopredeter1"/>
          <w:color w:val="000000"/>
        </w:rPr>
        <w:t>del</w:t>
      </w:r>
      <w:r>
        <w:rPr>
          <w:rStyle w:val="Fuentedeprrafopredeter1"/>
          <w:color w:val="000000"/>
          <w:spacing w:val="11"/>
        </w:rPr>
        <w:t xml:space="preserve"> </w:t>
      </w:r>
      <w:r>
        <w:rPr>
          <w:rStyle w:val="Fuentedeprrafopredeter1"/>
          <w:color w:val="000000"/>
        </w:rPr>
        <w:t>módulo</w:t>
      </w:r>
      <w:r>
        <w:rPr>
          <w:rStyle w:val="Fuentedeprrafopredeter1"/>
          <w:color w:val="000000"/>
          <w:spacing w:val="24"/>
        </w:rPr>
        <w:t xml:space="preserve"> </w:t>
      </w:r>
      <w:r>
        <w:rPr>
          <w:rStyle w:val="Fuentedeprrafopredeter1"/>
          <w:color w:val="000000"/>
        </w:rPr>
        <w:t>ver</w:t>
      </w:r>
      <w:r>
        <w:rPr>
          <w:rStyle w:val="Fuentedeprrafopredeter1"/>
          <w:color w:val="000000"/>
          <w:spacing w:val="1"/>
        </w:rPr>
        <w:t>s</w:t>
      </w:r>
      <w:r>
        <w:rPr>
          <w:rStyle w:val="Fuentedeprrafopredeter1"/>
          <w:color w:val="000000"/>
        </w:rPr>
        <w:t>arán</w:t>
      </w:r>
      <w:r>
        <w:rPr>
          <w:rStyle w:val="Fuentedeprrafopredeter1"/>
          <w:color w:val="000000"/>
          <w:spacing w:val="28"/>
        </w:rPr>
        <w:t xml:space="preserve"> </w:t>
      </w:r>
      <w:r>
        <w:rPr>
          <w:rStyle w:val="Fuentedeprrafopredeter1"/>
          <w:color w:val="000000"/>
          <w:w w:val="103"/>
        </w:rPr>
        <w:t>sobre:</w:t>
      </w: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-El desarrollo de té</w:t>
      </w:r>
      <w:r>
        <w:rPr>
          <w:rStyle w:val="Fuentedeprrafopredeter1"/>
          <w:color w:val="000000"/>
          <w:spacing w:val="1"/>
        </w:rPr>
        <w:t>c</w:t>
      </w:r>
      <w:r>
        <w:rPr>
          <w:rStyle w:val="Fuentedeprrafopredeter1"/>
          <w:color w:val="000000"/>
        </w:rPr>
        <w:t>nicas de hig</w:t>
      </w:r>
      <w:r>
        <w:rPr>
          <w:rStyle w:val="Fuentedeprrafopredeter1"/>
          <w:color w:val="000000"/>
          <w:spacing w:val="3"/>
        </w:rPr>
        <w:t>i</w:t>
      </w:r>
      <w:r>
        <w:rPr>
          <w:rStyle w:val="Fuentedeprrafopredeter1"/>
          <w:color w:val="000000"/>
        </w:rPr>
        <w:t xml:space="preserve">ene y seguridad </w:t>
      </w:r>
      <w:r>
        <w:rPr>
          <w:rStyle w:val="Fuentedeprrafopredeter1"/>
          <w:color w:val="000000"/>
          <w:spacing w:val="53"/>
        </w:rPr>
        <w:t>en</w:t>
      </w:r>
      <w:r>
        <w:rPr>
          <w:rStyle w:val="Fuentedeprrafopredeter1"/>
          <w:color w:val="000000"/>
        </w:rPr>
        <w:t xml:space="preserve"> </w:t>
      </w:r>
      <w:r>
        <w:rPr>
          <w:rStyle w:val="Fuentedeprrafopredeter1"/>
          <w:color w:val="000000"/>
          <w:spacing w:val="32"/>
        </w:rPr>
        <w:t>los</w:t>
      </w:r>
      <w:r>
        <w:rPr>
          <w:rStyle w:val="Fuentedeprrafopredeter1"/>
          <w:color w:val="000000"/>
        </w:rPr>
        <w:t xml:space="preserve"> </w:t>
      </w:r>
      <w:r>
        <w:rPr>
          <w:rStyle w:val="Fuentedeprrafopredeter1"/>
          <w:color w:val="000000"/>
          <w:spacing w:val="32"/>
        </w:rPr>
        <w:t>procesos</w:t>
      </w:r>
      <w:r>
        <w:rPr>
          <w:rStyle w:val="Fuentedeprrafopredeter1"/>
          <w:color w:val="000000"/>
        </w:rPr>
        <w:t xml:space="preserve"> </w:t>
      </w:r>
      <w:r>
        <w:rPr>
          <w:rStyle w:val="Fuentedeprrafopredeter1"/>
          <w:color w:val="000000"/>
          <w:spacing w:val="24"/>
        </w:rPr>
        <w:t>de</w:t>
      </w:r>
      <w:r>
        <w:rPr>
          <w:rStyle w:val="Fuentedeprrafopredeter1"/>
          <w:color w:val="000000"/>
          <w:spacing w:val="9"/>
        </w:rPr>
        <w:t xml:space="preserve"> </w:t>
      </w:r>
      <w:r>
        <w:rPr>
          <w:rStyle w:val="Fuentedeprrafopredeter1"/>
          <w:color w:val="000000"/>
          <w:w w:val="103"/>
        </w:rPr>
        <w:t>maquillaje.</w:t>
      </w:r>
    </w:p>
    <w:p w:rsidR="00776C50" w:rsidRDefault="00776C50">
      <w:pPr>
        <w:pStyle w:val="Prrafodelista"/>
        <w:jc w:val="both"/>
        <w:rPr>
          <w:rStyle w:val="Fuentedeprrafopredeter1"/>
          <w:color w:val="000000"/>
          <w:w w:val="103"/>
        </w:rPr>
      </w:pPr>
      <w:r>
        <w:rPr>
          <w:rStyle w:val="Fuentedeprrafopredeter1"/>
          <w:color w:val="000000"/>
        </w:rPr>
        <w:t>-El</w:t>
      </w:r>
      <w:r>
        <w:rPr>
          <w:rStyle w:val="Fuentedeprrafopredeter1"/>
          <w:color w:val="000000"/>
          <w:spacing w:val="18"/>
        </w:rPr>
        <w:t xml:space="preserve"> </w:t>
      </w:r>
      <w:r>
        <w:rPr>
          <w:rStyle w:val="Fuentedeprrafopredeter1"/>
          <w:color w:val="000000"/>
        </w:rPr>
        <w:t>recono</w:t>
      </w:r>
      <w:r>
        <w:rPr>
          <w:rStyle w:val="Fuentedeprrafopredeter1"/>
          <w:color w:val="000000"/>
          <w:spacing w:val="1"/>
        </w:rPr>
        <w:t>c</w:t>
      </w:r>
      <w:r>
        <w:rPr>
          <w:rStyle w:val="Fuentedeprrafopredeter1"/>
          <w:color w:val="000000"/>
        </w:rPr>
        <w:t>imiento</w:t>
      </w:r>
      <w:r>
        <w:rPr>
          <w:rStyle w:val="Fuentedeprrafopredeter1"/>
          <w:color w:val="000000"/>
          <w:spacing w:val="57"/>
        </w:rPr>
        <w:t xml:space="preserve"> </w:t>
      </w:r>
      <w:r>
        <w:rPr>
          <w:rStyle w:val="Fuentedeprrafopredeter1"/>
          <w:color w:val="000000"/>
        </w:rPr>
        <w:t>de</w:t>
      </w:r>
      <w:r>
        <w:rPr>
          <w:rStyle w:val="Fuentedeprrafopredeter1"/>
          <w:color w:val="000000"/>
          <w:spacing w:val="19"/>
        </w:rPr>
        <w:t xml:space="preserve"> </w:t>
      </w:r>
      <w:r>
        <w:rPr>
          <w:rStyle w:val="Fuentedeprrafopredeter1"/>
          <w:color w:val="000000"/>
        </w:rPr>
        <w:t>los</w:t>
      </w:r>
      <w:r>
        <w:rPr>
          <w:rStyle w:val="Fuentedeprrafopredeter1"/>
          <w:color w:val="000000"/>
          <w:spacing w:val="20"/>
        </w:rPr>
        <w:t xml:space="preserve"> </w:t>
      </w:r>
      <w:r>
        <w:rPr>
          <w:rStyle w:val="Fuentedeprrafopredeter1"/>
          <w:color w:val="000000"/>
        </w:rPr>
        <w:t>distintos</w:t>
      </w:r>
      <w:r>
        <w:rPr>
          <w:rStyle w:val="Fuentedeprrafopredeter1"/>
          <w:color w:val="000000"/>
          <w:spacing w:val="37"/>
        </w:rPr>
        <w:t xml:space="preserve"> </w:t>
      </w:r>
      <w:r>
        <w:rPr>
          <w:rStyle w:val="Fuentedeprrafopredeter1"/>
          <w:color w:val="000000"/>
        </w:rPr>
        <w:t>métodos</w:t>
      </w:r>
      <w:r>
        <w:rPr>
          <w:rStyle w:val="Fuentedeprrafopredeter1"/>
          <w:color w:val="000000"/>
          <w:spacing w:val="38"/>
        </w:rPr>
        <w:t xml:space="preserve"> </w:t>
      </w:r>
      <w:r>
        <w:rPr>
          <w:rStyle w:val="Fuentedeprrafopredeter1"/>
          <w:color w:val="000000"/>
        </w:rPr>
        <w:t>y</w:t>
      </w:r>
      <w:r>
        <w:rPr>
          <w:rStyle w:val="Fuentedeprrafopredeter1"/>
          <w:color w:val="000000"/>
          <w:spacing w:val="15"/>
        </w:rPr>
        <w:t xml:space="preserve"> </w:t>
      </w:r>
      <w:r>
        <w:rPr>
          <w:rStyle w:val="Fuentedeprrafopredeter1"/>
          <w:color w:val="000000"/>
        </w:rPr>
        <w:t>técnicas</w:t>
      </w:r>
      <w:r>
        <w:rPr>
          <w:rStyle w:val="Fuentedeprrafopredeter1"/>
          <w:color w:val="000000"/>
          <w:spacing w:val="36"/>
        </w:rPr>
        <w:t xml:space="preserve"> </w:t>
      </w:r>
      <w:r>
        <w:rPr>
          <w:rStyle w:val="Fuentedeprrafopredeter1"/>
          <w:color w:val="000000"/>
        </w:rPr>
        <w:t>de</w:t>
      </w:r>
      <w:r>
        <w:rPr>
          <w:rStyle w:val="Fuentedeprrafopredeter1"/>
          <w:color w:val="000000"/>
          <w:spacing w:val="19"/>
        </w:rPr>
        <w:t xml:space="preserve"> </w:t>
      </w:r>
      <w:r>
        <w:rPr>
          <w:rStyle w:val="Fuentedeprrafopredeter1"/>
          <w:color w:val="000000"/>
          <w:w w:val="103"/>
        </w:rPr>
        <w:t>maquilla</w:t>
      </w:r>
      <w:r>
        <w:rPr>
          <w:rStyle w:val="Fuentedeprrafopredeter1"/>
          <w:color w:val="000000"/>
          <w:spacing w:val="2"/>
          <w:w w:val="103"/>
        </w:rPr>
        <w:t>j</w:t>
      </w:r>
      <w:r>
        <w:rPr>
          <w:rStyle w:val="Fuentedeprrafopredeter1"/>
          <w:color w:val="000000"/>
          <w:w w:val="103"/>
        </w:rPr>
        <w:t>e</w:t>
      </w:r>
      <w:r>
        <w:rPr>
          <w:rStyle w:val="Fuentedeprrafopredeter1"/>
          <w:color w:val="000000"/>
          <w:spacing w:val="11"/>
        </w:rPr>
        <w:t xml:space="preserve"> </w:t>
      </w:r>
      <w:r>
        <w:rPr>
          <w:rStyle w:val="Fuentedeprrafopredeter1"/>
          <w:color w:val="000000"/>
          <w:w w:val="103"/>
        </w:rPr>
        <w:t>social</w:t>
      </w:r>
      <w:r>
        <w:rPr>
          <w:rStyle w:val="Fuentedeprrafopredeter1"/>
          <w:color w:val="000000"/>
          <w:spacing w:val="12"/>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fantasía</w:t>
      </w:r>
      <w:r>
        <w:rPr>
          <w:rStyle w:val="Fuentedeprrafopredeter1"/>
          <w:color w:val="000000"/>
          <w:spacing w:val="25"/>
        </w:rPr>
        <w:t xml:space="preserve"> </w:t>
      </w:r>
      <w:r>
        <w:rPr>
          <w:rStyle w:val="Fuentedeprrafopredeter1"/>
          <w:color w:val="000000"/>
          <w:w w:val="103"/>
        </w:rPr>
        <w:t>f</w:t>
      </w:r>
      <w:r>
        <w:rPr>
          <w:rStyle w:val="Fuentedeprrafopredeter1"/>
          <w:color w:val="000000"/>
          <w:spacing w:val="-2"/>
          <w:w w:val="103"/>
        </w:rPr>
        <w:t>a</w:t>
      </w:r>
      <w:r>
        <w:rPr>
          <w:rStyle w:val="Fuentedeprrafopredeter1"/>
          <w:color w:val="000000"/>
          <w:w w:val="103"/>
        </w:rPr>
        <w:t>cial.</w:t>
      </w:r>
    </w:p>
    <w:p w:rsidR="00776C50" w:rsidRDefault="00776C50">
      <w:pPr>
        <w:pStyle w:val="Prrafodelista"/>
        <w:jc w:val="both"/>
        <w:rPr>
          <w:rStyle w:val="Fuentedeprrafopredeter1"/>
          <w:color w:val="000000"/>
          <w:w w:val="103"/>
        </w:rPr>
      </w:pPr>
      <w:r>
        <w:rPr>
          <w:rStyle w:val="Fuentedeprrafopredeter1"/>
          <w:color w:val="000000"/>
        </w:rPr>
        <w:t>-Desarrollo</w:t>
      </w:r>
      <w:r>
        <w:rPr>
          <w:rStyle w:val="Fuentedeprrafopredeter1"/>
          <w:color w:val="000000"/>
          <w:spacing w:val="32"/>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bocetos</w:t>
      </w:r>
      <w:r>
        <w:rPr>
          <w:rStyle w:val="Fuentedeprrafopredeter1"/>
          <w:color w:val="000000"/>
          <w:spacing w:val="25"/>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dibujo</w:t>
      </w:r>
      <w:r>
        <w:rPr>
          <w:rStyle w:val="Fuentedeprrafopredeter1"/>
          <w:color w:val="000000"/>
          <w:spacing w:val="20"/>
        </w:rPr>
        <w:t xml:space="preserve"> </w:t>
      </w:r>
      <w:r>
        <w:rPr>
          <w:rStyle w:val="Fuentedeprrafopredeter1"/>
          <w:color w:val="000000"/>
          <w:w w:val="103"/>
        </w:rPr>
        <w:t>rápido.</w:t>
      </w: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experimentación</w:t>
      </w:r>
      <w:r>
        <w:rPr>
          <w:rStyle w:val="Fuentedeprrafopredeter1"/>
          <w:color w:val="000000"/>
          <w:spacing w:val="50"/>
        </w:rPr>
        <w:t xml:space="preserve"> </w:t>
      </w:r>
      <w:r>
        <w:rPr>
          <w:rStyle w:val="Fuentedeprrafopredeter1"/>
          <w:color w:val="000000"/>
        </w:rPr>
        <w:t>con</w:t>
      </w:r>
      <w:r>
        <w:rPr>
          <w:rStyle w:val="Fuentedeprrafopredeter1"/>
          <w:color w:val="000000"/>
          <w:spacing w:val="13"/>
        </w:rPr>
        <w:t xml:space="preserve"> </w:t>
      </w:r>
      <w:r>
        <w:rPr>
          <w:rStyle w:val="Fuentedeprrafopredeter1"/>
          <w:color w:val="000000"/>
        </w:rPr>
        <w:t>el</w:t>
      </w:r>
      <w:r>
        <w:rPr>
          <w:rStyle w:val="Fuentedeprrafopredeter1"/>
          <w:color w:val="000000"/>
          <w:spacing w:val="7"/>
        </w:rPr>
        <w:t xml:space="preserve"> </w:t>
      </w:r>
      <w:r>
        <w:rPr>
          <w:rStyle w:val="Fuentedeprrafopredeter1"/>
          <w:color w:val="000000"/>
        </w:rPr>
        <w:t>col</w:t>
      </w:r>
      <w:r>
        <w:rPr>
          <w:rStyle w:val="Fuentedeprrafopredeter1"/>
          <w:color w:val="000000"/>
          <w:spacing w:val="3"/>
        </w:rPr>
        <w:t>o</w:t>
      </w:r>
      <w:r>
        <w:rPr>
          <w:rStyle w:val="Fuentedeprrafopredeter1"/>
          <w:color w:val="000000"/>
        </w:rPr>
        <w:t>r</w:t>
      </w:r>
      <w:r>
        <w:rPr>
          <w:rStyle w:val="Fuentedeprrafopredeter1"/>
          <w:color w:val="000000"/>
          <w:spacing w:val="17"/>
        </w:rPr>
        <w:t xml:space="preserve"> </w:t>
      </w:r>
      <w:r>
        <w:rPr>
          <w:rStyle w:val="Fuentedeprrafopredeter1"/>
          <w:color w:val="000000"/>
        </w:rPr>
        <w:t>como</w:t>
      </w:r>
      <w:r>
        <w:rPr>
          <w:rStyle w:val="Fuentedeprrafopredeter1"/>
          <w:color w:val="000000"/>
          <w:spacing w:val="18"/>
        </w:rPr>
        <w:t xml:space="preserve"> </w:t>
      </w:r>
      <w:r>
        <w:rPr>
          <w:rStyle w:val="Fuentedeprrafopredeter1"/>
          <w:color w:val="000000"/>
        </w:rPr>
        <w:t>lenguaje</w:t>
      </w:r>
      <w:r>
        <w:rPr>
          <w:rStyle w:val="Fuentedeprrafopredeter1"/>
          <w:color w:val="000000"/>
          <w:spacing w:val="27"/>
        </w:rPr>
        <w:t xml:space="preserve"> </w:t>
      </w:r>
      <w:r>
        <w:rPr>
          <w:rStyle w:val="Fuentedeprrafopredeter1"/>
          <w:color w:val="000000"/>
          <w:w w:val="103"/>
        </w:rPr>
        <w:t>artístico.</w:t>
      </w: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apli</w:t>
      </w:r>
      <w:r>
        <w:rPr>
          <w:rStyle w:val="Fuentedeprrafopredeter1"/>
          <w:color w:val="000000"/>
          <w:spacing w:val="1"/>
        </w:rPr>
        <w:t>c</w:t>
      </w:r>
      <w:r>
        <w:rPr>
          <w:rStyle w:val="Fuentedeprrafopredeter1"/>
          <w:color w:val="000000"/>
        </w:rPr>
        <w:t>ación</w:t>
      </w:r>
      <w:r>
        <w:rPr>
          <w:rStyle w:val="Fuentedeprrafopredeter1"/>
          <w:color w:val="000000"/>
          <w:spacing w:val="31"/>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maquillaje</w:t>
      </w:r>
      <w:r>
        <w:rPr>
          <w:rStyle w:val="Fuentedeprrafopredeter1"/>
          <w:color w:val="000000"/>
          <w:spacing w:val="32"/>
        </w:rPr>
        <w:t xml:space="preserve"> </w:t>
      </w:r>
      <w:r>
        <w:rPr>
          <w:rStyle w:val="Fuentedeprrafopredeter1"/>
          <w:color w:val="000000"/>
        </w:rPr>
        <w:t>social</w:t>
      </w:r>
      <w:r>
        <w:rPr>
          <w:rStyle w:val="Fuentedeprrafopredeter1"/>
          <w:color w:val="000000"/>
          <w:spacing w:val="19"/>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fantasía</w:t>
      </w:r>
      <w:r>
        <w:rPr>
          <w:rStyle w:val="Fuentedeprrafopredeter1"/>
          <w:color w:val="000000"/>
          <w:spacing w:val="25"/>
        </w:rPr>
        <w:t xml:space="preserve"> </w:t>
      </w:r>
      <w:r>
        <w:rPr>
          <w:rStyle w:val="Fuentedeprrafopredeter1"/>
          <w:color w:val="000000"/>
          <w:w w:val="103"/>
        </w:rPr>
        <w:t>facial.</w:t>
      </w:r>
    </w:p>
    <w:p w:rsidR="00776C50" w:rsidRDefault="00776C50">
      <w:pPr>
        <w:spacing w:line="276" w:lineRule="auto"/>
        <w:jc w:val="both"/>
        <w:rPr>
          <w:rFonts w:ascii="Times New Roman" w:hAnsi="Times New Roman"/>
          <w:b/>
          <w:sz w:val="24"/>
          <w:szCs w:val="24"/>
        </w:rPr>
      </w:pPr>
    </w:p>
    <w:p w:rsidR="00776C50" w:rsidRDefault="00776C50">
      <w:pPr>
        <w:pStyle w:val="Ttulo11"/>
        <w:tabs>
          <w:tab w:val="left" w:pos="0"/>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11. METODOLOGÍA </w:t>
      </w:r>
    </w:p>
    <w:p w:rsidR="00776C50" w:rsidRDefault="00776C50">
      <w:pPr>
        <w:pStyle w:val="Prrafodelista"/>
        <w:numPr>
          <w:ilvl w:val="0"/>
          <w:numId w:val="13"/>
        </w:numPr>
        <w:tabs>
          <w:tab w:val="left" w:pos="1440"/>
        </w:tabs>
        <w:spacing w:after="200" w:line="276" w:lineRule="auto"/>
        <w:ind w:left="1440"/>
        <w:jc w:val="both"/>
        <w:rPr>
          <w:rStyle w:val="Fuentedeprrafopredeter1"/>
          <w:color w:val="000000"/>
        </w:rPr>
      </w:pPr>
      <w:r>
        <w:rPr>
          <w:rStyle w:val="Fuentedeprrafopredeter1"/>
          <w:b/>
          <w:color w:val="000000"/>
        </w:rPr>
        <w:t>De tipo expositivo:</w:t>
      </w:r>
      <w:r>
        <w:rPr>
          <w:rStyle w:val="Fuentedeprrafopredeter1"/>
          <w:color w:val="000000"/>
        </w:rPr>
        <w:t xml:space="preserve"> en la que el profesor transmitirá y demostrará los medios técnicos empleados, el estudio de la imagen del sujeto, la seguridad e higiene en los procesos, la ejecución técnica de los mismos, el control de calidad y la información y asesoramiento sobre la estética de manos y pies.</w:t>
      </w:r>
    </w:p>
    <w:p w:rsidR="00776C50" w:rsidRDefault="00776C50">
      <w:pPr>
        <w:pStyle w:val="Prrafodelista"/>
        <w:numPr>
          <w:ilvl w:val="0"/>
          <w:numId w:val="13"/>
        </w:numPr>
        <w:tabs>
          <w:tab w:val="left" w:pos="720"/>
        </w:tabs>
        <w:spacing w:line="276" w:lineRule="auto"/>
        <w:ind w:right="-60"/>
        <w:jc w:val="both"/>
        <w:rPr>
          <w:rStyle w:val="Fuentedeprrafopredeter1"/>
          <w:color w:val="000000"/>
        </w:rPr>
      </w:pPr>
      <w:r>
        <w:rPr>
          <w:rStyle w:val="Fuentedeprrafopredeter1"/>
          <w:b/>
          <w:color w:val="000000"/>
        </w:rPr>
        <w:t>De tipo participativo:</w:t>
      </w:r>
      <w:r>
        <w:rPr>
          <w:rStyle w:val="Fuentedeprrafopredeter1"/>
          <w:color w:val="000000"/>
        </w:rPr>
        <w:t xml:space="preserve"> cooperando los alumnos con el profesor en la exposición de los temas con preguntas y debates sobre la higiene facial, el maquillaje social y de fantasía.</w:t>
      </w:r>
    </w:p>
    <w:p w:rsidR="00776C50" w:rsidRDefault="00776C50">
      <w:pPr>
        <w:spacing w:line="276" w:lineRule="auto"/>
        <w:ind w:right="-60" w:firstLine="600"/>
        <w:jc w:val="both"/>
        <w:rPr>
          <w:rFonts w:ascii="Times New Roman" w:hAnsi="Times New Roman"/>
          <w:color w:val="000000"/>
          <w:sz w:val="24"/>
          <w:szCs w:val="24"/>
        </w:rPr>
      </w:pPr>
    </w:p>
    <w:p w:rsidR="00776C50" w:rsidRDefault="00776C50">
      <w:pPr>
        <w:pStyle w:val="Prrafodelista"/>
        <w:numPr>
          <w:ilvl w:val="0"/>
          <w:numId w:val="30"/>
        </w:numPr>
        <w:tabs>
          <w:tab w:val="left" w:pos="720"/>
        </w:tabs>
        <w:spacing w:line="276" w:lineRule="auto"/>
        <w:ind w:right="-60"/>
        <w:jc w:val="both"/>
        <w:rPr>
          <w:rStyle w:val="Fuentedeprrafopredeter1"/>
          <w:color w:val="000000"/>
        </w:rPr>
      </w:pPr>
      <w:r>
        <w:rPr>
          <w:rStyle w:val="Fuentedeprrafopredeter1"/>
          <w:b/>
          <w:color w:val="000000"/>
        </w:rPr>
        <w:t>De tipo activo e individualizado:</w:t>
      </w:r>
      <w:r>
        <w:rPr>
          <w:rStyle w:val="Fuentedeprrafopredeter1"/>
          <w:color w:val="000000"/>
        </w:rPr>
        <w:t xml:space="preserve"> realizando los alumnos sus propias actividades de aprendizaje mediante la aplicación práctica en modelo para conseguir que lleguen a alcanzar la destreza exigida sobre para realizar la higiene facial, el maquillaje social y de fantasía.</w:t>
      </w:r>
    </w:p>
    <w:p w:rsidR="00776C50" w:rsidRDefault="00776C50">
      <w:pPr>
        <w:pStyle w:val="Prrafodelista"/>
        <w:numPr>
          <w:ilvl w:val="0"/>
          <w:numId w:val="30"/>
        </w:numPr>
        <w:tabs>
          <w:tab w:val="left" w:pos="720"/>
        </w:tabs>
        <w:ind w:right="-60"/>
        <w:jc w:val="both"/>
        <w:rPr>
          <w:color w:val="000000"/>
        </w:rPr>
      </w:pPr>
    </w:p>
    <w:p w:rsidR="00776C50" w:rsidRDefault="00776C50">
      <w:pPr>
        <w:ind w:right="-60" w:firstLine="600"/>
        <w:jc w:val="both"/>
        <w:rPr>
          <w:rFonts w:ascii="Times New Roman" w:hAnsi="Times New Roman"/>
          <w:color w:val="000000"/>
          <w:sz w:val="24"/>
          <w:szCs w:val="24"/>
        </w:rPr>
      </w:pPr>
    </w:p>
    <w:p w:rsidR="00776C50" w:rsidRDefault="00776C50">
      <w:pPr>
        <w:jc w:val="both"/>
        <w:rPr>
          <w:rFonts w:ascii="Times New Roman" w:hAnsi="Times New Roman"/>
          <w:color w:val="000000"/>
          <w:sz w:val="24"/>
          <w:szCs w:val="24"/>
        </w:rPr>
      </w:pPr>
      <w:r>
        <w:rPr>
          <w:rFonts w:ascii="Times New Roman" w:hAnsi="Times New Roman"/>
          <w:color w:val="000000"/>
          <w:sz w:val="24"/>
          <w:szCs w:val="24"/>
        </w:rPr>
        <w:t>Los contenidos, procedimientos y actitudes se reforzarán a partir del manejo de bibliografía, Informes, revistas, etc.</w:t>
      </w:r>
    </w:p>
    <w:p w:rsidR="00776C50" w:rsidRDefault="00776C50">
      <w:pPr>
        <w:jc w:val="both"/>
        <w:rPr>
          <w:rFonts w:ascii="Times New Roman" w:hAnsi="Times New Roman"/>
          <w:color w:val="000000"/>
          <w:sz w:val="24"/>
          <w:szCs w:val="24"/>
        </w:rPr>
      </w:pPr>
    </w:p>
    <w:p w:rsidR="00776C50" w:rsidRDefault="00776C50">
      <w:pPr>
        <w:spacing w:line="276" w:lineRule="auto"/>
        <w:jc w:val="both"/>
        <w:rPr>
          <w:rFonts w:ascii="Times New Roman" w:hAnsi="Times New Roman"/>
          <w:color w:val="000000"/>
          <w:sz w:val="24"/>
          <w:szCs w:val="24"/>
        </w:rPr>
      </w:pPr>
      <w:r>
        <w:rPr>
          <w:rFonts w:ascii="Times New Roman" w:hAnsi="Times New Roman"/>
          <w:color w:val="000000"/>
          <w:sz w:val="24"/>
          <w:szCs w:val="24"/>
        </w:rPr>
        <w:t>Se utilizará apoyo visual.</w:t>
      </w:r>
    </w:p>
    <w:p w:rsidR="00776C50" w:rsidRDefault="00776C50">
      <w:pPr>
        <w:spacing w:line="276" w:lineRule="auto"/>
        <w:jc w:val="both"/>
        <w:rPr>
          <w:rFonts w:ascii="Times New Roman" w:hAnsi="Times New Roman"/>
          <w:color w:val="000000"/>
          <w:sz w:val="24"/>
          <w:szCs w:val="24"/>
        </w:rPr>
      </w:pPr>
    </w:p>
    <w:p w:rsidR="00776C50" w:rsidRDefault="00776C50">
      <w:pPr>
        <w:pStyle w:val="Textoindependiente"/>
        <w:jc w:val="both"/>
        <w:rPr>
          <w:rFonts w:ascii="Times New Roman" w:hAnsi="Times New Roman"/>
          <w:color w:val="000000"/>
          <w:sz w:val="24"/>
          <w:szCs w:val="24"/>
        </w:rPr>
      </w:pPr>
      <w:r>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rsidR="00776C50" w:rsidRDefault="00776C50">
      <w:pPr>
        <w:pStyle w:val="Textoindependiente"/>
        <w:jc w:val="both"/>
        <w:rPr>
          <w:rFonts w:ascii="Times New Roman" w:hAnsi="Times New Roman"/>
          <w:color w:val="000000"/>
          <w:sz w:val="24"/>
          <w:szCs w:val="24"/>
        </w:rPr>
      </w:pPr>
      <w:r>
        <w:rPr>
          <w:rFonts w:ascii="Times New Roman" w:hAnsi="Times New Roman"/>
          <w:color w:val="000000"/>
          <w:sz w:val="24"/>
          <w:szCs w:val="24"/>
        </w:rPr>
        <w:t> </w:t>
      </w:r>
    </w:p>
    <w:p w:rsidR="00776C50" w:rsidRDefault="00776C50">
      <w:pPr>
        <w:pStyle w:val="Textoindependiente"/>
        <w:jc w:val="both"/>
        <w:rPr>
          <w:rFonts w:ascii="Times New Roman" w:hAnsi="Times New Roman"/>
          <w:b/>
          <w:sz w:val="24"/>
        </w:rPr>
      </w:pPr>
      <w:r>
        <w:rPr>
          <w:rFonts w:ascii="Times New Roman" w:hAnsi="Times New Roman"/>
          <w:b/>
          <w:sz w:val="24"/>
        </w:rPr>
        <w:lastRenderedPageBreak/>
        <w:t>Estrategias de animación a la lectura y el desarrollo de la expresión oral y escrita</w:t>
      </w:r>
    </w:p>
    <w:p w:rsidR="00776C50" w:rsidRDefault="00776C50">
      <w:pPr>
        <w:pStyle w:val="Textoindependiente"/>
        <w:jc w:val="both"/>
      </w:pPr>
      <w:r>
        <w:t> </w:t>
      </w:r>
    </w:p>
    <w:p w:rsidR="00776C50" w:rsidRDefault="00776C50">
      <w:pPr>
        <w:pStyle w:val="Textoindependiente"/>
        <w:jc w:val="both"/>
        <w:rPr>
          <w:rFonts w:ascii="Times New Roman" w:hAnsi="Times New Roman"/>
          <w:sz w:val="24"/>
        </w:rPr>
      </w:pPr>
      <w:r>
        <w:rPr>
          <w:rFonts w:ascii="Times New Roman" w:hAnsi="Times New Roman"/>
          <w:sz w:val="24"/>
        </w:rPr>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rsidR="00776C50" w:rsidRDefault="00776C50">
      <w:pPr>
        <w:pStyle w:val="Textoindependiente"/>
        <w:jc w:val="both"/>
      </w:pPr>
      <w:r>
        <w:t> </w:t>
      </w:r>
    </w:p>
    <w:p w:rsidR="00776C50" w:rsidRDefault="00776C50">
      <w:pPr>
        <w:pStyle w:val="Textoindependiente"/>
        <w:jc w:val="both"/>
        <w:rPr>
          <w:rFonts w:ascii="Times New Roman" w:hAnsi="Times New Roman"/>
          <w:color w:val="000000"/>
          <w:sz w:val="24"/>
          <w:szCs w:val="24"/>
        </w:rPr>
      </w:pPr>
    </w:p>
    <w:p w:rsidR="00776C50" w:rsidRDefault="00776C50">
      <w:pPr>
        <w:pStyle w:val="Ttulo11"/>
        <w:tabs>
          <w:tab w:val="left" w:pos="0"/>
        </w:tabs>
        <w:spacing w:before="0" w:after="240" w:line="276" w:lineRule="auto"/>
        <w:jc w:val="both"/>
        <w:rPr>
          <w:rFonts w:ascii="Times New Roman" w:hAnsi="Times New Roman"/>
          <w:color w:val="000000"/>
          <w:sz w:val="24"/>
          <w:szCs w:val="24"/>
        </w:rPr>
      </w:pPr>
      <w:r>
        <w:rPr>
          <w:rFonts w:ascii="Times New Roman" w:hAnsi="Times New Roman"/>
          <w:color w:val="000000"/>
          <w:sz w:val="24"/>
          <w:szCs w:val="24"/>
        </w:rPr>
        <w:t>12. RESULTADOS DE APRENDIZAJE Y CRITERIOS DE EVALUACIÓN</w:t>
      </w:r>
    </w:p>
    <w:p w:rsidR="00776C50" w:rsidRDefault="00776C50">
      <w:pPr>
        <w:spacing w:after="240" w:line="276" w:lineRule="auto"/>
        <w:jc w:val="both"/>
        <w:rPr>
          <w:rFonts w:ascii="Times New Roman" w:hAnsi="Times New Roman"/>
          <w:sz w:val="24"/>
          <w:szCs w:val="24"/>
        </w:rPr>
      </w:pPr>
      <w:r>
        <w:rPr>
          <w:rFonts w:ascii="Times New Roman" w:hAnsi="Times New Roman"/>
          <w:sz w:val="24"/>
          <w:szCs w:val="24"/>
        </w:rPr>
        <w:t>1. Prepara la piel del cliente, aplicando técnicas de higiene y protección.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Criterios de evaluación: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a) Se ha preparado al cliente para el servicio a realizar garantizando su seguridad.</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b) Se ha descrito la posición ergonómica del cliente y del profesional para realizar la higiene superficial del rostro.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c) Se han formulado preguntas tipo que permiten detectar las demandas y necesidades que debe cubrir el servicio.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d) Se han relacionado las características de la piel con el uso de los cosméticos más adecuados.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 xml:space="preserve">e) Se han valorado las causas que determinan la elección de los cosméticos de higiene. </w:t>
      </w:r>
      <w:r w:rsidR="002F12EF">
        <w:rPr>
          <w:rFonts w:ascii="Times New Roman" w:hAnsi="Times New Roman"/>
          <w:sz w:val="24"/>
          <w:szCs w:val="24"/>
        </w:rPr>
        <w:t>En</w:t>
      </w:r>
      <w:r>
        <w:rPr>
          <w:rFonts w:ascii="Times New Roman" w:hAnsi="Times New Roman"/>
          <w:sz w:val="24"/>
          <w:szCs w:val="24"/>
        </w:rPr>
        <w:t xml:space="preserve"> relación con las técnicas de maquillaje que se van a realizar.</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f) Se ha realizado la aplicación de los cosméticos de higiene describiendo las direcciones correctas en función de la zona del rostro: ojos, labios, cuello, escote.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g) Se han retirado completamente los restos de cosmético limpiador y aplicado el tónico, evitando la zona orbicular.</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h) Se ha valorado si es necesaria la aplicación de un cosmético exfoliante y, en caso afirmativo, se aplica y retira adecuadamente.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i) Se ha valorado y realizado la aplicación de una mascarilla en el rostro siguiendo las direcciones correctas, respetando el tiempo de exposición y retirándola completamente.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j) Se ha aplicado el cosmético hidratante o tensor siguiendo las normas señaladas por el fabricante.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lastRenderedPageBreak/>
        <w:t>k) Se ha cumplimentado la ficha técnica del servicio con los datos tanto personales como los relativos a los cosméticos aplicados y a las observaciones realizadas.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l) Se han aplicado las medidas de seguridad requeridas.</w:t>
      </w: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pPr>
      <w:r>
        <w:t>2. Prepara útiles y productos de maquillaje, reconociendo sus características y aplicaciones.</w:t>
      </w:r>
    </w:p>
    <w:p w:rsidR="00776C50" w:rsidRDefault="00776C50">
      <w:pPr>
        <w:spacing w:line="276" w:lineRule="auto"/>
        <w:jc w:val="both"/>
        <w:rPr>
          <w:rStyle w:val="Fuentedeprrafopredeter1"/>
          <w:rFonts w:ascii="Times New Roman" w:hAnsi="Times New Roman"/>
          <w:sz w:val="24"/>
          <w:szCs w:val="24"/>
        </w:rPr>
      </w:pPr>
      <w:r>
        <w:rPr>
          <w:rStyle w:val="Fuentedeprrafopredeter1"/>
          <w:rFonts w:ascii="Times New Roman" w:hAnsi="Times New Roman"/>
          <w:b/>
          <w:sz w:val="24"/>
          <w:szCs w:val="24"/>
        </w:rPr>
        <w:t xml:space="preserve"> </w:t>
      </w:r>
      <w:r>
        <w:rPr>
          <w:rStyle w:val="Fuentedeprrafopredeter1"/>
          <w:rFonts w:ascii="Times New Roman" w:hAnsi="Times New Roman"/>
          <w:sz w:val="24"/>
          <w:szCs w:val="24"/>
        </w:rPr>
        <w:t>Criterios de evaluación: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a) Se han definido y realizado los procesos de higiene, desinfección y esterilización de los materiales de uso en las técnicas de maquillaje.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b) Se han descrito las posibles alteraciones dermatológicas y oculares más frecuentes derivadas de una mala higiene de útiles y productos.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c) Se ha realizado la identificación de los útiles adecuados para cada tipo de trabajo.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d) Se ha descrito el uso adecuado de cada pincel en la técnica de maquillaje.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e) Se han preparado los útiles, materiales y productos, aplicando técnicas de seguridad e higiene necesarias.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f) Se han identificado los útiles y productos necesarios para las técnicas de maquillaje social y fantasía facial.</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g) Se han señalado los usos correctos y más habituales de los distintos productos.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h) Se han reconocido las etiquetas de los diferentes productos familiarizándose con su composición.</w:t>
      </w:r>
    </w:p>
    <w:p w:rsidR="00776C50" w:rsidRDefault="00776C50" w:rsidP="002F12EF">
      <w:pPr>
        <w:spacing w:after="240" w:line="276" w:lineRule="auto"/>
        <w:ind w:left="708"/>
        <w:jc w:val="both"/>
        <w:rPr>
          <w:rFonts w:ascii="Times New Roman" w:hAnsi="Times New Roman"/>
          <w:sz w:val="24"/>
          <w:szCs w:val="24"/>
        </w:rPr>
      </w:pPr>
      <w:r>
        <w:rPr>
          <w:rFonts w:ascii="Times New Roman" w:hAnsi="Times New Roman"/>
          <w:sz w:val="24"/>
          <w:szCs w:val="24"/>
        </w:rPr>
        <w:t>i) Se han aplicado las medidas de prevención de riesgos laborales y medioambientales requeridas.</w:t>
      </w:r>
    </w:p>
    <w:p w:rsidR="00776C50" w:rsidRDefault="00776C50">
      <w:pPr>
        <w:spacing w:after="240" w:line="276" w:lineRule="auto"/>
        <w:jc w:val="both"/>
        <w:rPr>
          <w:rFonts w:ascii="Times New Roman" w:hAnsi="Times New Roman"/>
          <w:sz w:val="24"/>
          <w:szCs w:val="24"/>
        </w:rPr>
      </w:pPr>
      <w:r>
        <w:rPr>
          <w:rFonts w:ascii="Times New Roman" w:hAnsi="Times New Roman"/>
          <w:sz w:val="24"/>
          <w:szCs w:val="24"/>
        </w:rPr>
        <w:t>3. Aplica técnicas de maquillaje social, relacionado el tipo de maquillaje con las necesidades del cliente.</w:t>
      </w:r>
    </w:p>
    <w:p w:rsidR="00776C50" w:rsidRDefault="00776C50">
      <w:pPr>
        <w:spacing w:after="240" w:line="276" w:lineRule="auto"/>
        <w:jc w:val="both"/>
        <w:rPr>
          <w:rFonts w:ascii="Times New Roman" w:hAnsi="Times New Roman"/>
          <w:sz w:val="24"/>
          <w:szCs w:val="24"/>
        </w:rPr>
      </w:pPr>
      <w:r>
        <w:rPr>
          <w:rFonts w:ascii="Times New Roman" w:hAnsi="Times New Roman"/>
          <w:sz w:val="24"/>
          <w:szCs w:val="24"/>
        </w:rPr>
        <w:t>Criterios de evaluación: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a) Se han seleccionado y preparado de forma adecuada el material y cosméticos de uso para cada cliente atendiendo al tipo de piel y en función del tono de la misma, color de ojos y tipo de ropa.</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lastRenderedPageBreak/>
        <w:t>b) Se ha descrito la posición ergonómica del cliente y del profesional para realizar el maquillaje social demandado.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c) Se ha observado el rostro del cliente y realizado preguntas que permitan conocer su estilo personal y posibles alergias de contacto.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d) Se ha realizado la depilación de cejas corrigiendo su forma, de acuerdo a la configuración del rostro, aplicando las medidas de higiene necesarias.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e) Se han descrito las normas de seguridad e higiene que se deben aplicar en la realización de maquillajes sociales.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f) Se ha determinado correctamente la armonía de colores a utilizar y las técnicas de “visagismo” a emplear.</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g) Se han aplicado adecuadamente las correcciones claras, fondo de maquillaje indicado al tipo de piel y la técnica especifica que requiera la textura del producto.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h) Se han realizado las correcciones oscuras oportunas según las técnicas de “visagismo” adaptadas al óvalo del cliente y al tipo de maquillaje social que se va a realizar.</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i) Se han aplicado diestramente y mediante las técnicas apropiadas de “visagismo” los cosméticos decorativos de ojos, labios, cejas, pestañas y mejillas.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j) Se ha valorado la responsabilidad asociada a las actividades profesionales del maquillador al desarrollar su actividad en zonas sensibles como los ojos y labios.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k) Se han realizado las precauciones oportunas retirando lentes de contacto u otras prótesis que puedan resultar peligrosas en el desarrollo de la técnica de maquillaje.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l) Se han aplicado las medidas de seguridad requeridas.</w:t>
      </w:r>
    </w:p>
    <w:p w:rsidR="00776C50" w:rsidRDefault="00776C50">
      <w:pPr>
        <w:spacing w:after="240" w:line="276" w:lineRule="auto"/>
        <w:jc w:val="both"/>
        <w:rPr>
          <w:rFonts w:ascii="Times New Roman" w:hAnsi="Times New Roman"/>
          <w:sz w:val="24"/>
          <w:szCs w:val="24"/>
        </w:rPr>
      </w:pPr>
      <w:r>
        <w:rPr>
          <w:rFonts w:ascii="Times New Roman" w:hAnsi="Times New Roman"/>
          <w:sz w:val="24"/>
          <w:szCs w:val="24"/>
        </w:rPr>
        <w:t>4. Realiza maquillajes básicos de fantasía facial, determinando la armonía estética y cromática de los mismos.</w:t>
      </w:r>
    </w:p>
    <w:p w:rsidR="00776C50" w:rsidRDefault="00776C50">
      <w:pPr>
        <w:spacing w:after="240" w:line="276" w:lineRule="auto"/>
        <w:jc w:val="both"/>
        <w:rPr>
          <w:rFonts w:ascii="Times New Roman" w:hAnsi="Times New Roman"/>
          <w:sz w:val="24"/>
          <w:szCs w:val="24"/>
        </w:rPr>
      </w:pPr>
      <w:r>
        <w:rPr>
          <w:rFonts w:ascii="Times New Roman" w:hAnsi="Times New Roman"/>
          <w:sz w:val="24"/>
          <w:szCs w:val="24"/>
        </w:rPr>
        <w:t>Criterios de evaluación: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a) Se han seleccionado y preparado de forma adecuada el material y cosméticos utilizados en los maquillajes de fantasía.</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b) Se han considerado las normas de seguridad e higiene que se deben aplicar en la realización de maquillajes de fantasía.</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c) Se ha descrito la posición ergonómica del cliente y del profesional para realizar el maquillaje de fantasía facial seleccionado.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lastRenderedPageBreak/>
        <w:t>d) Se han formulado preguntas tipo que permiten detectar las demandas y necesidades que debe cubrir el servicio.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e) Se ha realizado un boceto previo sobre la fantasía a realizar que facilite su ejecución.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f) Se ha determinado correctamente la armonía estética y cromática que permita un buen resultado.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g) Se ha comenzado con el dibujo sobre la piel con un lápiz blanco que permita corregir, si no se ha logrado la adaptación correcta del diseño al espacio que debe ocupar.</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h) Se ha considerado la necesidad de utilizar un pincel para cada color para conseguir una limpieza de ejecución y acabado del maquillaje.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i) Se ha aplicado una sustancia fijadora que permita mantener inalterable el maquillaje durante más tiempo.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j) Se han identificado las fases del proceso y resultado de los maquillajes realizados, aplicando las medidas necesarias para la corrección de posibles desviaciones.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k) Se ha completado el proceso en un tiempo adecuado.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l) Se ha realizado la limpieza de los útiles con los productos específicos, respetando las normas de seguridad indicadas por el fabricante, conservándolos en buen estado para el próximo uso.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m) Se han aplicado las medidas de seguridad requeridas.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n) Se han realizado preguntas tipo que permitan conocer el grado de satisfacción del cliente</w:t>
      </w:r>
    </w:p>
    <w:p w:rsidR="00776C50" w:rsidRDefault="00776C50">
      <w:pPr>
        <w:spacing w:after="240" w:line="276" w:lineRule="auto"/>
        <w:ind w:left="708"/>
        <w:jc w:val="both"/>
        <w:rPr>
          <w:rFonts w:ascii="Times New Roman" w:hAnsi="Times New Roman"/>
          <w:sz w:val="24"/>
          <w:szCs w:val="24"/>
        </w:rPr>
      </w:pPr>
    </w:p>
    <w:p w:rsidR="00776C50" w:rsidRDefault="00776C50">
      <w:pPr>
        <w:pStyle w:val="Prrafodelista"/>
        <w:spacing w:after="240" w:line="276" w:lineRule="auto"/>
        <w:ind w:left="0"/>
        <w:jc w:val="both"/>
        <w:rPr>
          <w:b/>
        </w:rPr>
      </w:pPr>
      <w:r>
        <w:rPr>
          <w:b/>
        </w:rPr>
        <w:t>13. CRITERIOS DE CALIFICACIÓN</w:t>
      </w:r>
    </w:p>
    <w:p w:rsidR="00776C50" w:rsidRDefault="00776C50">
      <w:pPr>
        <w:pStyle w:val="Prrafodelista"/>
        <w:spacing w:after="240" w:line="276" w:lineRule="auto"/>
        <w:jc w:val="both"/>
      </w:pPr>
    </w:p>
    <w:p w:rsidR="00776C50" w:rsidRDefault="00776C50">
      <w:pPr>
        <w:pStyle w:val="Prrafodelista"/>
        <w:spacing w:after="240" w:line="276" w:lineRule="auto"/>
        <w:ind w:left="0"/>
        <w:jc w:val="both"/>
      </w:pPr>
      <w:r>
        <w:t>La calificación de los alumnos se calculará de acuerdo con los siguientes porcentajes y saldrá de ponderar:</w:t>
      </w:r>
    </w:p>
    <w:p w:rsidR="00FF2A64" w:rsidRDefault="00FF2A64" w:rsidP="00FF2A64">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t>Los conocimientos teóricos</w:t>
      </w:r>
      <w:r>
        <w:rPr>
          <w:rFonts w:ascii="Times New Roman" w:hAnsi="Times New Roman"/>
          <w:color w:val="000000"/>
          <w:sz w:val="24"/>
          <w:szCs w:val="24"/>
        </w:rPr>
        <w:t xml:space="preserve"> de la materia se evaluarán mediante una prueba (examen) teórico, demostrando los conocimientos adquiridos en el aula, esta parte supondrá un </w:t>
      </w:r>
      <w:r>
        <w:rPr>
          <w:rFonts w:ascii="Times New Roman" w:hAnsi="Times New Roman"/>
          <w:b/>
          <w:color w:val="000000"/>
          <w:sz w:val="24"/>
          <w:szCs w:val="24"/>
        </w:rPr>
        <w:t>30%</w:t>
      </w:r>
      <w:r>
        <w:rPr>
          <w:rFonts w:ascii="Times New Roman" w:hAnsi="Times New Roman"/>
          <w:color w:val="000000"/>
          <w:sz w:val="24"/>
          <w:szCs w:val="24"/>
        </w:rPr>
        <w:t xml:space="preserve"> de la calificación.</w:t>
      </w:r>
    </w:p>
    <w:p w:rsidR="00FF2A64" w:rsidRDefault="00FF2A64" w:rsidP="00FF2A64">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t xml:space="preserve">Los conocimientos prácticos </w:t>
      </w:r>
      <w:r>
        <w:rPr>
          <w:rFonts w:ascii="Times New Roman" w:hAnsi="Times New Roman"/>
          <w:color w:val="000000"/>
          <w:sz w:val="24"/>
          <w:szCs w:val="24"/>
        </w:rPr>
        <w:t xml:space="preserve">se evaluarán mediante una prueba práctica sobre lo trabajado en el aula en dicha evaluación, en esta prueba se tendrá en cuenta; el uso correcto de los aparatos y productos, las habilidades adquiridas, la seguridad </w:t>
      </w:r>
      <w:r>
        <w:rPr>
          <w:rFonts w:ascii="Times New Roman" w:hAnsi="Times New Roman"/>
          <w:color w:val="000000"/>
          <w:sz w:val="24"/>
          <w:szCs w:val="24"/>
        </w:rPr>
        <w:lastRenderedPageBreak/>
        <w:t xml:space="preserve">e higiene así como la asepsia profesional y el tiempo empleado en dicha prueba, esta parte supondrá un </w:t>
      </w:r>
      <w:r>
        <w:rPr>
          <w:rFonts w:ascii="Times New Roman" w:hAnsi="Times New Roman"/>
          <w:b/>
          <w:color w:val="000000"/>
          <w:sz w:val="24"/>
          <w:szCs w:val="24"/>
        </w:rPr>
        <w:t>30%</w:t>
      </w:r>
      <w:r>
        <w:rPr>
          <w:rFonts w:ascii="Times New Roman" w:hAnsi="Times New Roman"/>
          <w:color w:val="000000"/>
          <w:sz w:val="24"/>
          <w:szCs w:val="24"/>
        </w:rPr>
        <w:t xml:space="preserve"> de la nota.</w:t>
      </w:r>
    </w:p>
    <w:p w:rsidR="00776C50" w:rsidRPr="00FF2A64" w:rsidRDefault="00FF2A64" w:rsidP="00FF2A64">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t xml:space="preserve">Actitud y trabajo en el aula, </w:t>
      </w:r>
      <w:r>
        <w:rPr>
          <w:rFonts w:ascii="Times New Roman" w:hAnsi="Times New Roman"/>
          <w:color w:val="000000"/>
          <w:sz w:val="24"/>
          <w:szCs w:val="24"/>
        </w:rPr>
        <w:t xml:space="preserve">esta parte será la que más peso tenga en la nota ya que supondrá un </w:t>
      </w:r>
      <w:r>
        <w:rPr>
          <w:rFonts w:ascii="Times New Roman" w:hAnsi="Times New Roman"/>
          <w:b/>
          <w:color w:val="000000"/>
          <w:sz w:val="24"/>
          <w:szCs w:val="24"/>
        </w:rPr>
        <w:t>40%</w:t>
      </w:r>
      <w:r>
        <w:rPr>
          <w:rFonts w:ascii="Times New Roman" w:hAnsi="Times New Roman"/>
          <w:color w:val="000000"/>
          <w:sz w:val="24"/>
          <w:szCs w:val="24"/>
        </w:rPr>
        <w:t xml:space="preserve"> del total. Aquí se contará los trabajos que el alumno ha ido realizando en el aula (se le exigirán uno mínimos, que se indicarán al inicio de cada evaluación), así como la actitud mostrada por el alumno en el aula, la asistencia, puntualidad, comportamiento, disponibilidad para trabajar en grupo, además de higiene en el puesto de trabajo y equipo profesional.</w:t>
      </w:r>
    </w:p>
    <w:p w:rsidR="00776C50" w:rsidRDefault="00776C50">
      <w:pPr>
        <w:spacing w:after="240" w:line="276" w:lineRule="auto"/>
        <w:ind w:left="708"/>
        <w:jc w:val="both"/>
        <w:rPr>
          <w:rFonts w:ascii="Times New Roman" w:hAnsi="Times New Roman"/>
          <w:sz w:val="24"/>
          <w:szCs w:val="24"/>
        </w:rPr>
      </w:pPr>
    </w:p>
    <w:p w:rsidR="00776C50" w:rsidRDefault="00776C50">
      <w:pPr>
        <w:pStyle w:val="Prrafodelista"/>
        <w:spacing w:after="240" w:line="276" w:lineRule="auto"/>
        <w:ind w:left="0"/>
        <w:jc w:val="both"/>
        <w:rPr>
          <w:b/>
        </w:rPr>
      </w:pPr>
      <w:r>
        <w:rPr>
          <w:b/>
        </w:rPr>
        <w:t>14. PROCEDIMIENTOS E INSTRUMENTOS DE EVALUACION</w:t>
      </w:r>
    </w:p>
    <w:p w:rsidR="00776C50" w:rsidRDefault="00776C50">
      <w:pPr>
        <w:pStyle w:val="Prrafodelista"/>
        <w:spacing w:after="240" w:line="276" w:lineRule="auto"/>
        <w:ind w:left="0"/>
        <w:jc w:val="both"/>
      </w:pPr>
      <w:r>
        <w:t> 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776C50" w:rsidRDefault="00776C50">
      <w:pPr>
        <w:pStyle w:val="Textoindependiente"/>
        <w:spacing w:after="0"/>
        <w:ind w:right="45"/>
        <w:rPr>
          <w:sz w:val="24"/>
          <w:szCs w:val="24"/>
        </w:rPr>
      </w:pPr>
      <w:r>
        <w:rPr>
          <w:sz w:val="24"/>
          <w:szCs w:val="24"/>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776C50" w:rsidRDefault="00776C50">
      <w:pPr>
        <w:pStyle w:val="Textoindependiente"/>
        <w:spacing w:after="0"/>
        <w:ind w:right="45"/>
        <w:rPr>
          <w:sz w:val="24"/>
          <w:szCs w:val="24"/>
        </w:rPr>
      </w:pPr>
      <w:r>
        <w:rPr>
          <w:sz w:val="24"/>
          <w:szCs w:val="24"/>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776C50" w:rsidRDefault="00776C50">
      <w:pPr>
        <w:pStyle w:val="Textoindependiente"/>
        <w:spacing w:after="0"/>
        <w:rPr>
          <w:rFonts w:ascii="Times New Roman" w:hAnsi="Times New Roman"/>
          <w:sz w:val="24"/>
          <w:szCs w:val="24"/>
        </w:rPr>
      </w:pPr>
      <w:r>
        <w:rPr>
          <w:rFonts w:ascii="Times New Roman" w:hAnsi="Times New Roman"/>
          <w:sz w:val="24"/>
          <w:szCs w:val="24"/>
        </w:rPr>
        <w:t xml:space="preserve">El alumno o la alumna </w:t>
      </w:r>
      <w:r w:rsidR="002F12EF">
        <w:rPr>
          <w:rFonts w:ascii="Times New Roman" w:hAnsi="Times New Roman"/>
          <w:sz w:val="24"/>
          <w:szCs w:val="24"/>
        </w:rPr>
        <w:t>podrán</w:t>
      </w:r>
      <w:r>
        <w:rPr>
          <w:rFonts w:ascii="Times New Roman" w:hAnsi="Times New Roman"/>
          <w:sz w:val="24"/>
          <w:szCs w:val="24"/>
        </w:rPr>
        <w:t xml:space="preserve"> promocionar a segundo curso cuando los módulos profesionales asociados a unidades de competencia pendientes no superen el 20% del horario semanal. No hay ningún alumno en segundo en estas circunstancias.</w:t>
      </w:r>
    </w:p>
    <w:p w:rsidR="00776C50" w:rsidRDefault="00776C50">
      <w:pPr>
        <w:pStyle w:val="Textoindependiente"/>
        <w:spacing w:after="0"/>
        <w:rPr>
          <w:sz w:val="24"/>
          <w:szCs w:val="24"/>
        </w:rPr>
      </w:pPr>
      <w:r>
        <w:rPr>
          <w:sz w:val="24"/>
          <w:szCs w:val="24"/>
        </w:rPr>
        <w:t> </w:t>
      </w:r>
    </w:p>
    <w:p w:rsidR="00776C50" w:rsidRDefault="00776C50">
      <w:pPr>
        <w:pStyle w:val="Prrafodelista"/>
        <w:spacing w:after="240" w:line="276" w:lineRule="auto"/>
        <w:ind w:left="0"/>
        <w:jc w:val="both"/>
      </w:pPr>
      <w:r>
        <w:t>Las actividades se irán calificando diaria e individualmente en la ficha del profesor, según el orden de ejecución, lo que va a permitir corregir los fallos que se puedan producir a lo largo de la unidad de trabajo.</w:t>
      </w: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pPr>
      <w:r>
        <w:t>El alumno deberá haber realizado todas las actividades de aprendizaje, así como la repetición de lo aprendido. Debe superar la teoría necesaria de cada unidad mediante un examen práctico y otro escrito.</w:t>
      </w: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pPr>
      <w:r>
        <w:t>Todo esto se pondrá en conocimiento del alumno al principio de cada evaluación, informándole que, en caso de no alcanzar la cantidad exigida, no obtendrá el aprobado, debiendo recuperar en la siguiente evaluación las unidades de trabajo no superadas.</w:t>
      </w:r>
    </w:p>
    <w:p w:rsidR="00776C50" w:rsidRDefault="00776C50">
      <w:pPr>
        <w:pStyle w:val="Prrafodelista"/>
        <w:spacing w:after="240" w:line="276" w:lineRule="auto"/>
        <w:jc w:val="both"/>
      </w:pPr>
    </w:p>
    <w:p w:rsidR="00776C50" w:rsidRDefault="00776C50">
      <w:pPr>
        <w:pStyle w:val="Prrafodelista"/>
        <w:spacing w:after="240" w:line="276" w:lineRule="auto"/>
        <w:jc w:val="both"/>
      </w:pPr>
      <w:r>
        <w:t>Las actividades que utilizaremos para la evaluación son:</w:t>
      </w:r>
    </w:p>
    <w:p w:rsidR="00776C50" w:rsidRDefault="00776C50">
      <w:pPr>
        <w:pStyle w:val="Prrafodelista"/>
        <w:spacing w:after="240" w:line="276" w:lineRule="auto"/>
        <w:jc w:val="both"/>
      </w:pPr>
      <w:r>
        <w:lastRenderedPageBreak/>
        <w:t>-</w:t>
      </w:r>
      <w:r>
        <w:tab/>
        <w:t>Pruebas escritas y prácticas.</w:t>
      </w:r>
    </w:p>
    <w:p w:rsidR="00776C50" w:rsidRDefault="00776C50">
      <w:pPr>
        <w:pStyle w:val="Prrafodelista"/>
        <w:spacing w:after="240" w:line="276" w:lineRule="auto"/>
        <w:jc w:val="both"/>
      </w:pPr>
      <w:r>
        <w:t>-</w:t>
      </w:r>
      <w:r>
        <w:tab/>
        <w:t>Actividades a realizar por el alumno.</w:t>
      </w:r>
    </w:p>
    <w:p w:rsidR="00776C50" w:rsidRDefault="00776C50">
      <w:pPr>
        <w:pStyle w:val="Prrafodelista"/>
        <w:spacing w:after="240" w:line="276" w:lineRule="auto"/>
        <w:jc w:val="both"/>
      </w:pPr>
      <w:r>
        <w:t>-</w:t>
      </w:r>
      <w:r>
        <w:tab/>
        <w:t>Exposiciones en clase, charlas, coloquios, seminarios.</w:t>
      </w:r>
    </w:p>
    <w:p w:rsidR="00776C50" w:rsidRDefault="00776C50">
      <w:pPr>
        <w:pStyle w:val="Prrafodelista"/>
        <w:spacing w:after="240" w:line="276" w:lineRule="auto"/>
        <w:jc w:val="both"/>
      </w:pPr>
      <w:r>
        <w:t>-</w:t>
      </w:r>
      <w:r>
        <w:tab/>
        <w:t>Actitud de trabajo (asistencia, interés, puntualidad, comportamiento).</w:t>
      </w:r>
    </w:p>
    <w:p w:rsidR="00776C50" w:rsidRDefault="00776C50">
      <w:pPr>
        <w:pStyle w:val="Prrafodelista"/>
        <w:spacing w:after="240" w:line="276" w:lineRule="auto"/>
        <w:jc w:val="both"/>
      </w:pPr>
      <w:r>
        <w:t>-</w:t>
      </w:r>
      <w:r>
        <w:tab/>
        <w:t>Trabajos en equipo.</w:t>
      </w:r>
    </w:p>
    <w:p w:rsidR="00776C50" w:rsidRDefault="00D70F6A">
      <w:pPr>
        <w:pStyle w:val="Prrafodelista"/>
        <w:numPr>
          <w:ilvl w:val="0"/>
          <w:numId w:val="19"/>
        </w:numPr>
        <w:tabs>
          <w:tab w:val="left" w:pos="1080"/>
        </w:tabs>
        <w:spacing w:after="240" w:line="276" w:lineRule="auto"/>
        <w:ind w:left="1080"/>
        <w:jc w:val="both"/>
      </w:pPr>
      <w:r>
        <w:t xml:space="preserve">     </w:t>
      </w:r>
      <w:r w:rsidR="00776C50">
        <w:t>Trabajos requeridos.</w:t>
      </w:r>
    </w:p>
    <w:p w:rsidR="00776C50" w:rsidRDefault="00776C50">
      <w:pPr>
        <w:ind w:right="-7"/>
        <w:jc w:val="both"/>
        <w:rPr>
          <w:rFonts w:ascii="Times New Roman" w:hAnsi="Times New Roman"/>
          <w:sz w:val="24"/>
          <w:szCs w:val="24"/>
        </w:rPr>
      </w:pPr>
    </w:p>
    <w:p w:rsidR="00776C50" w:rsidRDefault="00776C50">
      <w:pPr>
        <w:pStyle w:val="Textoindependiente"/>
        <w:spacing w:after="283" w:line="276" w:lineRule="auto"/>
        <w:jc w:val="both"/>
      </w:pPr>
      <w:r>
        <w:rPr>
          <w:rFonts w:ascii="Times New Roman" w:hAnsi="Times New Roman"/>
          <w:sz w:val="24"/>
        </w:rPr>
        <w:t>También se tendrá en cuenta la adaptación, si fuese necesario, para alumnos en situación de discapacidad incluyendo las medidas de accesibilidad oportunas que garanticen una participación no discriminatoria en las pruebas de evaluación.</w:t>
      </w:r>
      <w:r>
        <w:t xml:space="preserve"> </w:t>
      </w:r>
    </w:p>
    <w:p w:rsidR="00776C50" w:rsidRDefault="00776C50">
      <w:pPr>
        <w:spacing w:after="240"/>
        <w:ind w:right="-7"/>
        <w:jc w:val="both"/>
        <w:rPr>
          <w:rFonts w:ascii="Times New Roman" w:hAnsi="Times New Roman"/>
          <w:sz w:val="24"/>
          <w:szCs w:val="24"/>
        </w:rPr>
      </w:pPr>
    </w:p>
    <w:p w:rsidR="00776C50" w:rsidRDefault="00776C50">
      <w:pPr>
        <w:spacing w:after="240"/>
        <w:ind w:right="-7"/>
        <w:jc w:val="both"/>
        <w:rPr>
          <w:rFonts w:ascii="Times New Roman" w:hAnsi="Times New Roman"/>
          <w:sz w:val="24"/>
          <w:szCs w:val="24"/>
        </w:rPr>
      </w:pPr>
    </w:p>
    <w:p w:rsidR="00776C50" w:rsidRDefault="00776C50">
      <w:pPr>
        <w:spacing w:after="240"/>
        <w:ind w:right="-7"/>
        <w:jc w:val="both"/>
        <w:rPr>
          <w:rFonts w:ascii="Times New Roman" w:hAnsi="Times New Roman"/>
          <w:sz w:val="24"/>
          <w:szCs w:val="24"/>
        </w:rPr>
      </w:pPr>
    </w:p>
    <w:p w:rsidR="00776C50" w:rsidRDefault="00776C50">
      <w:pPr>
        <w:pStyle w:val="Prrafodelista"/>
        <w:spacing w:after="240" w:line="276" w:lineRule="auto"/>
        <w:ind w:left="0"/>
        <w:jc w:val="both"/>
        <w:rPr>
          <w:b/>
        </w:rPr>
      </w:pPr>
      <w:r>
        <w:rPr>
          <w:b/>
        </w:rPr>
        <w:t>15. RECURSOS DIDÁCTICOS</w:t>
      </w:r>
    </w:p>
    <w:p w:rsidR="00776C50" w:rsidRDefault="00776C50">
      <w:pPr>
        <w:pStyle w:val="Prrafodelista"/>
        <w:spacing w:after="240" w:line="276" w:lineRule="auto"/>
        <w:ind w:left="0"/>
        <w:jc w:val="both"/>
      </w:pPr>
      <w:r>
        <w:t>Se utilizarán todos los medios disponibles tanto bibliográficos como audiovisuales de las aulas y talleres.</w:t>
      </w:r>
    </w:p>
    <w:p w:rsidR="00776C50" w:rsidRDefault="00776C50">
      <w:pPr>
        <w:pStyle w:val="Prrafodelista"/>
        <w:spacing w:after="240" w:line="276" w:lineRule="auto"/>
        <w:ind w:left="0"/>
        <w:jc w:val="both"/>
        <w:rPr>
          <w:b/>
        </w:rPr>
      </w:pPr>
      <w:r>
        <w:rPr>
          <w:b/>
        </w:rPr>
        <w:t xml:space="preserve">16. ATENCIÓN A LA DIVERSIDAD </w:t>
      </w:r>
    </w:p>
    <w:p w:rsidR="00776C50" w:rsidRDefault="00776C50">
      <w:pPr>
        <w:pStyle w:val="Prrafodelista"/>
        <w:spacing w:after="240" w:line="276" w:lineRule="auto"/>
        <w:ind w:left="0"/>
        <w:jc w:val="both"/>
      </w:pPr>
      <w:r>
        <w:t xml:space="preserve">Cuando nos encontramos con alumna/os con necesidades específicas se realizará la adaptación necesaria de la metodología y de los recursos didácticos con ayuda del Departamento de Orientación. </w:t>
      </w:r>
    </w:p>
    <w:p w:rsidR="00776C50" w:rsidRDefault="00776C50">
      <w:pPr>
        <w:pStyle w:val="Prrafodelista"/>
        <w:spacing w:after="240" w:line="276" w:lineRule="auto"/>
        <w:ind w:left="0"/>
        <w:jc w:val="both"/>
        <w:rPr>
          <w:b/>
        </w:rPr>
      </w:pPr>
      <w:r>
        <w:rPr>
          <w:b/>
        </w:rPr>
        <w:t>17. UTILIZACIÓN DE LAS TICs.</w:t>
      </w:r>
    </w:p>
    <w:p w:rsidR="00776C50" w:rsidRDefault="00776C50">
      <w:pPr>
        <w:pStyle w:val="Prrafodelista"/>
        <w:spacing w:after="240" w:line="276" w:lineRule="auto"/>
        <w:ind w:left="0"/>
        <w:jc w:val="both"/>
      </w:pPr>
      <w:r>
        <w:t>Se utilizarán ordenador y proyector; con ellos se mostrarán distintas páginas web relacionadas con la imagen corporal.</w:t>
      </w:r>
    </w:p>
    <w:p w:rsidR="00776C50" w:rsidRDefault="00776C50">
      <w:pPr>
        <w:pStyle w:val="Prrafodelista"/>
        <w:spacing w:after="240" w:line="276" w:lineRule="auto"/>
        <w:ind w:left="0"/>
        <w:jc w:val="both"/>
        <w:rPr>
          <w:b/>
        </w:rPr>
      </w:pPr>
      <w:r>
        <w:rPr>
          <w:b/>
        </w:rPr>
        <w:t>18.</w:t>
      </w:r>
      <w:r w:rsidR="002F12EF">
        <w:rPr>
          <w:b/>
        </w:rPr>
        <w:t xml:space="preserve"> </w:t>
      </w:r>
      <w:r>
        <w:rPr>
          <w:b/>
        </w:rPr>
        <w:t>ACTIVIDADES DE RECUPERACIÓN</w:t>
      </w:r>
    </w:p>
    <w:p w:rsidR="00776C50" w:rsidRDefault="00776C50">
      <w:pPr>
        <w:pStyle w:val="Prrafodelista"/>
        <w:spacing w:after="240" w:line="276" w:lineRule="auto"/>
        <w:ind w:left="0"/>
        <w:jc w:val="both"/>
      </w:pPr>
      <w:r>
        <w:t>En la Convocatoria Extraordinaria el examen abarcará todos los contenidos, salvo los establecidos en los Informes de Evaluación Individualizados que reciben los alumnos que no hayan superado el módulo en convocatoria ordinaria</w:t>
      </w: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pPr>
      <w:r>
        <w:t>El peso en la calificación de la Convocatoria Extraordinaria de evaluación se hará según el siguiente criterio:</w:t>
      </w:r>
    </w:p>
    <w:p w:rsidR="00776C50" w:rsidRDefault="00776C50">
      <w:pPr>
        <w:pStyle w:val="Prrafodelista"/>
        <w:numPr>
          <w:ilvl w:val="0"/>
          <w:numId w:val="16"/>
        </w:numPr>
        <w:tabs>
          <w:tab w:val="left" w:pos="2160"/>
        </w:tabs>
        <w:spacing w:after="240" w:line="276" w:lineRule="auto"/>
        <w:ind w:left="2160"/>
        <w:jc w:val="both"/>
      </w:pPr>
      <w:r>
        <w:lastRenderedPageBreak/>
        <w:t>Trabajos prácticos...................... 70 %</w:t>
      </w:r>
    </w:p>
    <w:p w:rsidR="00776C50" w:rsidRDefault="00776C50">
      <w:pPr>
        <w:pStyle w:val="Prrafodelista"/>
        <w:numPr>
          <w:ilvl w:val="0"/>
          <w:numId w:val="16"/>
        </w:numPr>
        <w:tabs>
          <w:tab w:val="left" w:pos="2160"/>
        </w:tabs>
        <w:spacing w:after="240" w:line="276" w:lineRule="auto"/>
        <w:ind w:left="2160"/>
        <w:jc w:val="both"/>
      </w:pPr>
      <w:r>
        <w:t>Prueba escrita.............................  30%</w:t>
      </w:r>
    </w:p>
    <w:p w:rsidR="00776C50" w:rsidRDefault="00776C50">
      <w:pPr>
        <w:pStyle w:val="Prrafodelista"/>
        <w:spacing w:after="240" w:line="276" w:lineRule="auto"/>
        <w:jc w:val="both"/>
      </w:pPr>
    </w:p>
    <w:p w:rsidR="00776C50" w:rsidRDefault="00776C50">
      <w:pPr>
        <w:pStyle w:val="Prrafodelista"/>
        <w:spacing w:after="240" w:line="276" w:lineRule="auto"/>
        <w:ind w:left="0"/>
        <w:jc w:val="both"/>
      </w:pPr>
      <w:r>
        <w:t>Los alumnos realizarán sus prácticas en modelo, con el equipo personal de trabajo en condiciones óptimas de funcionamiento, afectando negativamente a sus calificaciones la faltad de algunos de estos requisitos.</w:t>
      </w:r>
    </w:p>
    <w:p w:rsidR="00776C50" w:rsidRDefault="00776C50">
      <w:pPr>
        <w:pStyle w:val="Prrafodelista"/>
        <w:spacing w:after="240" w:line="276" w:lineRule="auto"/>
        <w:ind w:left="0"/>
        <w:jc w:val="both"/>
      </w:pPr>
      <w:r>
        <w:t>Se aprobará cada una de las partes por separado para obtener una evaluación final positiva.</w:t>
      </w:r>
    </w:p>
    <w:p w:rsidR="00776C50" w:rsidRDefault="00776C50">
      <w:pPr>
        <w:pStyle w:val="Prrafodelista"/>
        <w:spacing w:after="240" w:line="276" w:lineRule="auto"/>
        <w:ind w:left="0"/>
        <w:jc w:val="both"/>
      </w:pPr>
    </w:p>
    <w:p w:rsidR="00776C50" w:rsidRDefault="00776C50">
      <w:pPr>
        <w:pStyle w:val="Textoindependiente"/>
        <w:spacing w:after="0" w:line="276" w:lineRule="auto"/>
        <w:jc w:val="both"/>
        <w:rPr>
          <w:rFonts w:ascii="Times New Roman" w:hAnsi="Times New Roman"/>
          <w:sz w:val="24"/>
        </w:rPr>
      </w:pPr>
      <w:r>
        <w:rPr>
          <w:rFonts w:ascii="Times New Roman" w:hAnsi="Times New Roman"/>
          <w:sz w:val="24"/>
        </w:rPr>
        <w:t>Si el alumno no supera el módulo en la convocatoria de mayo, no podrá realizar las FCT y se realizaran actividades de recuperación en horario lectivo hasta la convocatoria de junio.</w:t>
      </w:r>
    </w:p>
    <w:p w:rsidR="00776C50" w:rsidRDefault="00776C50">
      <w:pPr>
        <w:pStyle w:val="Textoindependiente"/>
        <w:spacing w:after="0" w:line="276" w:lineRule="auto"/>
        <w:jc w:val="both"/>
        <w:rPr>
          <w:rFonts w:ascii="Times New Roman" w:hAnsi="Times New Roman"/>
          <w:sz w:val="24"/>
        </w:rPr>
      </w:pPr>
    </w:p>
    <w:p w:rsidR="00776C50" w:rsidRDefault="00776C50">
      <w:pPr>
        <w:pStyle w:val="Prrafodelista"/>
        <w:spacing w:after="240" w:line="276" w:lineRule="auto"/>
        <w:ind w:left="0"/>
        <w:jc w:val="both"/>
        <w:rPr>
          <w:b/>
        </w:rPr>
      </w:pPr>
      <w:r>
        <w:rPr>
          <w:b/>
        </w:rPr>
        <w:t>19. ACTIVIDADES COMPLEMENTARIAS Y EXTRAESCOLARES</w:t>
      </w:r>
    </w:p>
    <w:p w:rsidR="00776C50" w:rsidRDefault="00776C50">
      <w:pPr>
        <w:pStyle w:val="Prrafodelista"/>
        <w:spacing w:after="240" w:line="276" w:lineRule="auto"/>
        <w:ind w:left="0"/>
        <w:jc w:val="both"/>
      </w:pPr>
      <w:r>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rsidR="00776C50" w:rsidRDefault="00776C50">
      <w:pPr>
        <w:pStyle w:val="Prrafodelista"/>
        <w:numPr>
          <w:ilvl w:val="0"/>
          <w:numId w:val="17"/>
        </w:numPr>
        <w:tabs>
          <w:tab w:val="left" w:pos="2148"/>
        </w:tabs>
        <w:spacing w:after="240" w:line="276" w:lineRule="auto"/>
        <w:ind w:left="2148"/>
        <w:jc w:val="both"/>
      </w:pPr>
      <w:r>
        <w:t>Demostraciones por parte de profesionales en el Instituto.</w:t>
      </w:r>
    </w:p>
    <w:p w:rsidR="00776C50" w:rsidRDefault="00776C50">
      <w:pPr>
        <w:pStyle w:val="Prrafodelista"/>
        <w:numPr>
          <w:ilvl w:val="0"/>
          <w:numId w:val="17"/>
        </w:numPr>
        <w:tabs>
          <w:tab w:val="left" w:pos="2148"/>
        </w:tabs>
        <w:spacing w:after="240" w:line="276" w:lineRule="auto"/>
        <w:ind w:left="2148"/>
        <w:jc w:val="both"/>
      </w:pPr>
      <w:r>
        <w:t>Visita al LOOK</w:t>
      </w:r>
    </w:p>
    <w:p w:rsidR="00776C50" w:rsidRDefault="00776C50">
      <w:pPr>
        <w:pStyle w:val="Prrafodelista"/>
        <w:numPr>
          <w:ilvl w:val="0"/>
          <w:numId w:val="17"/>
        </w:numPr>
        <w:tabs>
          <w:tab w:val="left" w:pos="2148"/>
        </w:tabs>
        <w:spacing w:after="240" w:line="276" w:lineRule="auto"/>
        <w:ind w:left="2148"/>
        <w:jc w:val="both"/>
      </w:pPr>
      <w:r>
        <w:t>Conferencias y prácticas realizadas dentro y fuera del Instituto.</w:t>
      </w:r>
    </w:p>
    <w:p w:rsidR="00776C50" w:rsidRDefault="00776C50">
      <w:pPr>
        <w:pStyle w:val="Prrafodelista"/>
        <w:numPr>
          <w:ilvl w:val="0"/>
          <w:numId w:val="17"/>
        </w:numPr>
        <w:tabs>
          <w:tab w:val="left" w:pos="2148"/>
        </w:tabs>
        <w:spacing w:after="240" w:line="276" w:lineRule="auto"/>
        <w:ind w:left="2148"/>
        <w:jc w:val="both"/>
      </w:pPr>
      <w:r>
        <w:t>Visitas a fábricas y empresas de Imagen Personal.</w:t>
      </w:r>
    </w:p>
    <w:p w:rsidR="00776C50" w:rsidRDefault="00776C50">
      <w:pPr>
        <w:pStyle w:val="Prrafodelista"/>
        <w:numPr>
          <w:ilvl w:val="0"/>
          <w:numId w:val="17"/>
        </w:numPr>
        <w:tabs>
          <w:tab w:val="left" w:pos="2148"/>
        </w:tabs>
        <w:spacing w:after="240" w:line="276" w:lineRule="auto"/>
        <w:ind w:left="2148"/>
        <w:jc w:val="both"/>
      </w:pPr>
      <w:r>
        <w:t>Visitas a museos relacionados con la Familia de Imagen Personal.</w:t>
      </w:r>
    </w:p>
    <w:p w:rsidR="00776C50" w:rsidRDefault="00776C50">
      <w:pPr>
        <w:pStyle w:val="Prrafodelista"/>
        <w:numPr>
          <w:ilvl w:val="0"/>
          <w:numId w:val="17"/>
        </w:numPr>
        <w:tabs>
          <w:tab w:val="left" w:pos="2148"/>
        </w:tabs>
        <w:spacing w:after="240" w:line="276" w:lineRule="auto"/>
        <w:ind w:left="2148"/>
        <w:jc w:val="both"/>
      </w:pPr>
      <w:r>
        <w:t>Excursiones de final de curso.</w:t>
      </w:r>
    </w:p>
    <w:p w:rsidR="00776C50" w:rsidRDefault="00776C50">
      <w:pPr>
        <w:pStyle w:val="Prrafodelista"/>
        <w:spacing w:after="240" w:line="276" w:lineRule="auto"/>
        <w:ind w:left="0"/>
        <w:jc w:val="both"/>
        <w:rPr>
          <w:b/>
        </w:rPr>
      </w:pPr>
      <w:r>
        <w:rPr>
          <w:b/>
        </w:rPr>
        <w:t>20. REVISIÓN DE LA PROGRAMACIÓN</w:t>
      </w:r>
    </w:p>
    <w:p w:rsidR="00776C50" w:rsidRDefault="00776C50">
      <w:pPr>
        <w:pStyle w:val="Normal1"/>
        <w:spacing w:after="240" w:line="276" w:lineRule="auto"/>
        <w:jc w:val="both"/>
        <w:rPr>
          <w:rFonts w:ascii="Times New Roman" w:hAnsi="Times New Roman"/>
          <w:sz w:val="24"/>
          <w:szCs w:val="24"/>
        </w:rPr>
      </w:pPr>
      <w:r>
        <w:rPr>
          <w:rFonts w:ascii="Times New Roman" w:hAnsi="Times New Roman"/>
          <w:sz w:val="24"/>
          <w:szCs w:val="24"/>
        </w:rPr>
        <w:t>La programación ha sido revisada en el mes de enero</w:t>
      </w:r>
    </w:p>
    <w:p w:rsidR="00776C50" w:rsidRDefault="00776C50">
      <w:pPr>
        <w:pStyle w:val="Prrafodelista"/>
        <w:spacing w:after="240" w:line="276" w:lineRule="auto"/>
        <w:ind w:left="0"/>
        <w:jc w:val="both"/>
      </w:pPr>
      <w:r>
        <w:t>Una vez al mes se realizará el seguimiento del desarrollo de la programación para en su caso, hacer las oportunas adaptaciones a las necesidades educativas del grupo de alumnos.</w:t>
      </w:r>
    </w:p>
    <w:p w:rsidR="00776C50" w:rsidRDefault="00826D8D">
      <w:pPr>
        <w:pStyle w:val="Prrafodelista"/>
        <w:spacing w:after="240" w:line="276" w:lineRule="auto"/>
        <w:ind w:left="0"/>
        <w:jc w:val="both"/>
      </w:pPr>
      <w:r>
        <w:t>Las programaciones se colgarán en la página web del Instituto.</w:t>
      </w:r>
    </w:p>
    <w:p w:rsidR="00776C50" w:rsidRDefault="00776C50">
      <w:pPr>
        <w:spacing w:after="240" w:line="276" w:lineRule="auto"/>
        <w:jc w:val="both"/>
      </w:pPr>
    </w:p>
    <w:sectPr w:rsidR="00776C50" w:rsidSect="00397C72">
      <w:footerReference w:type="default" r:id="rId7"/>
      <w:footerReference w:type="first" r:id="rId8"/>
      <w:footnotePr>
        <w:pos w:val="beneathText"/>
      </w:footnotePr>
      <w:pgSz w:w="11905" w:h="16837"/>
      <w:pgMar w:top="720" w:right="1701" w:bottom="766" w:left="1701" w:header="720"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C0" w:rsidRDefault="00BB5EC0">
      <w:pPr>
        <w:spacing w:line="240" w:lineRule="auto"/>
      </w:pPr>
      <w:r>
        <w:separator/>
      </w:r>
    </w:p>
  </w:endnote>
  <w:endnote w:type="continuationSeparator" w:id="0">
    <w:p w:rsidR="00BB5EC0" w:rsidRDefault="00BB5E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Times New Roman"/>
    <w:charset w:val="00"/>
    <w:family w:val="auto"/>
    <w:pitch w:val="default"/>
    <w:sig w:usb0="00000000" w:usb1="00000000" w:usb2="00000000" w:usb3="00000000" w:csb0="00000000" w:csb1="00000000"/>
  </w:font>
  <w:font w:name="Goudy">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50" w:rsidRDefault="00776C50">
    <w:pPr>
      <w:pStyle w:val="Piedepgina"/>
      <w:jc w:val="right"/>
      <w:rPr>
        <w:rStyle w:val="Fuentedeprrafopredeter1"/>
        <w:sz w:val="18"/>
        <w:szCs w:val="18"/>
        <w:lang w:val="pt-BR"/>
      </w:rPr>
    </w:pPr>
    <w:r>
      <w:rPr>
        <w:rStyle w:val="Fuentedeprrafopredeter1"/>
        <w:lang w:val="pt-BR"/>
      </w:rPr>
      <w:t xml:space="preserve">   </w:t>
    </w:r>
    <w:fldSimple w:instr=" PAGE ">
      <w:r w:rsidR="003A2169">
        <w:rPr>
          <w:noProof/>
        </w:rPr>
        <w:t>22</w:t>
      </w:r>
    </w:fldSimple>
  </w:p>
  <w:p w:rsidR="00776C50" w:rsidRDefault="00776C50">
    <w:pPr>
      <w:pStyle w:val="Piedepgina"/>
      <w:spacing w:line="480" w:lineRule="auto"/>
      <w:jc w:val="center"/>
      <w:rPr>
        <w:rStyle w:val="Fuentedeprrafopredeter1"/>
        <w:sz w:val="18"/>
        <w:szCs w:val="18"/>
      </w:rPr>
    </w:pPr>
    <w:r>
      <w:rPr>
        <w:rStyle w:val="Fuentedeprrafopredeter1"/>
        <w:sz w:val="18"/>
        <w:szCs w:val="18"/>
        <w:lang w:val="pt-BR"/>
      </w:rPr>
      <w:t xml:space="preserve">IES . “G.M. DE JOVELLANOS”. </w:t>
    </w:r>
    <w:r>
      <w:rPr>
        <w:rStyle w:val="Fuentedeprrafopredeter1"/>
        <w:sz w:val="18"/>
        <w:szCs w:val="18"/>
      </w:rPr>
      <w:t>DEPARTAMENTO DE IMAGEN PERSONAL. CÓDIGO: 3063. MÓDULO PROFESIONAL</w:t>
    </w:r>
    <w:r w:rsidR="002F12EF">
      <w:rPr>
        <w:rStyle w:val="Fuentedeprrafopredeter1"/>
        <w:sz w:val="18"/>
        <w:szCs w:val="18"/>
      </w:rPr>
      <w:t>: MAQUILLAJE</w:t>
    </w:r>
    <w:r w:rsidR="00BF1633">
      <w:rPr>
        <w:rStyle w:val="Fuentedeprrafopredeter1"/>
        <w:sz w:val="18"/>
        <w:szCs w:val="18"/>
      </w:rPr>
      <w:t>. CURSO 1</w:t>
    </w:r>
    <w:r w:rsidR="003A2169">
      <w:rPr>
        <w:rStyle w:val="Fuentedeprrafopredeter1"/>
        <w:sz w:val="18"/>
        <w:szCs w:val="18"/>
      </w:rPr>
      <w:t>7</w:t>
    </w:r>
    <w:r>
      <w:rPr>
        <w:rStyle w:val="Fuentedeprrafopredeter1"/>
        <w:sz w:val="18"/>
        <w:szCs w:val="18"/>
      </w:rPr>
      <w:t>/1</w:t>
    </w:r>
    <w:r w:rsidR="003A2169">
      <w:rPr>
        <w:rStyle w:val="Fuentedeprrafopredeter1"/>
        <w:sz w:val="18"/>
        <w:szCs w:val="18"/>
      </w:rPr>
      <w:t>8</w:t>
    </w:r>
    <w:r>
      <w:rPr>
        <w:rStyle w:val="Fuentedeprrafopredeter1"/>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50" w:rsidRDefault="00776C50">
    <w:pPr>
      <w:pStyle w:val="Piedepgina"/>
      <w:spacing w:line="480" w:lineRule="auto"/>
      <w:jc w:val="center"/>
      <w:rPr>
        <w:rStyle w:val="Fuentedeprrafopredeter1"/>
        <w:sz w:val="18"/>
        <w:szCs w:val="18"/>
      </w:rPr>
    </w:pPr>
    <w:r>
      <w:rPr>
        <w:rStyle w:val="Fuentedeprrafopredeter1"/>
        <w:sz w:val="18"/>
        <w:szCs w:val="18"/>
        <w:lang w:val="pt-BR"/>
      </w:rPr>
      <w:t xml:space="preserve">IES . “G.M. DE JOVELLANOS”. </w:t>
    </w:r>
    <w:r>
      <w:rPr>
        <w:rStyle w:val="Fuentedeprrafopredeter1"/>
        <w:sz w:val="18"/>
        <w:szCs w:val="18"/>
      </w:rPr>
      <w:t>DEPARTAMENTO DE IMAGEN PERSONAL. CÓDIGO: 3063. MÓDULO PR</w:t>
    </w:r>
    <w:r w:rsidR="003A2169">
      <w:rPr>
        <w:rStyle w:val="Fuentedeprrafopredeter1"/>
        <w:sz w:val="18"/>
        <w:szCs w:val="18"/>
      </w:rPr>
      <w:t>OFESIONAL:  MAQUILLAJE. CURSO 17</w:t>
    </w:r>
    <w:r w:rsidR="00BF1633">
      <w:rPr>
        <w:rStyle w:val="Fuentedeprrafopredeter1"/>
        <w:sz w:val="18"/>
        <w:szCs w:val="18"/>
      </w:rPr>
      <w:t>/1</w:t>
    </w:r>
    <w:r w:rsidR="003A2169">
      <w:rPr>
        <w:rStyle w:val="Fuentedeprrafopredeter1"/>
        <w:sz w:val="18"/>
        <w:szCs w:val="18"/>
      </w:rPr>
      <w:t>8</w:t>
    </w:r>
    <w:r>
      <w:rPr>
        <w:rStyle w:val="Fuentedeprrafopredeter1"/>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C0" w:rsidRDefault="00BB5EC0">
      <w:pPr>
        <w:spacing w:line="240" w:lineRule="auto"/>
      </w:pPr>
      <w:r>
        <w:separator/>
      </w:r>
    </w:p>
  </w:footnote>
  <w:footnote w:type="continuationSeparator" w:id="0">
    <w:p w:rsidR="00BB5EC0" w:rsidRDefault="00BB5E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000003"/>
    <w:multiLevelType w:val="multilevel"/>
    <w:tmpl w:val="00000003"/>
    <w:name w:val="WWNum2"/>
    <w:lvl w:ilvl="0">
      <w:start w:val="1"/>
      <w:numFmt w:val="bullet"/>
      <w:lvlText w:val="-"/>
      <w:lvlJc w:val="left"/>
      <w:pPr>
        <w:tabs>
          <w:tab w:val="num" w:pos="1113"/>
        </w:tabs>
        <w:ind w:left="1113" w:hanging="360"/>
      </w:pPr>
      <w:rPr>
        <w:rFonts w:ascii="Times New Roman" w:hAnsi="Times New Roman"/>
        <w:b w:val="0"/>
        <w:i w:val="0"/>
        <w:sz w:val="24"/>
      </w:rPr>
    </w:lvl>
    <w:lvl w:ilvl="1">
      <w:start w:val="1"/>
      <w:numFmt w:val="bullet"/>
      <w:lvlText w:val="—"/>
      <w:lvlJc w:val="left"/>
      <w:pPr>
        <w:tabs>
          <w:tab w:val="num" w:pos="1833"/>
        </w:tabs>
        <w:ind w:left="1833" w:hanging="360"/>
      </w:pPr>
      <w:rPr>
        <w:rFonts w:ascii="Times New Roman" w:hAnsi="Times New Roman"/>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3">
    <w:nsid w:val="00000004"/>
    <w:multiLevelType w:val="multilevel"/>
    <w:tmpl w:val="00000004"/>
    <w:name w:val="WWNum3"/>
    <w:lvl w:ilvl="0">
      <w:start w:val="1"/>
      <w:numFmt w:val="bullet"/>
      <w:lvlText w:val="-"/>
      <w:lvlJc w:val="left"/>
      <w:pPr>
        <w:tabs>
          <w:tab w:val="num" w:pos="1113"/>
        </w:tabs>
        <w:ind w:left="1113" w:hanging="360"/>
      </w:pPr>
      <w:rPr>
        <w:rFonts w:ascii="Times New Roman" w:hAnsi="Times New Roman"/>
      </w:rPr>
    </w:lvl>
    <w:lvl w:ilvl="1">
      <w:start w:val="1"/>
      <w:numFmt w:val="bullet"/>
      <w:lvlText w:val="o"/>
      <w:lvlJc w:val="left"/>
      <w:pPr>
        <w:tabs>
          <w:tab w:val="num" w:pos="1833"/>
        </w:tabs>
        <w:ind w:left="1833" w:hanging="360"/>
      </w:pPr>
      <w:rPr>
        <w:rFonts w:ascii="Courier New" w:hAnsi="Courier New"/>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4">
    <w:nsid w:val="00000005"/>
    <w:multiLevelType w:val="multilevel"/>
    <w:tmpl w:val="00000005"/>
    <w:name w:val="WWNum4"/>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
      <w:lvlJc w:val="left"/>
      <w:pPr>
        <w:tabs>
          <w:tab w:val="num" w:pos="1872"/>
        </w:tabs>
        <w:ind w:left="1872" w:hanging="360"/>
      </w:pPr>
      <w:rPr>
        <w:rFonts w:ascii="Times New Roman" w:hAnsi="Times New Roman"/>
      </w:rPr>
    </w:lvl>
    <w:lvl w:ilvl="2">
      <w:start w:val="1"/>
      <w:numFmt w:val="bullet"/>
      <w:lvlText w:val="•"/>
      <w:lvlJc w:val="left"/>
      <w:pPr>
        <w:tabs>
          <w:tab w:val="num" w:pos="2592"/>
        </w:tabs>
        <w:ind w:left="2592" w:hanging="360"/>
      </w:pPr>
      <w:rPr>
        <w:rFonts w:ascii="Times New Roman" w:hAnsi="Times New Roman"/>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07"/>
    <w:multiLevelType w:val="multilevel"/>
    <w:tmpl w:val="00000007"/>
    <w:name w:val="WWNum8"/>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Num10"/>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Num12"/>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name w:val="WWNum14"/>
    <w:lvl w:ilvl="0">
      <w:start w:val="1"/>
      <w:numFmt w:val="bullet"/>
      <w:lvlText w:val="-"/>
      <w:lvlJc w:val="left"/>
      <w:pPr>
        <w:tabs>
          <w:tab w:val="num" w:pos="927"/>
        </w:tabs>
        <w:ind w:left="927" w:hanging="360"/>
      </w:pPr>
      <w:rPr>
        <w:rFonts w:ascii="Times New Roman" w:hAnsi="Times New Roman"/>
        <w:b w:val="0"/>
        <w:i w:val="0"/>
        <w:sz w:val="24"/>
      </w:rPr>
    </w:lvl>
    <w:lvl w:ilvl="1">
      <w:start w:val="1"/>
      <w:numFmt w:val="bullet"/>
      <w:lvlText w:val="-"/>
      <w:lvlJc w:val="left"/>
      <w:pPr>
        <w:tabs>
          <w:tab w:val="num" w:pos="1647"/>
        </w:tabs>
        <w:ind w:left="1647" w:hanging="360"/>
      </w:pPr>
      <w:rPr>
        <w:rFonts w:ascii="Times New Roman" w:hAnsi="Times New Roman"/>
        <w:b w:val="0"/>
        <w:i w:val="0"/>
        <w:sz w:val="24"/>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rPr>
    </w:lvl>
    <w:lvl w:ilvl="8">
      <w:start w:val="1"/>
      <w:numFmt w:val="bullet"/>
      <w:lvlText w:val=""/>
      <w:lvlJc w:val="left"/>
      <w:pPr>
        <w:tabs>
          <w:tab w:val="num" w:pos="6687"/>
        </w:tabs>
        <w:ind w:left="6687" w:hanging="360"/>
      </w:pPr>
      <w:rPr>
        <w:rFonts w:ascii="Wingdings" w:hAnsi="Wingdings"/>
      </w:rPr>
    </w:lvl>
  </w:abstractNum>
  <w:abstractNum w:abstractNumId="10">
    <w:nsid w:val="0000000B"/>
    <w:multiLevelType w:val="multilevel"/>
    <w:tmpl w:val="0000000B"/>
    <w:name w:val="WWNum16"/>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1">
    <w:nsid w:val="0000000C"/>
    <w:multiLevelType w:val="multilevel"/>
    <w:tmpl w:val="0000000C"/>
    <w:name w:val="WWNum18"/>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nsid w:val="0000000D"/>
    <w:multiLevelType w:val="multilevel"/>
    <w:tmpl w:val="0000000D"/>
    <w:name w:val="WWNum19"/>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Num20"/>
    <w:lvl w:ilvl="0">
      <w:start w:val="1"/>
      <w:numFmt w:val="bullet"/>
      <w:lvlText w:val="-"/>
      <w:lvlJc w:val="left"/>
      <w:pPr>
        <w:tabs>
          <w:tab w:val="num" w:pos="1440"/>
        </w:tabs>
        <w:ind w:left="1440" w:hanging="360"/>
      </w:pPr>
      <w:rPr>
        <w:rFonts w:ascii="Times New Roman" w:hAnsi="Times New Roman"/>
        <w:b w:val="0"/>
        <w:i w:val="0"/>
        <w:sz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4">
    <w:nsid w:val="0000000F"/>
    <w:multiLevelType w:val="multilevel"/>
    <w:tmpl w:val="0000000F"/>
    <w:name w:val="WWNum21"/>
    <w:lvl w:ilvl="0">
      <w:start w:val="1"/>
      <w:numFmt w:val="bullet"/>
      <w:lvlText w:val="-"/>
      <w:lvlJc w:val="left"/>
      <w:pPr>
        <w:tabs>
          <w:tab w:val="num" w:pos="1440"/>
        </w:tabs>
        <w:ind w:left="1440" w:hanging="360"/>
      </w:pPr>
      <w:rPr>
        <w:rFonts w:ascii="Times New Roman" w:hAnsi="Times New Roman"/>
        <w:b w:val="0"/>
        <w:i w:val="0"/>
        <w:sz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5">
    <w:nsid w:val="00000010"/>
    <w:multiLevelType w:val="multilevel"/>
    <w:tmpl w:val="00000010"/>
    <w:name w:val="WWNum23"/>
    <w:lvl w:ilvl="0">
      <w:start w:val="1"/>
      <w:numFmt w:val="bullet"/>
      <w:lvlText w:val="-"/>
      <w:lvlJc w:val="left"/>
      <w:pPr>
        <w:tabs>
          <w:tab w:val="num" w:pos="1440"/>
        </w:tabs>
        <w:ind w:left="1440" w:hanging="360"/>
      </w:pPr>
      <w:rPr>
        <w:rFonts w:ascii="Times New Roman" w:hAnsi="Times New Roman"/>
        <w:b w:val="0"/>
        <w:i w:val="0"/>
        <w:sz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6">
    <w:nsid w:val="00000011"/>
    <w:multiLevelType w:val="multilevel"/>
    <w:tmpl w:val="00000011"/>
    <w:name w:val="WWNum24"/>
    <w:lvl w:ilvl="0">
      <w:start w:val="1"/>
      <w:numFmt w:val="bullet"/>
      <w:lvlText w:val="-"/>
      <w:lvlJc w:val="left"/>
      <w:pPr>
        <w:tabs>
          <w:tab w:val="num" w:pos="1428"/>
        </w:tabs>
        <w:ind w:left="1428" w:hanging="360"/>
      </w:pPr>
      <w:rPr>
        <w:rFonts w:ascii="Times New Roman" w:hAnsi="Times New Roman"/>
        <w:b w:val="0"/>
        <w:i w:val="0"/>
        <w:sz w:val="24"/>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17">
    <w:nsid w:val="00000012"/>
    <w:multiLevelType w:val="multilevel"/>
    <w:tmpl w:val="00000012"/>
    <w:lvl w:ilvl="0">
      <w:start w:val="6"/>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8">
    <w:nsid w:val="00000013"/>
    <w:multiLevelType w:val="multilevel"/>
    <w:tmpl w:val="000000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14"/>
    <w:multiLevelType w:val="multilevel"/>
    <w:tmpl w:val="000000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00000015"/>
    <w:multiLevelType w:val="multilevel"/>
    <w:tmpl w:val="00000015"/>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
      <w:lvlJc w:val="left"/>
      <w:pPr>
        <w:tabs>
          <w:tab w:val="num" w:pos="1872"/>
        </w:tabs>
        <w:ind w:left="1872" w:hanging="360"/>
      </w:pPr>
      <w:rPr>
        <w:rFonts w:ascii="Times New Roman" w:hAnsi="Times New Roman"/>
      </w:rPr>
    </w:lvl>
    <w:lvl w:ilvl="2">
      <w:start w:val="1"/>
      <w:numFmt w:val="bullet"/>
      <w:lvlText w:val="•"/>
      <w:lvlJc w:val="left"/>
      <w:pPr>
        <w:tabs>
          <w:tab w:val="num" w:pos="2592"/>
        </w:tabs>
        <w:ind w:left="2592" w:hanging="360"/>
      </w:pPr>
      <w:rPr>
        <w:rFonts w:ascii="Times New Roman" w:hAnsi="Times New Roman"/>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multilevel"/>
    <w:tmpl w:val="00000018"/>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multilevel"/>
    <w:tmpl w:val="0000001B"/>
    <w:lvl w:ilvl="0">
      <w:start w:val="1"/>
      <w:numFmt w:val="bullet"/>
      <w:lvlText w:val="-"/>
      <w:lvlJc w:val="left"/>
      <w:pPr>
        <w:tabs>
          <w:tab w:val="num" w:pos="927"/>
        </w:tabs>
        <w:ind w:left="927" w:hanging="360"/>
      </w:pPr>
      <w:rPr>
        <w:rFonts w:ascii="Times New Roman" w:hAnsi="Times New Roman"/>
        <w:b w:val="0"/>
        <w:i w:val="0"/>
        <w:sz w:val="24"/>
      </w:rPr>
    </w:lvl>
    <w:lvl w:ilvl="1">
      <w:start w:val="1"/>
      <w:numFmt w:val="bullet"/>
      <w:lvlText w:val="-"/>
      <w:lvlJc w:val="left"/>
      <w:pPr>
        <w:tabs>
          <w:tab w:val="num" w:pos="1647"/>
        </w:tabs>
        <w:ind w:left="1647" w:hanging="360"/>
      </w:pPr>
      <w:rPr>
        <w:rFonts w:ascii="Times New Roman" w:hAnsi="Times New Roman"/>
        <w:b w:val="0"/>
        <w:i w:val="0"/>
        <w:sz w:val="24"/>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rPr>
    </w:lvl>
    <w:lvl w:ilvl="8">
      <w:start w:val="1"/>
      <w:numFmt w:val="bullet"/>
      <w:lvlText w:val=""/>
      <w:lvlJc w:val="left"/>
      <w:pPr>
        <w:tabs>
          <w:tab w:val="num" w:pos="6687"/>
        </w:tabs>
        <w:ind w:left="6687" w:hanging="360"/>
      </w:pPr>
      <w:rPr>
        <w:rFonts w:ascii="Wingdings" w:hAnsi="Wingdings"/>
      </w:rPr>
    </w:lvl>
  </w:abstractNum>
  <w:abstractNum w:abstractNumId="27">
    <w:nsid w:val="0000001C"/>
    <w:multiLevelType w:val="multilevel"/>
    <w:tmpl w:val="0000001C"/>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8">
    <w:nsid w:val="0000001D"/>
    <w:multiLevelType w:val="multilevel"/>
    <w:tmpl w:val="0000001D"/>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s-ES_tradnl" w:vendorID="64" w:dllVersion="131078" w:nlCheck="1" w:checkStyle="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F3C"/>
    <w:rsid w:val="000F5AB0"/>
    <w:rsid w:val="00152F85"/>
    <w:rsid w:val="001B5F48"/>
    <w:rsid w:val="00290955"/>
    <w:rsid w:val="002F12EF"/>
    <w:rsid w:val="00361CC1"/>
    <w:rsid w:val="00397C72"/>
    <w:rsid w:val="003A2169"/>
    <w:rsid w:val="003D7F3C"/>
    <w:rsid w:val="005D2E17"/>
    <w:rsid w:val="00637B71"/>
    <w:rsid w:val="00776C50"/>
    <w:rsid w:val="007E1C86"/>
    <w:rsid w:val="00826D8D"/>
    <w:rsid w:val="009458EF"/>
    <w:rsid w:val="00A36B91"/>
    <w:rsid w:val="00B6463C"/>
    <w:rsid w:val="00BB5EC0"/>
    <w:rsid w:val="00BF1633"/>
    <w:rsid w:val="00D70F6A"/>
    <w:rsid w:val="00DC0532"/>
    <w:rsid w:val="00EA10E0"/>
    <w:rsid w:val="00EE410C"/>
    <w:rsid w:val="00F925D7"/>
    <w:rsid w:val="00FF2A6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72"/>
    <w:pPr>
      <w:suppressAutoHyphens/>
      <w:spacing w:line="100" w:lineRule="atLeast"/>
      <w:textAlignment w:val="baseline"/>
    </w:pPr>
    <w:rPr>
      <w:rFonts w:ascii="Goudy" w:hAnsi="Goudy"/>
      <w:kern w:val="1"/>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397C72"/>
  </w:style>
  <w:style w:type="character" w:customStyle="1" w:styleId="Ttulo1Car">
    <w:name w:val="Título 1 Car"/>
    <w:rsid w:val="00397C72"/>
    <w:rPr>
      <w:rFonts w:ascii="Cambria" w:hAnsi="Cambria" w:cs="Times New Roman"/>
      <w:b/>
      <w:bCs/>
      <w:color w:val="365F91"/>
      <w:sz w:val="28"/>
      <w:szCs w:val="28"/>
      <w:lang w:val="es-ES_tradnl"/>
    </w:rPr>
  </w:style>
  <w:style w:type="character" w:customStyle="1" w:styleId="EncabezadoCar">
    <w:name w:val="Encabezado Car"/>
    <w:rsid w:val="00397C72"/>
    <w:rPr>
      <w:rFonts w:ascii="Goudy" w:hAnsi="Goudy" w:cs="Times New Roman"/>
      <w:sz w:val="20"/>
      <w:szCs w:val="20"/>
      <w:lang w:val="es-ES_tradnl"/>
    </w:rPr>
  </w:style>
  <w:style w:type="character" w:customStyle="1" w:styleId="PiedepginaCar">
    <w:name w:val="Pie de página Car"/>
    <w:rsid w:val="00397C72"/>
    <w:rPr>
      <w:rFonts w:ascii="Goudy" w:hAnsi="Goudy" w:cs="Times New Roman"/>
      <w:sz w:val="20"/>
      <w:szCs w:val="20"/>
      <w:lang w:val="es-ES_tradnl"/>
    </w:rPr>
  </w:style>
  <w:style w:type="character" w:customStyle="1" w:styleId="TextodegloboCar">
    <w:name w:val="Texto de globo Car"/>
    <w:rsid w:val="00397C72"/>
    <w:rPr>
      <w:rFonts w:ascii="Tahoma" w:hAnsi="Tahoma" w:cs="Tahoma"/>
      <w:sz w:val="16"/>
      <w:szCs w:val="16"/>
      <w:lang w:val="es-ES_tradnl"/>
    </w:rPr>
  </w:style>
  <w:style w:type="character" w:styleId="Hipervnculo">
    <w:name w:val="Hyperlink"/>
    <w:semiHidden/>
    <w:rsid w:val="00397C72"/>
    <w:rPr>
      <w:rFonts w:cs="Times New Roman"/>
      <w:color w:val="0000FF"/>
      <w:u w:val="single"/>
    </w:rPr>
  </w:style>
  <w:style w:type="character" w:customStyle="1" w:styleId="TextonotapieCar">
    <w:name w:val="Texto nota pie Car"/>
    <w:rsid w:val="00397C72"/>
    <w:rPr>
      <w:rFonts w:ascii="Goudy" w:hAnsi="Goudy" w:cs="Times New Roman"/>
      <w:sz w:val="20"/>
      <w:szCs w:val="20"/>
      <w:lang w:val="es-ES_tradnl"/>
    </w:rPr>
  </w:style>
  <w:style w:type="character" w:customStyle="1" w:styleId="Refdenotaalpie1">
    <w:name w:val="Ref. de nota al pie1"/>
    <w:rsid w:val="00397C72"/>
    <w:rPr>
      <w:rFonts w:cs="Times New Roman"/>
      <w:position w:val="20"/>
      <w:sz w:val="13"/>
    </w:rPr>
  </w:style>
  <w:style w:type="character" w:customStyle="1" w:styleId="ListLabel1">
    <w:name w:val="ListLabel 1"/>
    <w:rsid w:val="00397C72"/>
    <w:rPr>
      <w:rFonts w:cs="Times New Roman"/>
    </w:rPr>
  </w:style>
  <w:style w:type="character" w:customStyle="1" w:styleId="ListLabel2">
    <w:name w:val="ListLabel 2"/>
    <w:rsid w:val="00397C72"/>
    <w:rPr>
      <w:rFonts w:cs="Times New Roman"/>
      <w:b/>
    </w:rPr>
  </w:style>
  <w:style w:type="character" w:customStyle="1" w:styleId="ListLabel3">
    <w:name w:val="ListLabel 3"/>
    <w:rsid w:val="00397C72"/>
    <w:rPr>
      <w:rFonts w:eastAsia="Times New Roman"/>
      <w:b w:val="0"/>
      <w:i w:val="0"/>
      <w:sz w:val="24"/>
    </w:rPr>
  </w:style>
  <w:style w:type="character" w:customStyle="1" w:styleId="ListLabel4">
    <w:name w:val="ListLabel 4"/>
    <w:rsid w:val="00397C72"/>
    <w:rPr>
      <w:rFonts w:eastAsia="Times New Roman"/>
    </w:rPr>
  </w:style>
  <w:style w:type="character" w:customStyle="1" w:styleId="ListLabel5">
    <w:name w:val="ListLabel 5"/>
    <w:rsid w:val="00397C72"/>
    <w:rPr>
      <w:rFonts w:eastAsia="SimSun"/>
    </w:rPr>
  </w:style>
  <w:style w:type="character" w:customStyle="1" w:styleId="Carcterdenumeracin">
    <w:name w:val="Carácter de numeración"/>
    <w:rsid w:val="00397C72"/>
  </w:style>
  <w:style w:type="character" w:customStyle="1" w:styleId="WWCharLFO1LVL1">
    <w:name w:val="WW_CharLFO1LVL1"/>
    <w:rsid w:val="00397C72"/>
    <w:rPr>
      <w:rFonts w:cs="Times New Roman"/>
    </w:rPr>
  </w:style>
  <w:style w:type="character" w:customStyle="1" w:styleId="WWCharLFO1LVL2">
    <w:name w:val="WW_CharLFO1LVL2"/>
    <w:rsid w:val="00397C72"/>
    <w:rPr>
      <w:rFonts w:cs="Times New Roman"/>
      <w:b/>
    </w:rPr>
  </w:style>
  <w:style w:type="character" w:customStyle="1" w:styleId="WWCharLFO1LVL3">
    <w:name w:val="WW_CharLFO1LVL3"/>
    <w:rsid w:val="00397C72"/>
    <w:rPr>
      <w:rFonts w:cs="Times New Roman"/>
    </w:rPr>
  </w:style>
  <w:style w:type="character" w:customStyle="1" w:styleId="WWCharLFO1LVL4">
    <w:name w:val="WW_CharLFO1LVL4"/>
    <w:rsid w:val="00397C72"/>
    <w:rPr>
      <w:rFonts w:cs="Times New Roman"/>
    </w:rPr>
  </w:style>
  <w:style w:type="character" w:customStyle="1" w:styleId="WWCharLFO1LVL5">
    <w:name w:val="WW_CharLFO1LVL5"/>
    <w:rsid w:val="00397C72"/>
    <w:rPr>
      <w:rFonts w:cs="Times New Roman"/>
    </w:rPr>
  </w:style>
  <w:style w:type="character" w:customStyle="1" w:styleId="WWCharLFO1LVL6">
    <w:name w:val="WW_CharLFO1LVL6"/>
    <w:rsid w:val="00397C72"/>
    <w:rPr>
      <w:rFonts w:cs="Times New Roman"/>
    </w:rPr>
  </w:style>
  <w:style w:type="character" w:customStyle="1" w:styleId="WWCharLFO1LVL7">
    <w:name w:val="WW_CharLFO1LVL7"/>
    <w:rsid w:val="00397C72"/>
    <w:rPr>
      <w:rFonts w:cs="Times New Roman"/>
    </w:rPr>
  </w:style>
  <w:style w:type="character" w:customStyle="1" w:styleId="WWCharLFO1LVL8">
    <w:name w:val="WW_CharLFO1LVL8"/>
    <w:rsid w:val="00397C72"/>
    <w:rPr>
      <w:rFonts w:cs="Times New Roman"/>
    </w:rPr>
  </w:style>
  <w:style w:type="character" w:customStyle="1" w:styleId="WWCharLFO1LVL9">
    <w:name w:val="WW_CharLFO1LVL9"/>
    <w:rsid w:val="00397C72"/>
    <w:rPr>
      <w:rFonts w:cs="Times New Roman"/>
    </w:rPr>
  </w:style>
  <w:style w:type="character" w:customStyle="1" w:styleId="WWCharLFO2LVL1">
    <w:name w:val="WW_CharLFO2LVL1"/>
    <w:rsid w:val="00397C72"/>
    <w:rPr>
      <w:rFonts w:ascii="Times New Roman" w:eastAsia="Times New Roman" w:hAnsi="Times New Roman"/>
      <w:b w:val="0"/>
      <w:i w:val="0"/>
      <w:sz w:val="24"/>
    </w:rPr>
  </w:style>
  <w:style w:type="character" w:customStyle="1" w:styleId="WWCharLFO2LVL2">
    <w:name w:val="WW_CharLFO2LVL2"/>
    <w:rsid w:val="00397C72"/>
    <w:rPr>
      <w:rFonts w:ascii="Times New Roman" w:eastAsia="Times New Roman" w:hAnsi="Times New Roman"/>
    </w:rPr>
  </w:style>
  <w:style w:type="character" w:customStyle="1" w:styleId="WWCharLFO2LVL3">
    <w:name w:val="WW_CharLFO2LVL3"/>
    <w:rsid w:val="00397C72"/>
    <w:rPr>
      <w:rFonts w:ascii="Wingdings" w:hAnsi="Wingdings"/>
    </w:rPr>
  </w:style>
  <w:style w:type="character" w:customStyle="1" w:styleId="WWCharLFO2LVL4">
    <w:name w:val="WW_CharLFO2LVL4"/>
    <w:rsid w:val="00397C72"/>
    <w:rPr>
      <w:rFonts w:ascii="Symbol" w:hAnsi="Symbol"/>
    </w:rPr>
  </w:style>
  <w:style w:type="character" w:customStyle="1" w:styleId="WWCharLFO2LVL5">
    <w:name w:val="WW_CharLFO2LVL5"/>
    <w:rsid w:val="00397C72"/>
    <w:rPr>
      <w:rFonts w:ascii="Courier New" w:hAnsi="Courier New"/>
    </w:rPr>
  </w:style>
  <w:style w:type="character" w:customStyle="1" w:styleId="WWCharLFO2LVL6">
    <w:name w:val="WW_CharLFO2LVL6"/>
    <w:rsid w:val="00397C72"/>
    <w:rPr>
      <w:rFonts w:ascii="Wingdings" w:hAnsi="Wingdings"/>
    </w:rPr>
  </w:style>
  <w:style w:type="character" w:customStyle="1" w:styleId="WWCharLFO2LVL7">
    <w:name w:val="WW_CharLFO2LVL7"/>
    <w:rsid w:val="00397C72"/>
    <w:rPr>
      <w:rFonts w:ascii="Symbol" w:hAnsi="Symbol"/>
    </w:rPr>
  </w:style>
  <w:style w:type="character" w:customStyle="1" w:styleId="WWCharLFO2LVL8">
    <w:name w:val="WW_CharLFO2LVL8"/>
    <w:rsid w:val="00397C72"/>
    <w:rPr>
      <w:rFonts w:ascii="Courier New" w:hAnsi="Courier New"/>
    </w:rPr>
  </w:style>
  <w:style w:type="character" w:customStyle="1" w:styleId="WWCharLFO2LVL9">
    <w:name w:val="WW_CharLFO2LVL9"/>
    <w:rsid w:val="00397C72"/>
    <w:rPr>
      <w:rFonts w:ascii="Wingdings" w:hAnsi="Wingdings"/>
    </w:rPr>
  </w:style>
  <w:style w:type="character" w:customStyle="1" w:styleId="WWCharLFO3LVL1">
    <w:name w:val="WW_CharLFO3LVL1"/>
    <w:rsid w:val="00397C72"/>
    <w:rPr>
      <w:rFonts w:ascii="Times New Roman" w:eastAsia="Times New Roman" w:hAnsi="Times New Roman"/>
    </w:rPr>
  </w:style>
  <w:style w:type="character" w:customStyle="1" w:styleId="WWCharLFO3LVL2">
    <w:name w:val="WW_CharLFO3LVL2"/>
    <w:rsid w:val="00397C72"/>
    <w:rPr>
      <w:rFonts w:ascii="Courier New" w:hAnsi="Courier New"/>
    </w:rPr>
  </w:style>
  <w:style w:type="character" w:customStyle="1" w:styleId="WWCharLFO3LVL3">
    <w:name w:val="WW_CharLFO3LVL3"/>
    <w:rsid w:val="00397C72"/>
    <w:rPr>
      <w:rFonts w:ascii="Wingdings" w:hAnsi="Wingdings"/>
    </w:rPr>
  </w:style>
  <w:style w:type="character" w:customStyle="1" w:styleId="WWCharLFO3LVL4">
    <w:name w:val="WW_CharLFO3LVL4"/>
    <w:rsid w:val="00397C72"/>
    <w:rPr>
      <w:rFonts w:ascii="Symbol" w:hAnsi="Symbol"/>
    </w:rPr>
  </w:style>
  <w:style w:type="character" w:customStyle="1" w:styleId="WWCharLFO3LVL5">
    <w:name w:val="WW_CharLFO3LVL5"/>
    <w:rsid w:val="00397C72"/>
    <w:rPr>
      <w:rFonts w:ascii="Courier New" w:hAnsi="Courier New"/>
    </w:rPr>
  </w:style>
  <w:style w:type="character" w:customStyle="1" w:styleId="WWCharLFO3LVL6">
    <w:name w:val="WW_CharLFO3LVL6"/>
    <w:rsid w:val="00397C72"/>
    <w:rPr>
      <w:rFonts w:ascii="Wingdings" w:hAnsi="Wingdings"/>
    </w:rPr>
  </w:style>
  <w:style w:type="character" w:customStyle="1" w:styleId="WWCharLFO3LVL7">
    <w:name w:val="WW_CharLFO3LVL7"/>
    <w:rsid w:val="00397C72"/>
    <w:rPr>
      <w:rFonts w:ascii="Symbol" w:hAnsi="Symbol"/>
    </w:rPr>
  </w:style>
  <w:style w:type="character" w:customStyle="1" w:styleId="WWCharLFO3LVL8">
    <w:name w:val="WW_CharLFO3LVL8"/>
    <w:rsid w:val="00397C72"/>
    <w:rPr>
      <w:rFonts w:ascii="Courier New" w:hAnsi="Courier New"/>
    </w:rPr>
  </w:style>
  <w:style w:type="character" w:customStyle="1" w:styleId="WWCharLFO3LVL9">
    <w:name w:val="WW_CharLFO3LVL9"/>
    <w:rsid w:val="00397C72"/>
    <w:rPr>
      <w:rFonts w:ascii="Wingdings" w:hAnsi="Wingdings"/>
    </w:rPr>
  </w:style>
  <w:style w:type="character" w:customStyle="1" w:styleId="WWCharLFO4LVL1">
    <w:name w:val="WW_CharLFO4LVL1"/>
    <w:rsid w:val="00397C72"/>
    <w:rPr>
      <w:rFonts w:ascii="Times New Roman" w:eastAsia="Times New Roman" w:hAnsi="Times New Roman"/>
      <w:b w:val="0"/>
      <w:i w:val="0"/>
      <w:sz w:val="24"/>
    </w:rPr>
  </w:style>
  <w:style w:type="character" w:customStyle="1" w:styleId="WWCharLFO4LVL2">
    <w:name w:val="WW_CharLFO4LVL2"/>
    <w:rsid w:val="00397C72"/>
    <w:rPr>
      <w:rFonts w:ascii="Times New Roman" w:eastAsia="Times New Roman" w:hAnsi="Times New Roman"/>
    </w:rPr>
  </w:style>
  <w:style w:type="character" w:customStyle="1" w:styleId="WWCharLFO4LVL3">
    <w:name w:val="WW_CharLFO4LVL3"/>
    <w:rsid w:val="00397C72"/>
    <w:rPr>
      <w:rFonts w:ascii="Times New Roman" w:eastAsia="SimSun" w:hAnsi="Times New Roman"/>
    </w:rPr>
  </w:style>
  <w:style w:type="character" w:customStyle="1" w:styleId="WWCharLFO4LVL4">
    <w:name w:val="WW_CharLFO4LVL4"/>
    <w:rsid w:val="00397C72"/>
    <w:rPr>
      <w:rFonts w:ascii="Symbol" w:hAnsi="Symbol"/>
    </w:rPr>
  </w:style>
  <w:style w:type="character" w:customStyle="1" w:styleId="WWCharLFO4LVL5">
    <w:name w:val="WW_CharLFO4LVL5"/>
    <w:rsid w:val="00397C72"/>
    <w:rPr>
      <w:rFonts w:ascii="Courier New" w:hAnsi="Courier New"/>
    </w:rPr>
  </w:style>
  <w:style w:type="character" w:customStyle="1" w:styleId="WWCharLFO4LVL6">
    <w:name w:val="WW_CharLFO4LVL6"/>
    <w:rsid w:val="00397C72"/>
    <w:rPr>
      <w:rFonts w:ascii="Wingdings" w:hAnsi="Wingdings"/>
    </w:rPr>
  </w:style>
  <w:style w:type="character" w:customStyle="1" w:styleId="WWCharLFO4LVL7">
    <w:name w:val="WW_CharLFO4LVL7"/>
    <w:rsid w:val="00397C72"/>
    <w:rPr>
      <w:rFonts w:ascii="Symbol" w:hAnsi="Symbol"/>
    </w:rPr>
  </w:style>
  <w:style w:type="character" w:customStyle="1" w:styleId="WWCharLFO4LVL8">
    <w:name w:val="WW_CharLFO4LVL8"/>
    <w:rsid w:val="00397C72"/>
    <w:rPr>
      <w:rFonts w:ascii="Courier New" w:hAnsi="Courier New"/>
    </w:rPr>
  </w:style>
  <w:style w:type="character" w:customStyle="1" w:styleId="WWCharLFO4LVL9">
    <w:name w:val="WW_CharLFO4LVL9"/>
    <w:rsid w:val="00397C72"/>
    <w:rPr>
      <w:rFonts w:ascii="Wingdings" w:hAnsi="Wingdings"/>
    </w:rPr>
  </w:style>
  <w:style w:type="character" w:customStyle="1" w:styleId="WWCharLFO5LVL1">
    <w:name w:val="WW_CharLFO5LVL1"/>
    <w:rsid w:val="00397C72"/>
    <w:rPr>
      <w:rFonts w:ascii="Times New Roman" w:eastAsia="Times New Roman" w:hAnsi="Times New Roman"/>
      <w:b w:val="0"/>
      <w:i w:val="0"/>
      <w:sz w:val="24"/>
    </w:rPr>
  </w:style>
  <w:style w:type="character" w:customStyle="1" w:styleId="WWCharLFO5LVL2">
    <w:name w:val="WW_CharLFO5LVL2"/>
    <w:rsid w:val="00397C72"/>
    <w:rPr>
      <w:rFonts w:ascii="Courier New" w:hAnsi="Courier New"/>
    </w:rPr>
  </w:style>
  <w:style w:type="character" w:customStyle="1" w:styleId="WWCharLFO5LVL3">
    <w:name w:val="WW_CharLFO5LVL3"/>
    <w:rsid w:val="00397C72"/>
    <w:rPr>
      <w:rFonts w:ascii="Wingdings" w:hAnsi="Wingdings"/>
    </w:rPr>
  </w:style>
  <w:style w:type="character" w:customStyle="1" w:styleId="WWCharLFO5LVL4">
    <w:name w:val="WW_CharLFO5LVL4"/>
    <w:rsid w:val="00397C72"/>
    <w:rPr>
      <w:rFonts w:ascii="Symbol" w:hAnsi="Symbol"/>
    </w:rPr>
  </w:style>
  <w:style w:type="character" w:customStyle="1" w:styleId="WWCharLFO5LVL5">
    <w:name w:val="WW_CharLFO5LVL5"/>
    <w:rsid w:val="00397C72"/>
    <w:rPr>
      <w:rFonts w:ascii="Courier New" w:hAnsi="Courier New"/>
    </w:rPr>
  </w:style>
  <w:style w:type="character" w:customStyle="1" w:styleId="WWCharLFO5LVL6">
    <w:name w:val="WW_CharLFO5LVL6"/>
    <w:rsid w:val="00397C72"/>
    <w:rPr>
      <w:rFonts w:ascii="Wingdings" w:hAnsi="Wingdings"/>
    </w:rPr>
  </w:style>
  <w:style w:type="character" w:customStyle="1" w:styleId="WWCharLFO5LVL7">
    <w:name w:val="WW_CharLFO5LVL7"/>
    <w:rsid w:val="00397C72"/>
    <w:rPr>
      <w:rFonts w:ascii="Symbol" w:hAnsi="Symbol"/>
    </w:rPr>
  </w:style>
  <w:style w:type="character" w:customStyle="1" w:styleId="WWCharLFO5LVL8">
    <w:name w:val="WW_CharLFO5LVL8"/>
    <w:rsid w:val="00397C72"/>
    <w:rPr>
      <w:rFonts w:ascii="Courier New" w:hAnsi="Courier New"/>
    </w:rPr>
  </w:style>
  <w:style w:type="character" w:customStyle="1" w:styleId="WWCharLFO5LVL9">
    <w:name w:val="WW_CharLFO5LVL9"/>
    <w:rsid w:val="00397C72"/>
    <w:rPr>
      <w:rFonts w:ascii="Wingdings" w:hAnsi="Wingdings"/>
    </w:rPr>
  </w:style>
  <w:style w:type="character" w:customStyle="1" w:styleId="WWCharLFO6LVL1">
    <w:name w:val="WW_CharLFO6LVL1"/>
    <w:rsid w:val="00397C72"/>
    <w:rPr>
      <w:rFonts w:ascii="Times New Roman" w:eastAsia="Times New Roman" w:hAnsi="Times New Roman"/>
      <w:b w:val="0"/>
      <w:i w:val="0"/>
      <w:sz w:val="24"/>
    </w:rPr>
  </w:style>
  <w:style w:type="character" w:customStyle="1" w:styleId="WWCharLFO6LVL2">
    <w:name w:val="WW_CharLFO6LVL2"/>
    <w:rsid w:val="00397C72"/>
    <w:rPr>
      <w:rFonts w:ascii="Times New Roman" w:eastAsia="Times New Roman" w:hAnsi="Times New Roman"/>
      <w:b w:val="0"/>
      <w:i w:val="0"/>
      <w:sz w:val="24"/>
    </w:rPr>
  </w:style>
  <w:style w:type="character" w:customStyle="1" w:styleId="WWCharLFO6LVL3">
    <w:name w:val="WW_CharLFO6LVL3"/>
    <w:rsid w:val="00397C72"/>
    <w:rPr>
      <w:rFonts w:ascii="Wingdings" w:hAnsi="Wingdings"/>
    </w:rPr>
  </w:style>
  <w:style w:type="character" w:customStyle="1" w:styleId="WWCharLFO6LVL4">
    <w:name w:val="WW_CharLFO6LVL4"/>
    <w:rsid w:val="00397C72"/>
    <w:rPr>
      <w:rFonts w:ascii="Symbol" w:hAnsi="Symbol"/>
    </w:rPr>
  </w:style>
  <w:style w:type="character" w:customStyle="1" w:styleId="WWCharLFO6LVL5">
    <w:name w:val="WW_CharLFO6LVL5"/>
    <w:rsid w:val="00397C72"/>
    <w:rPr>
      <w:rFonts w:ascii="Courier New" w:hAnsi="Courier New"/>
    </w:rPr>
  </w:style>
  <w:style w:type="character" w:customStyle="1" w:styleId="WWCharLFO6LVL6">
    <w:name w:val="WW_CharLFO6LVL6"/>
    <w:rsid w:val="00397C72"/>
    <w:rPr>
      <w:rFonts w:ascii="Wingdings" w:hAnsi="Wingdings"/>
    </w:rPr>
  </w:style>
  <w:style w:type="character" w:customStyle="1" w:styleId="WWCharLFO6LVL7">
    <w:name w:val="WW_CharLFO6LVL7"/>
    <w:rsid w:val="00397C72"/>
    <w:rPr>
      <w:rFonts w:ascii="Symbol" w:hAnsi="Symbol"/>
    </w:rPr>
  </w:style>
  <w:style w:type="character" w:customStyle="1" w:styleId="WWCharLFO6LVL8">
    <w:name w:val="WW_CharLFO6LVL8"/>
    <w:rsid w:val="00397C72"/>
    <w:rPr>
      <w:rFonts w:ascii="Courier New" w:hAnsi="Courier New"/>
    </w:rPr>
  </w:style>
  <w:style w:type="character" w:customStyle="1" w:styleId="WWCharLFO6LVL9">
    <w:name w:val="WW_CharLFO6LVL9"/>
    <w:rsid w:val="00397C72"/>
    <w:rPr>
      <w:rFonts w:ascii="Wingdings" w:hAnsi="Wingdings"/>
    </w:rPr>
  </w:style>
  <w:style w:type="character" w:customStyle="1" w:styleId="WWCharLFO7LVL1">
    <w:name w:val="WW_CharLFO7LVL1"/>
    <w:rsid w:val="00397C72"/>
    <w:rPr>
      <w:rFonts w:ascii="Times New Roman" w:eastAsia="Times New Roman" w:hAnsi="Times New Roman"/>
      <w:b w:val="0"/>
      <w:i w:val="0"/>
      <w:sz w:val="24"/>
    </w:rPr>
  </w:style>
  <w:style w:type="character" w:customStyle="1" w:styleId="WWCharLFO7LVL2">
    <w:name w:val="WW_CharLFO7LVL2"/>
    <w:rsid w:val="00397C72"/>
    <w:rPr>
      <w:rFonts w:ascii="Courier New" w:hAnsi="Courier New"/>
    </w:rPr>
  </w:style>
  <w:style w:type="character" w:customStyle="1" w:styleId="WWCharLFO7LVL3">
    <w:name w:val="WW_CharLFO7LVL3"/>
    <w:rsid w:val="00397C72"/>
    <w:rPr>
      <w:rFonts w:ascii="Wingdings" w:hAnsi="Wingdings"/>
    </w:rPr>
  </w:style>
  <w:style w:type="character" w:customStyle="1" w:styleId="WWCharLFO7LVL4">
    <w:name w:val="WW_CharLFO7LVL4"/>
    <w:rsid w:val="00397C72"/>
    <w:rPr>
      <w:rFonts w:ascii="Symbol" w:hAnsi="Symbol"/>
    </w:rPr>
  </w:style>
  <w:style w:type="character" w:customStyle="1" w:styleId="WWCharLFO7LVL5">
    <w:name w:val="WW_CharLFO7LVL5"/>
    <w:rsid w:val="00397C72"/>
    <w:rPr>
      <w:rFonts w:ascii="Courier New" w:hAnsi="Courier New"/>
    </w:rPr>
  </w:style>
  <w:style w:type="character" w:customStyle="1" w:styleId="WWCharLFO7LVL6">
    <w:name w:val="WW_CharLFO7LVL6"/>
    <w:rsid w:val="00397C72"/>
    <w:rPr>
      <w:rFonts w:ascii="Wingdings" w:hAnsi="Wingdings"/>
    </w:rPr>
  </w:style>
  <w:style w:type="character" w:customStyle="1" w:styleId="WWCharLFO7LVL7">
    <w:name w:val="WW_CharLFO7LVL7"/>
    <w:rsid w:val="00397C72"/>
    <w:rPr>
      <w:rFonts w:ascii="Symbol" w:hAnsi="Symbol"/>
    </w:rPr>
  </w:style>
  <w:style w:type="character" w:customStyle="1" w:styleId="WWCharLFO7LVL8">
    <w:name w:val="WW_CharLFO7LVL8"/>
    <w:rsid w:val="00397C72"/>
    <w:rPr>
      <w:rFonts w:ascii="Courier New" w:hAnsi="Courier New"/>
    </w:rPr>
  </w:style>
  <w:style w:type="character" w:customStyle="1" w:styleId="WWCharLFO7LVL9">
    <w:name w:val="WW_CharLFO7LVL9"/>
    <w:rsid w:val="00397C72"/>
    <w:rPr>
      <w:rFonts w:ascii="Wingdings" w:hAnsi="Wingdings"/>
    </w:rPr>
  </w:style>
  <w:style w:type="character" w:customStyle="1" w:styleId="WWCharLFO8LVL1">
    <w:name w:val="WW_CharLFO8LVL1"/>
    <w:rsid w:val="00397C72"/>
    <w:rPr>
      <w:rFonts w:ascii="Times New Roman" w:eastAsia="Times New Roman" w:hAnsi="Times New Roman"/>
      <w:b w:val="0"/>
      <w:i w:val="0"/>
      <w:sz w:val="24"/>
    </w:rPr>
  </w:style>
  <w:style w:type="character" w:customStyle="1" w:styleId="WWCharLFO8LVL2">
    <w:name w:val="WW_CharLFO8LVL2"/>
    <w:rsid w:val="00397C72"/>
    <w:rPr>
      <w:rFonts w:ascii="Times New Roman" w:eastAsia="Times New Roman" w:hAnsi="Times New Roman"/>
      <w:b w:val="0"/>
      <w:i w:val="0"/>
      <w:sz w:val="24"/>
    </w:rPr>
  </w:style>
  <w:style w:type="character" w:customStyle="1" w:styleId="WWCharLFO8LVL3">
    <w:name w:val="WW_CharLFO8LVL3"/>
    <w:rsid w:val="00397C72"/>
    <w:rPr>
      <w:rFonts w:ascii="Wingdings" w:hAnsi="Wingdings"/>
    </w:rPr>
  </w:style>
  <w:style w:type="character" w:customStyle="1" w:styleId="WWCharLFO8LVL4">
    <w:name w:val="WW_CharLFO8LVL4"/>
    <w:rsid w:val="00397C72"/>
    <w:rPr>
      <w:rFonts w:ascii="Symbol" w:hAnsi="Symbol"/>
    </w:rPr>
  </w:style>
  <w:style w:type="character" w:customStyle="1" w:styleId="WWCharLFO8LVL5">
    <w:name w:val="WW_CharLFO8LVL5"/>
    <w:rsid w:val="00397C72"/>
    <w:rPr>
      <w:rFonts w:ascii="Courier New" w:hAnsi="Courier New"/>
    </w:rPr>
  </w:style>
  <w:style w:type="character" w:customStyle="1" w:styleId="WWCharLFO8LVL6">
    <w:name w:val="WW_CharLFO8LVL6"/>
    <w:rsid w:val="00397C72"/>
    <w:rPr>
      <w:rFonts w:ascii="Wingdings" w:hAnsi="Wingdings"/>
    </w:rPr>
  </w:style>
  <w:style w:type="character" w:customStyle="1" w:styleId="WWCharLFO8LVL7">
    <w:name w:val="WW_CharLFO8LVL7"/>
    <w:rsid w:val="00397C72"/>
    <w:rPr>
      <w:rFonts w:ascii="Symbol" w:hAnsi="Symbol"/>
    </w:rPr>
  </w:style>
  <w:style w:type="character" w:customStyle="1" w:styleId="WWCharLFO8LVL8">
    <w:name w:val="WW_CharLFO8LVL8"/>
    <w:rsid w:val="00397C72"/>
    <w:rPr>
      <w:rFonts w:ascii="Courier New" w:hAnsi="Courier New"/>
    </w:rPr>
  </w:style>
  <w:style w:type="character" w:customStyle="1" w:styleId="WWCharLFO8LVL9">
    <w:name w:val="WW_CharLFO8LVL9"/>
    <w:rsid w:val="00397C72"/>
    <w:rPr>
      <w:rFonts w:ascii="Wingdings" w:hAnsi="Wingdings"/>
    </w:rPr>
  </w:style>
  <w:style w:type="character" w:customStyle="1" w:styleId="WWCharLFO9LVL1">
    <w:name w:val="WW_CharLFO9LVL1"/>
    <w:rsid w:val="00397C72"/>
    <w:rPr>
      <w:rFonts w:ascii="Times New Roman" w:eastAsia="Times New Roman" w:hAnsi="Times New Roman"/>
      <w:b w:val="0"/>
      <w:i w:val="0"/>
      <w:sz w:val="24"/>
    </w:rPr>
  </w:style>
  <w:style w:type="character" w:customStyle="1" w:styleId="WWCharLFO9LVL2">
    <w:name w:val="WW_CharLFO9LVL2"/>
    <w:rsid w:val="00397C72"/>
    <w:rPr>
      <w:rFonts w:ascii="Courier New" w:hAnsi="Courier New"/>
    </w:rPr>
  </w:style>
  <w:style w:type="character" w:customStyle="1" w:styleId="WWCharLFO9LVL3">
    <w:name w:val="WW_CharLFO9LVL3"/>
    <w:rsid w:val="00397C72"/>
    <w:rPr>
      <w:rFonts w:ascii="Wingdings" w:hAnsi="Wingdings"/>
    </w:rPr>
  </w:style>
  <w:style w:type="character" w:customStyle="1" w:styleId="WWCharLFO9LVL4">
    <w:name w:val="WW_CharLFO9LVL4"/>
    <w:rsid w:val="00397C72"/>
    <w:rPr>
      <w:rFonts w:ascii="Symbol" w:hAnsi="Symbol"/>
    </w:rPr>
  </w:style>
  <w:style w:type="character" w:customStyle="1" w:styleId="WWCharLFO9LVL5">
    <w:name w:val="WW_CharLFO9LVL5"/>
    <w:rsid w:val="00397C72"/>
    <w:rPr>
      <w:rFonts w:ascii="Courier New" w:hAnsi="Courier New"/>
    </w:rPr>
  </w:style>
  <w:style w:type="character" w:customStyle="1" w:styleId="WWCharLFO9LVL6">
    <w:name w:val="WW_CharLFO9LVL6"/>
    <w:rsid w:val="00397C72"/>
    <w:rPr>
      <w:rFonts w:ascii="Wingdings" w:hAnsi="Wingdings"/>
    </w:rPr>
  </w:style>
  <w:style w:type="character" w:customStyle="1" w:styleId="WWCharLFO9LVL7">
    <w:name w:val="WW_CharLFO9LVL7"/>
    <w:rsid w:val="00397C72"/>
    <w:rPr>
      <w:rFonts w:ascii="Symbol" w:hAnsi="Symbol"/>
    </w:rPr>
  </w:style>
  <w:style w:type="character" w:customStyle="1" w:styleId="WWCharLFO9LVL8">
    <w:name w:val="WW_CharLFO9LVL8"/>
    <w:rsid w:val="00397C72"/>
    <w:rPr>
      <w:rFonts w:ascii="Courier New" w:hAnsi="Courier New"/>
    </w:rPr>
  </w:style>
  <w:style w:type="character" w:customStyle="1" w:styleId="WWCharLFO9LVL9">
    <w:name w:val="WW_CharLFO9LVL9"/>
    <w:rsid w:val="00397C72"/>
    <w:rPr>
      <w:rFonts w:ascii="Wingdings" w:hAnsi="Wingdings"/>
    </w:rPr>
  </w:style>
  <w:style w:type="character" w:customStyle="1" w:styleId="WWCharLFO10LVL1">
    <w:name w:val="WW_CharLFO10LVL1"/>
    <w:rsid w:val="00397C72"/>
    <w:rPr>
      <w:rFonts w:ascii="Times New Roman" w:eastAsia="Times New Roman" w:hAnsi="Times New Roman"/>
      <w:b w:val="0"/>
      <w:i w:val="0"/>
      <w:sz w:val="24"/>
    </w:rPr>
  </w:style>
  <w:style w:type="character" w:customStyle="1" w:styleId="WWCharLFO10LVL2">
    <w:name w:val="WW_CharLFO10LVL2"/>
    <w:rsid w:val="00397C72"/>
    <w:rPr>
      <w:rFonts w:ascii="Times New Roman" w:eastAsia="Times New Roman" w:hAnsi="Times New Roman"/>
      <w:b w:val="0"/>
      <w:i w:val="0"/>
      <w:sz w:val="24"/>
    </w:rPr>
  </w:style>
  <w:style w:type="character" w:customStyle="1" w:styleId="WWCharLFO10LVL3">
    <w:name w:val="WW_CharLFO10LVL3"/>
    <w:rsid w:val="00397C72"/>
    <w:rPr>
      <w:rFonts w:ascii="Wingdings" w:hAnsi="Wingdings"/>
    </w:rPr>
  </w:style>
  <w:style w:type="character" w:customStyle="1" w:styleId="WWCharLFO10LVL4">
    <w:name w:val="WW_CharLFO10LVL4"/>
    <w:rsid w:val="00397C72"/>
    <w:rPr>
      <w:rFonts w:ascii="Symbol" w:hAnsi="Symbol"/>
    </w:rPr>
  </w:style>
  <w:style w:type="character" w:customStyle="1" w:styleId="WWCharLFO10LVL5">
    <w:name w:val="WW_CharLFO10LVL5"/>
    <w:rsid w:val="00397C72"/>
    <w:rPr>
      <w:rFonts w:ascii="Courier New" w:hAnsi="Courier New"/>
    </w:rPr>
  </w:style>
  <w:style w:type="character" w:customStyle="1" w:styleId="WWCharLFO10LVL6">
    <w:name w:val="WW_CharLFO10LVL6"/>
    <w:rsid w:val="00397C72"/>
    <w:rPr>
      <w:rFonts w:ascii="Wingdings" w:hAnsi="Wingdings"/>
    </w:rPr>
  </w:style>
  <w:style w:type="character" w:customStyle="1" w:styleId="WWCharLFO10LVL7">
    <w:name w:val="WW_CharLFO10LVL7"/>
    <w:rsid w:val="00397C72"/>
    <w:rPr>
      <w:rFonts w:ascii="Symbol" w:hAnsi="Symbol"/>
    </w:rPr>
  </w:style>
  <w:style w:type="character" w:customStyle="1" w:styleId="WWCharLFO10LVL8">
    <w:name w:val="WW_CharLFO10LVL8"/>
    <w:rsid w:val="00397C72"/>
    <w:rPr>
      <w:rFonts w:ascii="Courier New" w:hAnsi="Courier New"/>
    </w:rPr>
  </w:style>
  <w:style w:type="character" w:customStyle="1" w:styleId="WWCharLFO10LVL9">
    <w:name w:val="WW_CharLFO10LVL9"/>
    <w:rsid w:val="00397C72"/>
    <w:rPr>
      <w:rFonts w:ascii="Wingdings" w:hAnsi="Wingdings"/>
    </w:rPr>
  </w:style>
  <w:style w:type="character" w:customStyle="1" w:styleId="WWCharLFO11LVL1">
    <w:name w:val="WW_CharLFO11LVL1"/>
    <w:rsid w:val="00397C72"/>
    <w:rPr>
      <w:rFonts w:ascii="Times New Roman" w:eastAsia="Times New Roman" w:hAnsi="Times New Roman"/>
      <w:b w:val="0"/>
      <w:i w:val="0"/>
      <w:sz w:val="24"/>
    </w:rPr>
  </w:style>
  <w:style w:type="character" w:customStyle="1" w:styleId="WWCharLFO11LVL2">
    <w:name w:val="WW_CharLFO11LVL2"/>
    <w:rsid w:val="00397C72"/>
    <w:rPr>
      <w:rFonts w:ascii="Courier New" w:hAnsi="Courier New"/>
    </w:rPr>
  </w:style>
  <w:style w:type="character" w:customStyle="1" w:styleId="WWCharLFO11LVL3">
    <w:name w:val="WW_CharLFO11LVL3"/>
    <w:rsid w:val="00397C72"/>
    <w:rPr>
      <w:rFonts w:ascii="Wingdings" w:hAnsi="Wingdings"/>
    </w:rPr>
  </w:style>
  <w:style w:type="character" w:customStyle="1" w:styleId="WWCharLFO11LVL4">
    <w:name w:val="WW_CharLFO11LVL4"/>
    <w:rsid w:val="00397C72"/>
    <w:rPr>
      <w:rFonts w:ascii="Symbol" w:hAnsi="Symbol"/>
    </w:rPr>
  </w:style>
  <w:style w:type="character" w:customStyle="1" w:styleId="WWCharLFO11LVL5">
    <w:name w:val="WW_CharLFO11LVL5"/>
    <w:rsid w:val="00397C72"/>
    <w:rPr>
      <w:rFonts w:ascii="Courier New" w:hAnsi="Courier New"/>
    </w:rPr>
  </w:style>
  <w:style w:type="character" w:customStyle="1" w:styleId="WWCharLFO11LVL6">
    <w:name w:val="WW_CharLFO11LVL6"/>
    <w:rsid w:val="00397C72"/>
    <w:rPr>
      <w:rFonts w:ascii="Wingdings" w:hAnsi="Wingdings"/>
    </w:rPr>
  </w:style>
  <w:style w:type="character" w:customStyle="1" w:styleId="WWCharLFO11LVL7">
    <w:name w:val="WW_CharLFO11LVL7"/>
    <w:rsid w:val="00397C72"/>
    <w:rPr>
      <w:rFonts w:ascii="Symbol" w:hAnsi="Symbol"/>
    </w:rPr>
  </w:style>
  <w:style w:type="character" w:customStyle="1" w:styleId="WWCharLFO11LVL8">
    <w:name w:val="WW_CharLFO11LVL8"/>
    <w:rsid w:val="00397C72"/>
    <w:rPr>
      <w:rFonts w:ascii="Courier New" w:hAnsi="Courier New"/>
    </w:rPr>
  </w:style>
  <w:style w:type="character" w:customStyle="1" w:styleId="WWCharLFO11LVL9">
    <w:name w:val="WW_CharLFO11LVL9"/>
    <w:rsid w:val="00397C72"/>
    <w:rPr>
      <w:rFonts w:ascii="Wingdings" w:hAnsi="Wingdings"/>
    </w:rPr>
  </w:style>
  <w:style w:type="character" w:customStyle="1" w:styleId="WWCharLFO12LVL1">
    <w:name w:val="WW_CharLFO12LVL1"/>
    <w:rsid w:val="00397C72"/>
    <w:rPr>
      <w:rFonts w:ascii="Times New Roman" w:eastAsia="Times New Roman" w:hAnsi="Times New Roman"/>
      <w:b w:val="0"/>
      <w:i w:val="0"/>
      <w:sz w:val="24"/>
    </w:rPr>
  </w:style>
  <w:style w:type="character" w:customStyle="1" w:styleId="WWCharLFO12LVL2">
    <w:name w:val="WW_CharLFO12LVL2"/>
    <w:rsid w:val="00397C72"/>
    <w:rPr>
      <w:rFonts w:ascii="Times New Roman" w:eastAsia="Times New Roman" w:hAnsi="Times New Roman"/>
      <w:b w:val="0"/>
      <w:i w:val="0"/>
      <w:sz w:val="24"/>
    </w:rPr>
  </w:style>
  <w:style w:type="character" w:customStyle="1" w:styleId="WWCharLFO12LVL3">
    <w:name w:val="WW_CharLFO12LVL3"/>
    <w:rsid w:val="00397C72"/>
    <w:rPr>
      <w:rFonts w:ascii="Wingdings" w:hAnsi="Wingdings"/>
    </w:rPr>
  </w:style>
  <w:style w:type="character" w:customStyle="1" w:styleId="WWCharLFO12LVL4">
    <w:name w:val="WW_CharLFO12LVL4"/>
    <w:rsid w:val="00397C72"/>
    <w:rPr>
      <w:rFonts w:ascii="Symbol" w:hAnsi="Symbol"/>
    </w:rPr>
  </w:style>
  <w:style w:type="character" w:customStyle="1" w:styleId="WWCharLFO12LVL5">
    <w:name w:val="WW_CharLFO12LVL5"/>
    <w:rsid w:val="00397C72"/>
    <w:rPr>
      <w:rFonts w:ascii="Courier New" w:hAnsi="Courier New"/>
    </w:rPr>
  </w:style>
  <w:style w:type="character" w:customStyle="1" w:styleId="WWCharLFO12LVL6">
    <w:name w:val="WW_CharLFO12LVL6"/>
    <w:rsid w:val="00397C72"/>
    <w:rPr>
      <w:rFonts w:ascii="Wingdings" w:hAnsi="Wingdings"/>
    </w:rPr>
  </w:style>
  <w:style w:type="character" w:customStyle="1" w:styleId="WWCharLFO12LVL7">
    <w:name w:val="WW_CharLFO12LVL7"/>
    <w:rsid w:val="00397C72"/>
    <w:rPr>
      <w:rFonts w:ascii="Symbol" w:hAnsi="Symbol"/>
    </w:rPr>
  </w:style>
  <w:style w:type="character" w:customStyle="1" w:styleId="WWCharLFO12LVL8">
    <w:name w:val="WW_CharLFO12LVL8"/>
    <w:rsid w:val="00397C72"/>
    <w:rPr>
      <w:rFonts w:ascii="Courier New" w:hAnsi="Courier New"/>
    </w:rPr>
  </w:style>
  <w:style w:type="character" w:customStyle="1" w:styleId="WWCharLFO12LVL9">
    <w:name w:val="WW_CharLFO12LVL9"/>
    <w:rsid w:val="00397C72"/>
    <w:rPr>
      <w:rFonts w:ascii="Wingdings" w:hAnsi="Wingdings"/>
    </w:rPr>
  </w:style>
  <w:style w:type="character" w:customStyle="1" w:styleId="WWCharLFO13LVL1">
    <w:name w:val="WW_CharLFO13LVL1"/>
    <w:rsid w:val="00397C72"/>
    <w:rPr>
      <w:rFonts w:ascii="Times New Roman" w:eastAsia="Times New Roman" w:hAnsi="Times New Roman"/>
      <w:b w:val="0"/>
      <w:i w:val="0"/>
      <w:sz w:val="24"/>
    </w:rPr>
  </w:style>
  <w:style w:type="character" w:customStyle="1" w:styleId="WWCharLFO13LVL2">
    <w:name w:val="WW_CharLFO13LVL2"/>
    <w:rsid w:val="00397C72"/>
    <w:rPr>
      <w:rFonts w:ascii="Courier New" w:hAnsi="Courier New"/>
    </w:rPr>
  </w:style>
  <w:style w:type="character" w:customStyle="1" w:styleId="WWCharLFO13LVL3">
    <w:name w:val="WW_CharLFO13LVL3"/>
    <w:rsid w:val="00397C72"/>
    <w:rPr>
      <w:rFonts w:ascii="Wingdings" w:hAnsi="Wingdings"/>
    </w:rPr>
  </w:style>
  <w:style w:type="character" w:customStyle="1" w:styleId="WWCharLFO13LVL4">
    <w:name w:val="WW_CharLFO13LVL4"/>
    <w:rsid w:val="00397C72"/>
    <w:rPr>
      <w:rFonts w:ascii="Symbol" w:hAnsi="Symbol"/>
    </w:rPr>
  </w:style>
  <w:style w:type="character" w:customStyle="1" w:styleId="WWCharLFO13LVL5">
    <w:name w:val="WW_CharLFO13LVL5"/>
    <w:rsid w:val="00397C72"/>
    <w:rPr>
      <w:rFonts w:ascii="Courier New" w:hAnsi="Courier New"/>
    </w:rPr>
  </w:style>
  <w:style w:type="character" w:customStyle="1" w:styleId="WWCharLFO13LVL6">
    <w:name w:val="WW_CharLFO13LVL6"/>
    <w:rsid w:val="00397C72"/>
    <w:rPr>
      <w:rFonts w:ascii="Wingdings" w:hAnsi="Wingdings"/>
    </w:rPr>
  </w:style>
  <w:style w:type="character" w:customStyle="1" w:styleId="WWCharLFO13LVL7">
    <w:name w:val="WW_CharLFO13LVL7"/>
    <w:rsid w:val="00397C72"/>
    <w:rPr>
      <w:rFonts w:ascii="Symbol" w:hAnsi="Symbol"/>
    </w:rPr>
  </w:style>
  <w:style w:type="character" w:customStyle="1" w:styleId="WWCharLFO13LVL8">
    <w:name w:val="WW_CharLFO13LVL8"/>
    <w:rsid w:val="00397C72"/>
    <w:rPr>
      <w:rFonts w:ascii="Courier New" w:hAnsi="Courier New"/>
    </w:rPr>
  </w:style>
  <w:style w:type="character" w:customStyle="1" w:styleId="WWCharLFO13LVL9">
    <w:name w:val="WW_CharLFO13LVL9"/>
    <w:rsid w:val="00397C72"/>
    <w:rPr>
      <w:rFonts w:ascii="Wingdings" w:hAnsi="Wingdings"/>
    </w:rPr>
  </w:style>
  <w:style w:type="character" w:customStyle="1" w:styleId="WWCharLFO14LVL1">
    <w:name w:val="WW_CharLFO14LVL1"/>
    <w:rsid w:val="00397C72"/>
    <w:rPr>
      <w:rFonts w:ascii="Times New Roman" w:eastAsia="Times New Roman" w:hAnsi="Times New Roman"/>
      <w:b w:val="0"/>
      <w:i w:val="0"/>
      <w:sz w:val="24"/>
    </w:rPr>
  </w:style>
  <w:style w:type="character" w:customStyle="1" w:styleId="WWCharLFO14LVL2">
    <w:name w:val="WW_CharLFO14LVL2"/>
    <w:rsid w:val="00397C72"/>
    <w:rPr>
      <w:rFonts w:ascii="Times New Roman" w:eastAsia="Times New Roman" w:hAnsi="Times New Roman"/>
      <w:b w:val="0"/>
      <w:i w:val="0"/>
      <w:sz w:val="24"/>
    </w:rPr>
  </w:style>
  <w:style w:type="character" w:customStyle="1" w:styleId="WWCharLFO14LVL3">
    <w:name w:val="WW_CharLFO14LVL3"/>
    <w:rsid w:val="00397C72"/>
    <w:rPr>
      <w:rFonts w:ascii="Wingdings" w:hAnsi="Wingdings"/>
    </w:rPr>
  </w:style>
  <w:style w:type="character" w:customStyle="1" w:styleId="WWCharLFO14LVL4">
    <w:name w:val="WW_CharLFO14LVL4"/>
    <w:rsid w:val="00397C72"/>
    <w:rPr>
      <w:rFonts w:ascii="Symbol" w:hAnsi="Symbol"/>
    </w:rPr>
  </w:style>
  <w:style w:type="character" w:customStyle="1" w:styleId="WWCharLFO14LVL5">
    <w:name w:val="WW_CharLFO14LVL5"/>
    <w:rsid w:val="00397C72"/>
    <w:rPr>
      <w:rFonts w:ascii="Courier New" w:hAnsi="Courier New"/>
    </w:rPr>
  </w:style>
  <w:style w:type="character" w:customStyle="1" w:styleId="WWCharLFO14LVL6">
    <w:name w:val="WW_CharLFO14LVL6"/>
    <w:rsid w:val="00397C72"/>
    <w:rPr>
      <w:rFonts w:ascii="Wingdings" w:hAnsi="Wingdings"/>
    </w:rPr>
  </w:style>
  <w:style w:type="character" w:customStyle="1" w:styleId="WWCharLFO14LVL7">
    <w:name w:val="WW_CharLFO14LVL7"/>
    <w:rsid w:val="00397C72"/>
    <w:rPr>
      <w:rFonts w:ascii="Symbol" w:hAnsi="Symbol"/>
    </w:rPr>
  </w:style>
  <w:style w:type="character" w:customStyle="1" w:styleId="WWCharLFO14LVL8">
    <w:name w:val="WW_CharLFO14LVL8"/>
    <w:rsid w:val="00397C72"/>
    <w:rPr>
      <w:rFonts w:ascii="Courier New" w:hAnsi="Courier New"/>
    </w:rPr>
  </w:style>
  <w:style w:type="character" w:customStyle="1" w:styleId="WWCharLFO14LVL9">
    <w:name w:val="WW_CharLFO14LVL9"/>
    <w:rsid w:val="00397C72"/>
    <w:rPr>
      <w:rFonts w:ascii="Wingdings" w:hAnsi="Wingdings"/>
    </w:rPr>
  </w:style>
  <w:style w:type="character" w:customStyle="1" w:styleId="WWCharLFO15LVL1">
    <w:name w:val="WW_CharLFO15LVL1"/>
    <w:rsid w:val="00397C72"/>
    <w:rPr>
      <w:rFonts w:ascii="Times New Roman" w:eastAsia="Times New Roman" w:hAnsi="Times New Roman"/>
      <w:b w:val="0"/>
      <w:i w:val="0"/>
      <w:sz w:val="24"/>
    </w:rPr>
  </w:style>
  <w:style w:type="character" w:customStyle="1" w:styleId="WWCharLFO15LVL2">
    <w:name w:val="WW_CharLFO15LVL2"/>
    <w:rsid w:val="00397C72"/>
    <w:rPr>
      <w:rFonts w:ascii="Courier New" w:hAnsi="Courier New"/>
    </w:rPr>
  </w:style>
  <w:style w:type="character" w:customStyle="1" w:styleId="WWCharLFO15LVL3">
    <w:name w:val="WW_CharLFO15LVL3"/>
    <w:rsid w:val="00397C72"/>
    <w:rPr>
      <w:rFonts w:ascii="Wingdings" w:hAnsi="Wingdings"/>
    </w:rPr>
  </w:style>
  <w:style w:type="character" w:customStyle="1" w:styleId="WWCharLFO15LVL4">
    <w:name w:val="WW_CharLFO15LVL4"/>
    <w:rsid w:val="00397C72"/>
    <w:rPr>
      <w:rFonts w:ascii="Symbol" w:hAnsi="Symbol"/>
    </w:rPr>
  </w:style>
  <w:style w:type="character" w:customStyle="1" w:styleId="WWCharLFO15LVL5">
    <w:name w:val="WW_CharLFO15LVL5"/>
    <w:rsid w:val="00397C72"/>
    <w:rPr>
      <w:rFonts w:ascii="Courier New" w:hAnsi="Courier New"/>
    </w:rPr>
  </w:style>
  <w:style w:type="character" w:customStyle="1" w:styleId="WWCharLFO15LVL6">
    <w:name w:val="WW_CharLFO15LVL6"/>
    <w:rsid w:val="00397C72"/>
    <w:rPr>
      <w:rFonts w:ascii="Wingdings" w:hAnsi="Wingdings"/>
    </w:rPr>
  </w:style>
  <w:style w:type="character" w:customStyle="1" w:styleId="WWCharLFO15LVL7">
    <w:name w:val="WW_CharLFO15LVL7"/>
    <w:rsid w:val="00397C72"/>
    <w:rPr>
      <w:rFonts w:ascii="Symbol" w:hAnsi="Symbol"/>
    </w:rPr>
  </w:style>
  <w:style w:type="character" w:customStyle="1" w:styleId="WWCharLFO15LVL8">
    <w:name w:val="WW_CharLFO15LVL8"/>
    <w:rsid w:val="00397C72"/>
    <w:rPr>
      <w:rFonts w:ascii="Courier New" w:hAnsi="Courier New"/>
    </w:rPr>
  </w:style>
  <w:style w:type="character" w:customStyle="1" w:styleId="WWCharLFO15LVL9">
    <w:name w:val="WW_CharLFO15LVL9"/>
    <w:rsid w:val="00397C72"/>
    <w:rPr>
      <w:rFonts w:ascii="Wingdings" w:hAnsi="Wingdings"/>
    </w:rPr>
  </w:style>
  <w:style w:type="character" w:customStyle="1" w:styleId="WWCharLFO16LVL1">
    <w:name w:val="WW_CharLFO16LVL1"/>
    <w:rsid w:val="00397C72"/>
    <w:rPr>
      <w:rFonts w:ascii="Times New Roman" w:eastAsia="Times New Roman" w:hAnsi="Times New Roman"/>
      <w:b w:val="0"/>
      <w:i w:val="0"/>
      <w:sz w:val="24"/>
    </w:rPr>
  </w:style>
  <w:style w:type="character" w:customStyle="1" w:styleId="WWCharLFO16LVL2">
    <w:name w:val="WW_CharLFO16LVL2"/>
    <w:rsid w:val="00397C72"/>
    <w:rPr>
      <w:rFonts w:ascii="Times New Roman" w:eastAsia="Times New Roman" w:hAnsi="Times New Roman"/>
      <w:b w:val="0"/>
      <w:i w:val="0"/>
      <w:sz w:val="24"/>
    </w:rPr>
  </w:style>
  <w:style w:type="character" w:customStyle="1" w:styleId="WWCharLFO16LVL3">
    <w:name w:val="WW_CharLFO16LVL3"/>
    <w:rsid w:val="00397C72"/>
    <w:rPr>
      <w:rFonts w:ascii="Wingdings" w:hAnsi="Wingdings"/>
    </w:rPr>
  </w:style>
  <w:style w:type="character" w:customStyle="1" w:styleId="WWCharLFO16LVL4">
    <w:name w:val="WW_CharLFO16LVL4"/>
    <w:rsid w:val="00397C72"/>
    <w:rPr>
      <w:rFonts w:ascii="Symbol" w:hAnsi="Symbol"/>
    </w:rPr>
  </w:style>
  <w:style w:type="character" w:customStyle="1" w:styleId="WWCharLFO16LVL5">
    <w:name w:val="WW_CharLFO16LVL5"/>
    <w:rsid w:val="00397C72"/>
    <w:rPr>
      <w:rFonts w:ascii="Courier New" w:hAnsi="Courier New"/>
    </w:rPr>
  </w:style>
  <w:style w:type="character" w:customStyle="1" w:styleId="WWCharLFO16LVL6">
    <w:name w:val="WW_CharLFO16LVL6"/>
    <w:rsid w:val="00397C72"/>
    <w:rPr>
      <w:rFonts w:ascii="Wingdings" w:hAnsi="Wingdings"/>
    </w:rPr>
  </w:style>
  <w:style w:type="character" w:customStyle="1" w:styleId="WWCharLFO16LVL7">
    <w:name w:val="WW_CharLFO16LVL7"/>
    <w:rsid w:val="00397C72"/>
    <w:rPr>
      <w:rFonts w:ascii="Symbol" w:hAnsi="Symbol"/>
    </w:rPr>
  </w:style>
  <w:style w:type="character" w:customStyle="1" w:styleId="WWCharLFO16LVL8">
    <w:name w:val="WW_CharLFO16LVL8"/>
    <w:rsid w:val="00397C72"/>
    <w:rPr>
      <w:rFonts w:ascii="Courier New" w:hAnsi="Courier New"/>
    </w:rPr>
  </w:style>
  <w:style w:type="character" w:customStyle="1" w:styleId="WWCharLFO16LVL9">
    <w:name w:val="WW_CharLFO16LVL9"/>
    <w:rsid w:val="00397C72"/>
    <w:rPr>
      <w:rFonts w:ascii="Wingdings" w:hAnsi="Wingdings"/>
    </w:rPr>
  </w:style>
  <w:style w:type="character" w:customStyle="1" w:styleId="WWCharLFO17LVL1">
    <w:name w:val="WW_CharLFO17LVL1"/>
    <w:rsid w:val="00397C72"/>
    <w:rPr>
      <w:rFonts w:ascii="Times New Roman" w:eastAsia="Times New Roman" w:hAnsi="Times New Roman"/>
      <w:b w:val="0"/>
      <w:i w:val="0"/>
      <w:sz w:val="24"/>
    </w:rPr>
  </w:style>
  <w:style w:type="character" w:customStyle="1" w:styleId="WWCharLFO17LVL2">
    <w:name w:val="WW_CharLFO17LVL2"/>
    <w:rsid w:val="00397C72"/>
    <w:rPr>
      <w:rFonts w:ascii="Courier New" w:hAnsi="Courier New"/>
    </w:rPr>
  </w:style>
  <w:style w:type="character" w:customStyle="1" w:styleId="WWCharLFO17LVL3">
    <w:name w:val="WW_CharLFO17LVL3"/>
    <w:rsid w:val="00397C72"/>
    <w:rPr>
      <w:rFonts w:ascii="Wingdings" w:hAnsi="Wingdings"/>
    </w:rPr>
  </w:style>
  <w:style w:type="character" w:customStyle="1" w:styleId="WWCharLFO17LVL4">
    <w:name w:val="WW_CharLFO17LVL4"/>
    <w:rsid w:val="00397C72"/>
    <w:rPr>
      <w:rFonts w:ascii="Symbol" w:hAnsi="Symbol"/>
    </w:rPr>
  </w:style>
  <w:style w:type="character" w:customStyle="1" w:styleId="WWCharLFO17LVL5">
    <w:name w:val="WW_CharLFO17LVL5"/>
    <w:rsid w:val="00397C72"/>
    <w:rPr>
      <w:rFonts w:ascii="Courier New" w:hAnsi="Courier New"/>
    </w:rPr>
  </w:style>
  <w:style w:type="character" w:customStyle="1" w:styleId="WWCharLFO17LVL6">
    <w:name w:val="WW_CharLFO17LVL6"/>
    <w:rsid w:val="00397C72"/>
    <w:rPr>
      <w:rFonts w:ascii="Wingdings" w:hAnsi="Wingdings"/>
    </w:rPr>
  </w:style>
  <w:style w:type="character" w:customStyle="1" w:styleId="WWCharLFO17LVL7">
    <w:name w:val="WW_CharLFO17LVL7"/>
    <w:rsid w:val="00397C72"/>
    <w:rPr>
      <w:rFonts w:ascii="Symbol" w:hAnsi="Symbol"/>
    </w:rPr>
  </w:style>
  <w:style w:type="character" w:customStyle="1" w:styleId="WWCharLFO17LVL8">
    <w:name w:val="WW_CharLFO17LVL8"/>
    <w:rsid w:val="00397C72"/>
    <w:rPr>
      <w:rFonts w:ascii="Courier New" w:hAnsi="Courier New"/>
    </w:rPr>
  </w:style>
  <w:style w:type="character" w:customStyle="1" w:styleId="WWCharLFO17LVL9">
    <w:name w:val="WW_CharLFO17LVL9"/>
    <w:rsid w:val="00397C72"/>
    <w:rPr>
      <w:rFonts w:ascii="Wingdings" w:hAnsi="Wingdings"/>
    </w:rPr>
  </w:style>
  <w:style w:type="character" w:customStyle="1" w:styleId="WWCharLFO18LVL1">
    <w:name w:val="WW_CharLFO18LVL1"/>
    <w:rsid w:val="00397C72"/>
    <w:rPr>
      <w:rFonts w:ascii="Times New Roman" w:eastAsia="Times New Roman" w:hAnsi="Times New Roman"/>
      <w:b w:val="0"/>
      <w:i w:val="0"/>
      <w:sz w:val="24"/>
    </w:rPr>
  </w:style>
  <w:style w:type="character" w:customStyle="1" w:styleId="WWCharLFO18LVL2">
    <w:name w:val="WW_CharLFO18LVL2"/>
    <w:rsid w:val="00397C72"/>
    <w:rPr>
      <w:rFonts w:ascii="Times New Roman" w:eastAsia="Times New Roman" w:hAnsi="Times New Roman"/>
      <w:b w:val="0"/>
      <w:i w:val="0"/>
      <w:sz w:val="24"/>
    </w:rPr>
  </w:style>
  <w:style w:type="character" w:customStyle="1" w:styleId="WWCharLFO18LVL3">
    <w:name w:val="WW_CharLFO18LVL3"/>
    <w:rsid w:val="00397C72"/>
    <w:rPr>
      <w:rFonts w:ascii="Wingdings" w:hAnsi="Wingdings"/>
    </w:rPr>
  </w:style>
  <w:style w:type="character" w:customStyle="1" w:styleId="WWCharLFO18LVL4">
    <w:name w:val="WW_CharLFO18LVL4"/>
    <w:rsid w:val="00397C72"/>
    <w:rPr>
      <w:rFonts w:ascii="Symbol" w:hAnsi="Symbol"/>
    </w:rPr>
  </w:style>
  <w:style w:type="character" w:customStyle="1" w:styleId="WWCharLFO18LVL5">
    <w:name w:val="WW_CharLFO18LVL5"/>
    <w:rsid w:val="00397C72"/>
    <w:rPr>
      <w:rFonts w:ascii="Courier New" w:hAnsi="Courier New"/>
    </w:rPr>
  </w:style>
  <w:style w:type="character" w:customStyle="1" w:styleId="WWCharLFO18LVL6">
    <w:name w:val="WW_CharLFO18LVL6"/>
    <w:rsid w:val="00397C72"/>
    <w:rPr>
      <w:rFonts w:ascii="Wingdings" w:hAnsi="Wingdings"/>
    </w:rPr>
  </w:style>
  <w:style w:type="character" w:customStyle="1" w:styleId="WWCharLFO18LVL7">
    <w:name w:val="WW_CharLFO18LVL7"/>
    <w:rsid w:val="00397C72"/>
    <w:rPr>
      <w:rFonts w:ascii="Symbol" w:hAnsi="Symbol"/>
    </w:rPr>
  </w:style>
  <w:style w:type="character" w:customStyle="1" w:styleId="WWCharLFO18LVL8">
    <w:name w:val="WW_CharLFO18LVL8"/>
    <w:rsid w:val="00397C72"/>
    <w:rPr>
      <w:rFonts w:ascii="Courier New" w:hAnsi="Courier New"/>
    </w:rPr>
  </w:style>
  <w:style w:type="character" w:customStyle="1" w:styleId="WWCharLFO18LVL9">
    <w:name w:val="WW_CharLFO18LVL9"/>
    <w:rsid w:val="00397C72"/>
    <w:rPr>
      <w:rFonts w:ascii="Wingdings" w:hAnsi="Wingdings"/>
    </w:rPr>
  </w:style>
  <w:style w:type="character" w:customStyle="1" w:styleId="WWCharLFO19LVL1">
    <w:name w:val="WW_CharLFO19LVL1"/>
    <w:rsid w:val="00397C72"/>
    <w:rPr>
      <w:rFonts w:ascii="Times New Roman" w:eastAsia="Times New Roman" w:hAnsi="Times New Roman"/>
    </w:rPr>
  </w:style>
  <w:style w:type="character" w:customStyle="1" w:styleId="WWCharLFO19LVL2">
    <w:name w:val="WW_CharLFO19LVL2"/>
    <w:rsid w:val="00397C72"/>
    <w:rPr>
      <w:rFonts w:ascii="Courier New" w:hAnsi="Courier New"/>
    </w:rPr>
  </w:style>
  <w:style w:type="character" w:customStyle="1" w:styleId="WWCharLFO19LVL3">
    <w:name w:val="WW_CharLFO19LVL3"/>
    <w:rsid w:val="00397C72"/>
    <w:rPr>
      <w:rFonts w:ascii="Wingdings" w:hAnsi="Wingdings"/>
    </w:rPr>
  </w:style>
  <w:style w:type="character" w:customStyle="1" w:styleId="WWCharLFO19LVL4">
    <w:name w:val="WW_CharLFO19LVL4"/>
    <w:rsid w:val="00397C72"/>
    <w:rPr>
      <w:rFonts w:ascii="Symbol" w:hAnsi="Symbol"/>
    </w:rPr>
  </w:style>
  <w:style w:type="character" w:customStyle="1" w:styleId="WWCharLFO19LVL5">
    <w:name w:val="WW_CharLFO19LVL5"/>
    <w:rsid w:val="00397C72"/>
    <w:rPr>
      <w:rFonts w:ascii="Courier New" w:hAnsi="Courier New"/>
    </w:rPr>
  </w:style>
  <w:style w:type="character" w:customStyle="1" w:styleId="WWCharLFO19LVL6">
    <w:name w:val="WW_CharLFO19LVL6"/>
    <w:rsid w:val="00397C72"/>
    <w:rPr>
      <w:rFonts w:ascii="Wingdings" w:hAnsi="Wingdings"/>
    </w:rPr>
  </w:style>
  <w:style w:type="character" w:customStyle="1" w:styleId="WWCharLFO19LVL7">
    <w:name w:val="WW_CharLFO19LVL7"/>
    <w:rsid w:val="00397C72"/>
    <w:rPr>
      <w:rFonts w:ascii="Symbol" w:hAnsi="Symbol"/>
    </w:rPr>
  </w:style>
  <w:style w:type="character" w:customStyle="1" w:styleId="WWCharLFO19LVL8">
    <w:name w:val="WW_CharLFO19LVL8"/>
    <w:rsid w:val="00397C72"/>
    <w:rPr>
      <w:rFonts w:ascii="Courier New" w:hAnsi="Courier New"/>
    </w:rPr>
  </w:style>
  <w:style w:type="character" w:customStyle="1" w:styleId="WWCharLFO19LVL9">
    <w:name w:val="WW_CharLFO19LVL9"/>
    <w:rsid w:val="00397C72"/>
    <w:rPr>
      <w:rFonts w:ascii="Wingdings" w:hAnsi="Wingdings"/>
    </w:rPr>
  </w:style>
  <w:style w:type="character" w:customStyle="1" w:styleId="WWCharLFO20LVL1">
    <w:name w:val="WW_CharLFO20LVL1"/>
    <w:rsid w:val="00397C72"/>
    <w:rPr>
      <w:rFonts w:ascii="Times New Roman" w:eastAsia="Times New Roman" w:hAnsi="Times New Roman"/>
      <w:b w:val="0"/>
      <w:i w:val="0"/>
      <w:sz w:val="24"/>
    </w:rPr>
  </w:style>
  <w:style w:type="character" w:customStyle="1" w:styleId="WWCharLFO20LVL2">
    <w:name w:val="WW_CharLFO20LVL2"/>
    <w:rsid w:val="00397C72"/>
    <w:rPr>
      <w:rFonts w:ascii="Courier New" w:hAnsi="Courier New"/>
    </w:rPr>
  </w:style>
  <w:style w:type="character" w:customStyle="1" w:styleId="WWCharLFO20LVL3">
    <w:name w:val="WW_CharLFO20LVL3"/>
    <w:rsid w:val="00397C72"/>
    <w:rPr>
      <w:rFonts w:ascii="Wingdings" w:hAnsi="Wingdings"/>
    </w:rPr>
  </w:style>
  <w:style w:type="character" w:customStyle="1" w:styleId="WWCharLFO20LVL4">
    <w:name w:val="WW_CharLFO20LVL4"/>
    <w:rsid w:val="00397C72"/>
    <w:rPr>
      <w:rFonts w:ascii="Symbol" w:hAnsi="Symbol"/>
    </w:rPr>
  </w:style>
  <w:style w:type="character" w:customStyle="1" w:styleId="WWCharLFO20LVL5">
    <w:name w:val="WW_CharLFO20LVL5"/>
    <w:rsid w:val="00397C72"/>
    <w:rPr>
      <w:rFonts w:ascii="Courier New" w:hAnsi="Courier New"/>
    </w:rPr>
  </w:style>
  <w:style w:type="character" w:customStyle="1" w:styleId="WWCharLFO20LVL6">
    <w:name w:val="WW_CharLFO20LVL6"/>
    <w:rsid w:val="00397C72"/>
    <w:rPr>
      <w:rFonts w:ascii="Wingdings" w:hAnsi="Wingdings"/>
    </w:rPr>
  </w:style>
  <w:style w:type="character" w:customStyle="1" w:styleId="WWCharLFO20LVL7">
    <w:name w:val="WW_CharLFO20LVL7"/>
    <w:rsid w:val="00397C72"/>
    <w:rPr>
      <w:rFonts w:ascii="Symbol" w:hAnsi="Symbol"/>
    </w:rPr>
  </w:style>
  <w:style w:type="character" w:customStyle="1" w:styleId="WWCharLFO20LVL8">
    <w:name w:val="WW_CharLFO20LVL8"/>
    <w:rsid w:val="00397C72"/>
    <w:rPr>
      <w:rFonts w:ascii="Courier New" w:hAnsi="Courier New"/>
    </w:rPr>
  </w:style>
  <w:style w:type="character" w:customStyle="1" w:styleId="WWCharLFO20LVL9">
    <w:name w:val="WW_CharLFO20LVL9"/>
    <w:rsid w:val="00397C72"/>
    <w:rPr>
      <w:rFonts w:ascii="Wingdings" w:hAnsi="Wingdings"/>
    </w:rPr>
  </w:style>
  <w:style w:type="character" w:customStyle="1" w:styleId="WWCharLFO21LVL1">
    <w:name w:val="WW_CharLFO21LVL1"/>
    <w:rsid w:val="00397C72"/>
    <w:rPr>
      <w:rFonts w:ascii="Times New Roman" w:eastAsia="Times New Roman" w:hAnsi="Times New Roman"/>
      <w:b w:val="0"/>
      <w:i w:val="0"/>
      <w:sz w:val="24"/>
    </w:rPr>
  </w:style>
  <w:style w:type="character" w:customStyle="1" w:styleId="WWCharLFO21LVL2">
    <w:name w:val="WW_CharLFO21LVL2"/>
    <w:rsid w:val="00397C72"/>
    <w:rPr>
      <w:rFonts w:ascii="Courier New" w:hAnsi="Courier New"/>
    </w:rPr>
  </w:style>
  <w:style w:type="character" w:customStyle="1" w:styleId="WWCharLFO21LVL3">
    <w:name w:val="WW_CharLFO21LVL3"/>
    <w:rsid w:val="00397C72"/>
    <w:rPr>
      <w:rFonts w:ascii="Wingdings" w:hAnsi="Wingdings"/>
    </w:rPr>
  </w:style>
  <w:style w:type="character" w:customStyle="1" w:styleId="WWCharLFO21LVL4">
    <w:name w:val="WW_CharLFO21LVL4"/>
    <w:rsid w:val="00397C72"/>
    <w:rPr>
      <w:rFonts w:ascii="Symbol" w:hAnsi="Symbol"/>
    </w:rPr>
  </w:style>
  <w:style w:type="character" w:customStyle="1" w:styleId="WWCharLFO21LVL5">
    <w:name w:val="WW_CharLFO21LVL5"/>
    <w:rsid w:val="00397C72"/>
    <w:rPr>
      <w:rFonts w:ascii="Courier New" w:hAnsi="Courier New"/>
    </w:rPr>
  </w:style>
  <w:style w:type="character" w:customStyle="1" w:styleId="WWCharLFO21LVL6">
    <w:name w:val="WW_CharLFO21LVL6"/>
    <w:rsid w:val="00397C72"/>
    <w:rPr>
      <w:rFonts w:ascii="Wingdings" w:hAnsi="Wingdings"/>
    </w:rPr>
  </w:style>
  <w:style w:type="character" w:customStyle="1" w:styleId="WWCharLFO21LVL7">
    <w:name w:val="WW_CharLFO21LVL7"/>
    <w:rsid w:val="00397C72"/>
    <w:rPr>
      <w:rFonts w:ascii="Symbol" w:hAnsi="Symbol"/>
    </w:rPr>
  </w:style>
  <w:style w:type="character" w:customStyle="1" w:styleId="WWCharLFO21LVL8">
    <w:name w:val="WW_CharLFO21LVL8"/>
    <w:rsid w:val="00397C72"/>
    <w:rPr>
      <w:rFonts w:ascii="Courier New" w:hAnsi="Courier New"/>
    </w:rPr>
  </w:style>
  <w:style w:type="character" w:customStyle="1" w:styleId="WWCharLFO21LVL9">
    <w:name w:val="WW_CharLFO21LVL9"/>
    <w:rsid w:val="00397C72"/>
    <w:rPr>
      <w:rFonts w:ascii="Wingdings" w:hAnsi="Wingdings"/>
    </w:rPr>
  </w:style>
  <w:style w:type="character" w:customStyle="1" w:styleId="WWCharLFO22LVL1">
    <w:name w:val="WW_CharLFO22LVL1"/>
    <w:rsid w:val="00397C72"/>
    <w:rPr>
      <w:rFonts w:ascii="Times New Roman" w:eastAsia="Times New Roman" w:hAnsi="Times New Roman"/>
      <w:b w:val="0"/>
      <w:i w:val="0"/>
      <w:sz w:val="24"/>
    </w:rPr>
  </w:style>
  <w:style w:type="character" w:customStyle="1" w:styleId="WWCharLFO22LVL2">
    <w:name w:val="WW_CharLFO22LVL2"/>
    <w:rsid w:val="00397C72"/>
    <w:rPr>
      <w:rFonts w:ascii="Courier New" w:hAnsi="Courier New"/>
    </w:rPr>
  </w:style>
  <w:style w:type="character" w:customStyle="1" w:styleId="WWCharLFO22LVL3">
    <w:name w:val="WW_CharLFO22LVL3"/>
    <w:rsid w:val="00397C72"/>
    <w:rPr>
      <w:rFonts w:ascii="Wingdings" w:hAnsi="Wingdings"/>
    </w:rPr>
  </w:style>
  <w:style w:type="character" w:customStyle="1" w:styleId="WWCharLFO22LVL4">
    <w:name w:val="WW_CharLFO22LVL4"/>
    <w:rsid w:val="00397C72"/>
    <w:rPr>
      <w:rFonts w:ascii="Symbol" w:hAnsi="Symbol"/>
    </w:rPr>
  </w:style>
  <w:style w:type="character" w:customStyle="1" w:styleId="WWCharLFO22LVL5">
    <w:name w:val="WW_CharLFO22LVL5"/>
    <w:rsid w:val="00397C72"/>
    <w:rPr>
      <w:rFonts w:ascii="Courier New" w:hAnsi="Courier New"/>
    </w:rPr>
  </w:style>
  <w:style w:type="character" w:customStyle="1" w:styleId="WWCharLFO22LVL6">
    <w:name w:val="WW_CharLFO22LVL6"/>
    <w:rsid w:val="00397C72"/>
    <w:rPr>
      <w:rFonts w:ascii="Wingdings" w:hAnsi="Wingdings"/>
    </w:rPr>
  </w:style>
  <w:style w:type="character" w:customStyle="1" w:styleId="WWCharLFO22LVL7">
    <w:name w:val="WW_CharLFO22LVL7"/>
    <w:rsid w:val="00397C72"/>
    <w:rPr>
      <w:rFonts w:ascii="Symbol" w:hAnsi="Symbol"/>
    </w:rPr>
  </w:style>
  <w:style w:type="character" w:customStyle="1" w:styleId="WWCharLFO22LVL8">
    <w:name w:val="WW_CharLFO22LVL8"/>
    <w:rsid w:val="00397C72"/>
    <w:rPr>
      <w:rFonts w:ascii="Courier New" w:hAnsi="Courier New"/>
    </w:rPr>
  </w:style>
  <w:style w:type="character" w:customStyle="1" w:styleId="WWCharLFO22LVL9">
    <w:name w:val="WW_CharLFO22LVL9"/>
    <w:rsid w:val="00397C72"/>
    <w:rPr>
      <w:rFonts w:ascii="Wingdings" w:hAnsi="Wingdings"/>
    </w:rPr>
  </w:style>
  <w:style w:type="character" w:customStyle="1" w:styleId="WWCharLFO23LVL1">
    <w:name w:val="WW_CharLFO23LVL1"/>
    <w:rsid w:val="00397C72"/>
    <w:rPr>
      <w:rFonts w:ascii="Times New Roman" w:eastAsia="Times New Roman" w:hAnsi="Times New Roman"/>
      <w:b w:val="0"/>
      <w:i w:val="0"/>
      <w:sz w:val="24"/>
    </w:rPr>
  </w:style>
  <w:style w:type="character" w:customStyle="1" w:styleId="WWCharLFO23LVL2">
    <w:name w:val="WW_CharLFO23LVL2"/>
    <w:rsid w:val="00397C72"/>
    <w:rPr>
      <w:rFonts w:ascii="Courier New" w:hAnsi="Courier New"/>
    </w:rPr>
  </w:style>
  <w:style w:type="character" w:customStyle="1" w:styleId="WWCharLFO23LVL3">
    <w:name w:val="WW_CharLFO23LVL3"/>
    <w:rsid w:val="00397C72"/>
    <w:rPr>
      <w:rFonts w:ascii="Wingdings" w:hAnsi="Wingdings"/>
    </w:rPr>
  </w:style>
  <w:style w:type="character" w:customStyle="1" w:styleId="WWCharLFO23LVL4">
    <w:name w:val="WW_CharLFO23LVL4"/>
    <w:rsid w:val="00397C72"/>
    <w:rPr>
      <w:rFonts w:ascii="Symbol" w:hAnsi="Symbol"/>
    </w:rPr>
  </w:style>
  <w:style w:type="character" w:customStyle="1" w:styleId="WWCharLFO23LVL5">
    <w:name w:val="WW_CharLFO23LVL5"/>
    <w:rsid w:val="00397C72"/>
    <w:rPr>
      <w:rFonts w:ascii="Courier New" w:hAnsi="Courier New"/>
    </w:rPr>
  </w:style>
  <w:style w:type="character" w:customStyle="1" w:styleId="WWCharLFO23LVL6">
    <w:name w:val="WW_CharLFO23LVL6"/>
    <w:rsid w:val="00397C72"/>
    <w:rPr>
      <w:rFonts w:ascii="Wingdings" w:hAnsi="Wingdings"/>
    </w:rPr>
  </w:style>
  <w:style w:type="character" w:customStyle="1" w:styleId="WWCharLFO23LVL7">
    <w:name w:val="WW_CharLFO23LVL7"/>
    <w:rsid w:val="00397C72"/>
    <w:rPr>
      <w:rFonts w:ascii="Symbol" w:hAnsi="Symbol"/>
    </w:rPr>
  </w:style>
  <w:style w:type="character" w:customStyle="1" w:styleId="WWCharLFO23LVL8">
    <w:name w:val="WW_CharLFO23LVL8"/>
    <w:rsid w:val="00397C72"/>
    <w:rPr>
      <w:rFonts w:ascii="Courier New" w:hAnsi="Courier New"/>
    </w:rPr>
  </w:style>
  <w:style w:type="character" w:customStyle="1" w:styleId="WWCharLFO23LVL9">
    <w:name w:val="WW_CharLFO23LVL9"/>
    <w:rsid w:val="00397C72"/>
    <w:rPr>
      <w:rFonts w:ascii="Wingdings" w:hAnsi="Wingdings"/>
    </w:rPr>
  </w:style>
  <w:style w:type="character" w:customStyle="1" w:styleId="WWCharLFO24LVL1">
    <w:name w:val="WW_CharLFO24LVL1"/>
    <w:rsid w:val="00397C72"/>
    <w:rPr>
      <w:rFonts w:ascii="Times New Roman" w:eastAsia="Times New Roman" w:hAnsi="Times New Roman"/>
      <w:b w:val="0"/>
      <w:i w:val="0"/>
      <w:sz w:val="24"/>
    </w:rPr>
  </w:style>
  <w:style w:type="character" w:customStyle="1" w:styleId="WWCharLFO24LVL2">
    <w:name w:val="WW_CharLFO24LVL2"/>
    <w:rsid w:val="00397C72"/>
    <w:rPr>
      <w:rFonts w:ascii="Courier New" w:hAnsi="Courier New"/>
    </w:rPr>
  </w:style>
  <w:style w:type="character" w:customStyle="1" w:styleId="WWCharLFO24LVL3">
    <w:name w:val="WW_CharLFO24LVL3"/>
    <w:rsid w:val="00397C72"/>
    <w:rPr>
      <w:rFonts w:ascii="Wingdings" w:hAnsi="Wingdings"/>
    </w:rPr>
  </w:style>
  <w:style w:type="character" w:customStyle="1" w:styleId="WWCharLFO24LVL4">
    <w:name w:val="WW_CharLFO24LVL4"/>
    <w:rsid w:val="00397C72"/>
    <w:rPr>
      <w:rFonts w:ascii="Symbol" w:hAnsi="Symbol"/>
    </w:rPr>
  </w:style>
  <w:style w:type="character" w:customStyle="1" w:styleId="WWCharLFO24LVL5">
    <w:name w:val="WW_CharLFO24LVL5"/>
    <w:rsid w:val="00397C72"/>
    <w:rPr>
      <w:rFonts w:ascii="Courier New" w:hAnsi="Courier New"/>
    </w:rPr>
  </w:style>
  <w:style w:type="character" w:customStyle="1" w:styleId="WWCharLFO24LVL6">
    <w:name w:val="WW_CharLFO24LVL6"/>
    <w:rsid w:val="00397C72"/>
    <w:rPr>
      <w:rFonts w:ascii="Wingdings" w:hAnsi="Wingdings"/>
    </w:rPr>
  </w:style>
  <w:style w:type="character" w:customStyle="1" w:styleId="WWCharLFO24LVL7">
    <w:name w:val="WW_CharLFO24LVL7"/>
    <w:rsid w:val="00397C72"/>
    <w:rPr>
      <w:rFonts w:ascii="Symbol" w:hAnsi="Symbol"/>
    </w:rPr>
  </w:style>
  <w:style w:type="character" w:customStyle="1" w:styleId="WWCharLFO24LVL8">
    <w:name w:val="WW_CharLFO24LVL8"/>
    <w:rsid w:val="00397C72"/>
    <w:rPr>
      <w:rFonts w:ascii="Courier New" w:hAnsi="Courier New"/>
    </w:rPr>
  </w:style>
  <w:style w:type="character" w:customStyle="1" w:styleId="WWCharLFO24LVL9">
    <w:name w:val="WW_CharLFO24LVL9"/>
    <w:rsid w:val="00397C72"/>
    <w:rPr>
      <w:rFonts w:ascii="Wingdings" w:hAnsi="Wingdings"/>
    </w:rPr>
  </w:style>
  <w:style w:type="character" w:customStyle="1" w:styleId="WWCharLFO29LVL1">
    <w:name w:val="WW_CharLFO29LVL1"/>
    <w:rsid w:val="00397C72"/>
    <w:rPr>
      <w:b/>
    </w:rPr>
  </w:style>
  <w:style w:type="character" w:customStyle="1" w:styleId="Smbolodenotaalpie">
    <w:name w:val="Símbolo de nota al pie"/>
    <w:rsid w:val="00397C72"/>
  </w:style>
  <w:style w:type="character" w:customStyle="1" w:styleId="Vietas">
    <w:name w:val="Viñetas"/>
    <w:rsid w:val="00397C72"/>
    <w:rPr>
      <w:rFonts w:ascii="StarSymbol" w:eastAsia="StarSymbol" w:hAnsi="StarSymbol" w:cs="StarSymbol"/>
      <w:sz w:val="18"/>
      <w:szCs w:val="18"/>
    </w:rPr>
  </w:style>
  <w:style w:type="paragraph" w:customStyle="1" w:styleId="Ttulo11">
    <w:name w:val="Título 11"/>
    <w:basedOn w:val="Normal"/>
    <w:next w:val="Textoindependiente"/>
    <w:rsid w:val="00397C72"/>
    <w:pPr>
      <w:keepNext/>
      <w:keepLines/>
      <w:numPr>
        <w:numId w:val="1"/>
      </w:numPr>
      <w:spacing w:before="480"/>
      <w:outlineLvl w:val="0"/>
    </w:pPr>
    <w:rPr>
      <w:rFonts w:ascii="Cambria" w:hAnsi="Cambria"/>
      <w:b/>
      <w:bCs/>
      <w:color w:val="365F91"/>
      <w:sz w:val="28"/>
      <w:szCs w:val="28"/>
    </w:rPr>
  </w:style>
  <w:style w:type="paragraph" w:customStyle="1" w:styleId="Normal1">
    <w:name w:val="Normal1"/>
    <w:rsid w:val="00397C72"/>
    <w:pPr>
      <w:widowControl w:val="0"/>
      <w:suppressAutoHyphens/>
      <w:spacing w:line="100" w:lineRule="atLeast"/>
      <w:textAlignment w:val="baseline"/>
    </w:pPr>
    <w:rPr>
      <w:rFonts w:ascii="Calibri" w:eastAsia="Calibri" w:hAnsi="Calibri"/>
      <w:kern w:val="1"/>
      <w:lang w:val="es-ES_tradnl" w:eastAsia="ar-SA"/>
    </w:rPr>
  </w:style>
  <w:style w:type="paragraph" w:customStyle="1" w:styleId="Encabezado1">
    <w:name w:val="Encabezado1"/>
    <w:basedOn w:val="Normal"/>
    <w:rsid w:val="00397C72"/>
    <w:pPr>
      <w:suppressLineNumbers/>
      <w:tabs>
        <w:tab w:val="center" w:pos="4252"/>
        <w:tab w:val="right" w:pos="8504"/>
      </w:tabs>
    </w:pPr>
  </w:style>
  <w:style w:type="paragraph" w:styleId="Textoindependiente">
    <w:name w:val="Body Text"/>
    <w:basedOn w:val="Normal"/>
    <w:semiHidden/>
    <w:rsid w:val="00397C72"/>
    <w:pPr>
      <w:spacing w:after="120"/>
    </w:pPr>
  </w:style>
  <w:style w:type="paragraph" w:styleId="Lista">
    <w:name w:val="List"/>
    <w:basedOn w:val="Textoindependiente"/>
    <w:semiHidden/>
    <w:rsid w:val="00397C72"/>
    <w:rPr>
      <w:rFonts w:cs="Arial"/>
    </w:rPr>
  </w:style>
  <w:style w:type="paragraph" w:styleId="Epgrafe">
    <w:name w:val="caption"/>
    <w:basedOn w:val="Normal"/>
    <w:qFormat/>
    <w:rsid w:val="00397C72"/>
    <w:pPr>
      <w:suppressLineNumbers/>
      <w:spacing w:before="120" w:after="120"/>
    </w:pPr>
    <w:rPr>
      <w:rFonts w:cs="Arial"/>
      <w:i/>
      <w:iCs/>
      <w:sz w:val="24"/>
      <w:szCs w:val="24"/>
    </w:rPr>
  </w:style>
  <w:style w:type="paragraph" w:customStyle="1" w:styleId="ndice">
    <w:name w:val="Índice"/>
    <w:basedOn w:val="Normal"/>
    <w:rsid w:val="00397C72"/>
    <w:pPr>
      <w:suppressLineNumbers/>
    </w:pPr>
    <w:rPr>
      <w:rFonts w:cs="Arial"/>
    </w:rPr>
  </w:style>
  <w:style w:type="paragraph" w:styleId="Piedepgina">
    <w:name w:val="footer"/>
    <w:basedOn w:val="Normal"/>
    <w:semiHidden/>
    <w:rsid w:val="00397C72"/>
    <w:pPr>
      <w:suppressLineNumbers/>
      <w:tabs>
        <w:tab w:val="center" w:pos="4252"/>
        <w:tab w:val="right" w:pos="8504"/>
      </w:tabs>
    </w:pPr>
  </w:style>
  <w:style w:type="paragraph" w:styleId="Textodeglobo">
    <w:name w:val="Balloon Text"/>
    <w:basedOn w:val="Normal"/>
    <w:rsid w:val="00397C72"/>
    <w:rPr>
      <w:rFonts w:ascii="Tahoma" w:hAnsi="Tahoma" w:cs="Tahoma"/>
      <w:sz w:val="16"/>
      <w:szCs w:val="16"/>
    </w:rPr>
  </w:style>
  <w:style w:type="paragraph" w:styleId="Prrafodelista">
    <w:name w:val="List Paragraph"/>
    <w:basedOn w:val="Normal"/>
    <w:qFormat/>
    <w:rsid w:val="00397C72"/>
    <w:pPr>
      <w:ind w:left="720"/>
    </w:pPr>
    <w:rPr>
      <w:rFonts w:ascii="Times New Roman" w:eastAsia="SimSun" w:hAnsi="Times New Roman"/>
      <w:sz w:val="24"/>
      <w:szCs w:val="24"/>
    </w:rPr>
  </w:style>
  <w:style w:type="paragraph" w:customStyle="1" w:styleId="ladillominus">
    <w:name w:val="ladillo minus"/>
    <w:basedOn w:val="Normal"/>
    <w:rsid w:val="00397C72"/>
    <w:pPr>
      <w:tabs>
        <w:tab w:val="left" w:pos="284"/>
        <w:tab w:val="left" w:pos="425"/>
      </w:tabs>
      <w:spacing w:after="260" w:line="260" w:lineRule="exact"/>
      <w:jc w:val="both"/>
    </w:pPr>
    <w:rPr>
      <w:rFonts w:ascii="Times New Roman" w:hAnsi="Times New Roman"/>
      <w:b/>
      <w:sz w:val="24"/>
    </w:rPr>
  </w:style>
  <w:style w:type="paragraph" w:customStyle="1" w:styleId="Encabezadodelndice">
    <w:name w:val="Encabezado del índice"/>
    <w:basedOn w:val="Ttulo11"/>
    <w:rsid w:val="00397C72"/>
    <w:pPr>
      <w:numPr>
        <w:numId w:val="0"/>
      </w:numPr>
      <w:suppressLineNumbers/>
      <w:spacing w:line="276" w:lineRule="auto"/>
      <w:outlineLvl w:val="9"/>
    </w:pPr>
    <w:rPr>
      <w:sz w:val="32"/>
      <w:szCs w:val="32"/>
    </w:rPr>
  </w:style>
  <w:style w:type="paragraph" w:styleId="TDC1">
    <w:name w:val="toc 1"/>
    <w:basedOn w:val="Normal"/>
    <w:semiHidden/>
    <w:rsid w:val="00397C72"/>
    <w:pPr>
      <w:tabs>
        <w:tab w:val="left" w:pos="660"/>
        <w:tab w:val="right" w:leader="dot" w:pos="9488"/>
      </w:tabs>
      <w:spacing w:after="100"/>
    </w:pPr>
  </w:style>
  <w:style w:type="paragraph" w:customStyle="1" w:styleId="Textonotapie1">
    <w:name w:val="Texto nota pie1"/>
    <w:basedOn w:val="Normal"/>
    <w:rsid w:val="00397C72"/>
  </w:style>
  <w:style w:type="paragraph" w:styleId="TDC2">
    <w:name w:val="toc 2"/>
    <w:basedOn w:val="Normal"/>
    <w:semiHidden/>
    <w:rsid w:val="00397C72"/>
    <w:pPr>
      <w:tabs>
        <w:tab w:val="right" w:leader="dot" w:pos="9575"/>
      </w:tabs>
      <w:spacing w:after="100" w:line="276" w:lineRule="auto"/>
      <w:ind w:left="220"/>
    </w:pPr>
    <w:rPr>
      <w:rFonts w:ascii="Calibri" w:hAnsi="Calibri"/>
      <w:sz w:val="22"/>
      <w:szCs w:val="22"/>
    </w:rPr>
  </w:style>
  <w:style w:type="paragraph" w:styleId="TDC3">
    <w:name w:val="toc 3"/>
    <w:basedOn w:val="Normal"/>
    <w:semiHidden/>
    <w:rsid w:val="00397C72"/>
    <w:pPr>
      <w:tabs>
        <w:tab w:val="right" w:leader="dot" w:pos="9512"/>
      </w:tabs>
      <w:spacing w:after="100" w:line="276" w:lineRule="auto"/>
      <w:ind w:left="440"/>
    </w:pPr>
    <w:rPr>
      <w:rFonts w:ascii="Calibri" w:hAnsi="Calibri"/>
      <w:sz w:val="22"/>
      <w:szCs w:val="22"/>
    </w:rPr>
  </w:style>
  <w:style w:type="paragraph" w:customStyle="1" w:styleId="Pa10">
    <w:name w:val="Pa10"/>
    <w:basedOn w:val="Normal"/>
    <w:rsid w:val="00397C72"/>
    <w:pPr>
      <w:spacing w:line="201" w:lineRule="atLeast"/>
    </w:pPr>
    <w:rPr>
      <w:rFonts w:ascii="Arial" w:hAnsi="Arial"/>
      <w:sz w:val="24"/>
      <w:szCs w:val="24"/>
    </w:rPr>
  </w:style>
  <w:style w:type="paragraph" w:customStyle="1" w:styleId="Pa12">
    <w:name w:val="Pa12"/>
    <w:basedOn w:val="Normal"/>
    <w:rsid w:val="00397C72"/>
    <w:pPr>
      <w:spacing w:line="201" w:lineRule="atLeast"/>
    </w:pPr>
    <w:rPr>
      <w:rFonts w:ascii="Arial" w:eastAsia="Calibri" w:hAnsi="Arial" w:cs="Arial"/>
      <w:sz w:val="24"/>
      <w:szCs w:val="24"/>
    </w:rPr>
  </w:style>
  <w:style w:type="paragraph" w:customStyle="1" w:styleId="Contenidodelatabla">
    <w:name w:val="Contenido de la tabla"/>
    <w:basedOn w:val="Normal"/>
    <w:rsid w:val="00397C72"/>
    <w:pPr>
      <w:suppressLineNumbers/>
    </w:pPr>
  </w:style>
  <w:style w:type="paragraph" w:styleId="NormalWeb">
    <w:name w:val="Normal (Web)"/>
    <w:basedOn w:val="Normal1"/>
    <w:rsid w:val="00397C72"/>
    <w:pPr>
      <w:widowControl/>
      <w:suppressAutoHyphens w:val="0"/>
      <w:spacing w:before="100" w:after="100"/>
      <w:textAlignment w:val="auto"/>
    </w:pPr>
    <w:rPr>
      <w:rFonts w:ascii="Times New Roman" w:eastAsia="Times New Roman" w:hAnsi="Times New Roman"/>
      <w:kern w:val="0"/>
      <w:sz w:val="24"/>
      <w:szCs w:val="24"/>
    </w:rPr>
  </w:style>
  <w:style w:type="paragraph" w:styleId="Encabezado">
    <w:name w:val="header"/>
    <w:basedOn w:val="Normal"/>
    <w:link w:val="EncabezadoCar1"/>
    <w:uiPriority w:val="99"/>
    <w:semiHidden/>
    <w:unhideWhenUsed/>
    <w:rsid w:val="00BF1633"/>
    <w:pPr>
      <w:tabs>
        <w:tab w:val="center" w:pos="4252"/>
        <w:tab w:val="right" w:pos="8504"/>
      </w:tabs>
    </w:pPr>
  </w:style>
  <w:style w:type="character" w:customStyle="1" w:styleId="EncabezadoCar1">
    <w:name w:val="Encabezado Car1"/>
    <w:basedOn w:val="Fuentedeprrafopredeter"/>
    <w:link w:val="Encabezado"/>
    <w:uiPriority w:val="99"/>
    <w:semiHidden/>
    <w:rsid w:val="00BF1633"/>
    <w:rPr>
      <w:rFonts w:ascii="Goudy" w:hAnsi="Goudy"/>
      <w:kern w:val="1"/>
      <w:lang w:val="es-ES_tradnl" w:eastAsia="ar-SA"/>
    </w:rPr>
  </w:style>
  <w:style w:type="paragraph" w:customStyle="1" w:styleId="Prrafodelista1">
    <w:name w:val="Párrafo de lista1"/>
    <w:basedOn w:val="Normal"/>
    <w:rsid w:val="00FF2A64"/>
    <w:pPr>
      <w:suppressAutoHyphens w:val="0"/>
      <w:spacing w:line="240" w:lineRule="auto"/>
      <w:ind w:left="720"/>
      <w:contextualSpacing/>
      <w:textAlignment w:val="auto"/>
    </w:pPr>
    <w:rPr>
      <w:rFonts w:ascii="Times New Roman" w:eastAsia="SimSun" w:hAnsi="Times New Roman"/>
      <w:kern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8659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6103</Words>
  <Characters>33569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FORMACIÓN PROFESIONAL BÁSICA</vt:lpstr>
    </vt:vector>
  </TitlesOfParts>
  <Company>Microsoft</Company>
  <LinksUpToDate>false</LinksUpToDate>
  <CharactersWithSpaces>39593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PROFESIONAL BÁSICA</dc:title>
  <dc:creator>Carmen Aguado</dc:creator>
  <cp:lastModifiedBy>Marta</cp:lastModifiedBy>
  <cp:revision>3</cp:revision>
  <cp:lastPrinted>2015-10-14T16:09:00Z</cp:lastPrinted>
  <dcterms:created xsi:type="dcterms:W3CDTF">2017-10-20T13:01:00Z</dcterms:created>
  <dcterms:modified xsi:type="dcterms:W3CDTF">2017-10-22T21:09:00Z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HyperlinksChanged">
    <vt:bool>false</vt:bool>
  </property>
  <property fmtid="{D5CDD505-2E9C-101B-9397-08002B2CF9AE}" pid="4" name="ShareDoc">
    <vt:bool>false</vt:bool>
  </property>
  <property fmtid="{D5CDD505-2E9C-101B-9397-08002B2CF9AE}" pid="5" name="LinksUpToDate">
    <vt:bool>false</vt:bool>
  </property>
  <property fmtid="{D5CDD505-2E9C-101B-9397-08002B2CF9AE}" pid="6" name="ScaleCrop">
    <vt:bool>false</vt:bool>
  </property>
</Properties>
</file>