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7E" w:rsidRDefault="00C6627E">
      <w:r>
        <w:separator/>
      </w:r>
    </w:p>
  </w:endnote>
  <w:endnote w:type="continuationSeparator" w:id="0">
    <w:p w:rsidR="00C6627E" w:rsidRDefault="00C6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27E" w:rsidRDefault="00C6627E" w:rsidP="00AF00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627E" w:rsidRDefault="00C6627E" w:rsidP="006810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27E" w:rsidRDefault="00C6627E" w:rsidP="00D72C90">
    <w:pPr>
      <w:pStyle w:val="Piedepgina"/>
      <w:pBdr>
        <w:top w:val="thinThickSmallGap" w:sz="24" w:space="1" w:color="622423"/>
      </w:pBdr>
      <w:jc w:val="left"/>
      <w:rPr>
        <w:rFonts w:ascii="Cambria" w:hAnsi="Cambria"/>
      </w:rPr>
    </w:pPr>
    <w:r>
      <w:rPr>
        <w:rFonts w:ascii="Cambria" w:hAnsi="Cambria"/>
      </w:rPr>
      <w:t xml:space="preserve">IES  Melchor Gaspar de Jovellanos    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             Módulo: Empresa en el aula</w:t>
    </w:r>
  </w:p>
  <w:p w:rsidR="00C6627E" w:rsidRDefault="00C6627E" w:rsidP="00D72C90">
    <w:pPr>
      <w:pStyle w:val="Piedepgina"/>
      <w:pBdr>
        <w:top w:val="thinThickSmallGap" w:sz="24" w:space="1" w:color="622423"/>
      </w:pBdr>
      <w:jc w:val="left"/>
      <w:rPr>
        <w:rFonts w:ascii="Cambria" w:hAnsi="Cambria"/>
      </w:rPr>
    </w:pPr>
    <w:r>
      <w:rPr>
        <w:rFonts w:ascii="Cambria" w:hAnsi="Cambria"/>
      </w:rPr>
      <w:t>Departamento de Administración y Gestión</w:t>
    </w:r>
    <w:r>
      <w:rPr>
        <w:rFonts w:ascii="Cambria" w:hAnsi="Cambria"/>
      </w:rPr>
      <w:tab/>
      <w:t xml:space="preserve">    </w:t>
    </w:r>
    <w:proofErr w:type="spellStart"/>
    <w:r>
      <w:rPr>
        <w:rFonts w:ascii="Cambria" w:hAnsi="Cambria"/>
      </w:rPr>
      <w:t>Gestión</w:t>
    </w:r>
    <w:proofErr w:type="spellEnd"/>
    <w:r>
      <w:rPr>
        <w:rFonts w:ascii="Cambria" w:hAnsi="Cambria"/>
      </w:rPr>
      <w:t xml:space="preserve"> Administrativa Dual</w:t>
    </w:r>
  </w:p>
  <w:p w:rsidR="00C6627E" w:rsidRDefault="00C6627E" w:rsidP="00D72C90">
    <w:pPr>
      <w:pStyle w:val="Piedepgina"/>
      <w:pBdr>
        <w:top w:val="thinThickSmallGap" w:sz="24" w:space="1" w:color="622423"/>
      </w:pBdr>
      <w:jc w:val="left"/>
      <w:rPr>
        <w:rFonts w:ascii="Cambria" w:hAnsi="Cambria"/>
      </w:rPr>
    </w:pPr>
    <w:r>
      <w:rPr>
        <w:rFonts w:ascii="Cambria" w:hAnsi="Cambria"/>
      </w:rPr>
      <w:t>Promoción 2017-2019</w:t>
    </w:r>
  </w:p>
  <w:p w:rsidR="00C6627E" w:rsidRDefault="00C6627E" w:rsidP="00D72C9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jc w:val="right"/>
      <w:rPr>
        <w:rFonts w:ascii="Cambria" w:hAnsi="Cambria"/>
      </w:rPr>
    </w:pPr>
    <w:r>
      <w:rPr>
        <w:rFonts w:ascii="Cambria" w:hAnsi="Cambria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7C3F4B" w:rsidRPr="007C3F4B">
      <w:rPr>
        <w:rFonts w:ascii="Cambria" w:hAnsi="Cambria"/>
        <w:noProof/>
      </w:rPr>
      <w:t>16</w:t>
    </w:r>
    <w:r>
      <w:rPr>
        <w:rFonts w:ascii="Cambria" w:hAnsi="Cambria"/>
        <w:noProof/>
      </w:rPr>
      <w:fldChar w:fldCharType="end"/>
    </w:r>
  </w:p>
  <w:p w:rsidR="00C6627E" w:rsidRPr="00C35915" w:rsidRDefault="00C6627E" w:rsidP="00933D2F">
    <w:pPr>
      <w:pStyle w:val="Piedepgina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7E" w:rsidRDefault="00C6627E">
      <w:r>
        <w:separator/>
      </w:r>
    </w:p>
  </w:footnote>
  <w:footnote w:type="continuationSeparator" w:id="0">
    <w:p w:rsidR="00C6627E" w:rsidRDefault="00C6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/>
        <w:b/>
        <w:i w:val="0"/>
        <w:sz w:val="24"/>
        <w:szCs w:val="24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BB3"/>
    <w:multiLevelType w:val="hybridMultilevel"/>
    <w:tmpl w:val="00002EA6"/>
    <w:lvl w:ilvl="0" w:tplc="000012D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795F3D"/>
    <w:multiLevelType w:val="hybridMultilevel"/>
    <w:tmpl w:val="F8B0052C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04991F17"/>
    <w:multiLevelType w:val="hybridMultilevel"/>
    <w:tmpl w:val="C57A5EB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C66504"/>
    <w:multiLevelType w:val="hybridMultilevel"/>
    <w:tmpl w:val="24C4F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5B3D"/>
    <w:multiLevelType w:val="hybridMultilevel"/>
    <w:tmpl w:val="DBD65794"/>
    <w:lvl w:ilvl="0" w:tplc="0C0A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1E1824A8"/>
    <w:multiLevelType w:val="hybridMultilevel"/>
    <w:tmpl w:val="8D8E24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23659"/>
    <w:multiLevelType w:val="hybridMultilevel"/>
    <w:tmpl w:val="56A8DE9A"/>
    <w:lvl w:ilvl="0" w:tplc="5D6EC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D2A76"/>
    <w:multiLevelType w:val="hybridMultilevel"/>
    <w:tmpl w:val="6F2208BC"/>
    <w:lvl w:ilvl="0" w:tplc="0C0A000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F58E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4338E"/>
    <w:multiLevelType w:val="hybridMultilevel"/>
    <w:tmpl w:val="DAB4E0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1310"/>
    <w:multiLevelType w:val="hybridMultilevel"/>
    <w:tmpl w:val="BC42B12A"/>
    <w:lvl w:ilvl="0" w:tplc="E8E41F68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2B78D0"/>
    <w:multiLevelType w:val="hybridMultilevel"/>
    <w:tmpl w:val="4C5E038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1373BC"/>
    <w:multiLevelType w:val="hybridMultilevel"/>
    <w:tmpl w:val="8D7426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286A79"/>
    <w:multiLevelType w:val="hybridMultilevel"/>
    <w:tmpl w:val="D01A11DE"/>
    <w:lvl w:ilvl="0" w:tplc="5D6EC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1ABA"/>
    <w:multiLevelType w:val="hybridMultilevel"/>
    <w:tmpl w:val="0E32F51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BF17BD"/>
    <w:multiLevelType w:val="hybridMultilevel"/>
    <w:tmpl w:val="9E3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4F40"/>
    <w:multiLevelType w:val="hybridMultilevel"/>
    <w:tmpl w:val="3044FB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E9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7572F"/>
    <w:multiLevelType w:val="hybridMultilevel"/>
    <w:tmpl w:val="DE9813E4"/>
    <w:lvl w:ilvl="0" w:tplc="96640E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BB2C6A"/>
    <w:multiLevelType w:val="hybridMultilevel"/>
    <w:tmpl w:val="3044FB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E9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967C91"/>
    <w:multiLevelType w:val="multilevel"/>
    <w:tmpl w:val="B1F0B5A4"/>
    <w:lvl w:ilvl="0">
      <w:start w:val="1"/>
      <w:numFmt w:val="none"/>
      <w:pStyle w:val="TXT-GLista"/>
      <w:lvlText w:val="%1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0622990"/>
    <w:multiLevelType w:val="hybridMultilevel"/>
    <w:tmpl w:val="630059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F5BE3"/>
    <w:multiLevelType w:val="hybridMultilevel"/>
    <w:tmpl w:val="A07065B8"/>
    <w:lvl w:ilvl="0" w:tplc="8B48B8B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72941EC"/>
    <w:multiLevelType w:val="hybridMultilevel"/>
    <w:tmpl w:val="71369AE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9"/>
  </w:num>
  <w:num w:numId="5">
    <w:abstractNumId w:val="13"/>
  </w:num>
  <w:num w:numId="6">
    <w:abstractNumId w:val="25"/>
  </w:num>
  <w:num w:numId="7">
    <w:abstractNumId w:val="17"/>
  </w:num>
  <w:num w:numId="8">
    <w:abstractNumId w:val="19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21"/>
  </w:num>
  <w:num w:numId="17">
    <w:abstractNumId w:val="18"/>
  </w:num>
  <w:num w:numId="18">
    <w:abstractNumId w:val="23"/>
  </w:num>
  <w:num w:numId="19">
    <w:abstractNumId w:val="15"/>
  </w:num>
  <w:num w:numId="20">
    <w:abstractNumId w:val="16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20"/>
  </w:num>
  <w:numIdMacAtCleanup w:val="20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01C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EE5B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E5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E5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6382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810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810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810E9"/>
  </w:style>
  <w:style w:type="paragraph" w:customStyle="1" w:styleId="lucia">
    <w:name w:val="lucia"/>
    <w:basedOn w:val="Normal"/>
    <w:rsid w:val="00EE5B0B"/>
    <w:rPr>
      <w:b/>
      <w:sz w:val="32"/>
      <w:szCs w:val="32"/>
    </w:rPr>
  </w:style>
  <w:style w:type="paragraph" w:styleId="TDC1">
    <w:name w:val="toc 1"/>
    <w:basedOn w:val="Normal"/>
    <w:next w:val="Normal"/>
    <w:autoRedefine/>
    <w:uiPriority w:val="39"/>
    <w:qFormat/>
    <w:rsid w:val="00C55F1D"/>
    <w:pPr>
      <w:tabs>
        <w:tab w:val="right" w:leader="dot" w:pos="8779"/>
      </w:tabs>
      <w:spacing w:after="200"/>
    </w:pPr>
  </w:style>
  <w:style w:type="character" w:styleId="Hipervnculo">
    <w:name w:val="Hyperlink"/>
    <w:uiPriority w:val="99"/>
    <w:rsid w:val="00EE5B0B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6745B6"/>
    <w:pPr>
      <w:autoSpaceDE w:val="0"/>
      <w:autoSpaceDN w:val="0"/>
      <w:adjustRightInd w:val="0"/>
      <w:spacing w:before="160" w:line="201" w:lineRule="atLeast"/>
    </w:pPr>
    <w:rPr>
      <w:rFonts w:ascii="Arial" w:eastAsia="SimSun" w:hAnsi="Arial"/>
      <w:lang w:eastAsia="zh-CN"/>
    </w:rPr>
  </w:style>
  <w:style w:type="paragraph" w:customStyle="1" w:styleId="Default">
    <w:name w:val="Default"/>
    <w:rsid w:val="006745B6"/>
    <w:pPr>
      <w:autoSpaceDE w:val="0"/>
      <w:autoSpaceDN w:val="0"/>
      <w:adjustRightInd w:val="0"/>
      <w:jc w:val="both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Pa6">
    <w:name w:val="Pa6"/>
    <w:basedOn w:val="Default"/>
    <w:next w:val="Default"/>
    <w:uiPriority w:val="99"/>
    <w:rsid w:val="006745B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6745B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6745B6"/>
    <w:pPr>
      <w:spacing w:before="100" w:line="201" w:lineRule="atLeast"/>
    </w:pPr>
    <w:rPr>
      <w:rFonts w:cs="Times New Roman"/>
      <w:color w:val="auto"/>
    </w:rPr>
  </w:style>
  <w:style w:type="paragraph" w:customStyle="1" w:styleId="Legal3">
    <w:name w:val="Legal 3"/>
    <w:rsid w:val="00750585"/>
    <w:pPr>
      <w:tabs>
        <w:tab w:val="left" w:pos="-720"/>
        <w:tab w:val="left" w:pos="0"/>
      </w:tabs>
      <w:suppressAutoHyphens/>
      <w:ind w:left="720"/>
      <w:jc w:val="both"/>
    </w:pPr>
    <w:rPr>
      <w:rFonts w:ascii="Courier New" w:hAnsi="Courier New"/>
      <w:sz w:val="24"/>
      <w:lang w:val="en-US"/>
    </w:rPr>
  </w:style>
  <w:style w:type="paragraph" w:customStyle="1" w:styleId="LUCIA2">
    <w:name w:val="LUCIA2"/>
    <w:basedOn w:val="Normal"/>
    <w:rsid w:val="00291BD4"/>
    <w:pPr>
      <w:suppressAutoHyphens/>
    </w:pPr>
    <w:rPr>
      <w:rFonts w:ascii="Courier New" w:hAnsi="Courier New"/>
      <w:b/>
      <w:spacing w:val="-2"/>
      <w:sz w:val="20"/>
      <w:szCs w:val="20"/>
      <w:u w:val="single"/>
      <w:lang w:val="es-ES_tradnl"/>
    </w:rPr>
  </w:style>
  <w:style w:type="paragraph" w:customStyle="1" w:styleId="TETUAN">
    <w:name w:val="TETUAN"/>
    <w:basedOn w:val="LUCIA2"/>
    <w:rsid w:val="00640C42"/>
  </w:style>
  <w:style w:type="paragraph" w:styleId="Sangra2detindependiente">
    <w:name w:val="Body Text Indent 2"/>
    <w:basedOn w:val="Normal"/>
    <w:link w:val="Sangra2detindependienteCar"/>
    <w:rsid w:val="003C5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3C5689"/>
    <w:rPr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rsid w:val="003C5689"/>
    <w:pPr>
      <w:spacing w:after="120"/>
      <w:ind w:left="283"/>
    </w:pPr>
    <w:rPr>
      <w:sz w:val="16"/>
      <w:szCs w:val="16"/>
      <w:lang w:val="es-ES_tradnl"/>
    </w:rPr>
  </w:style>
  <w:style w:type="character" w:customStyle="1" w:styleId="Sangra3detindependienteCar">
    <w:name w:val="Sangría 3 de t. independiente Car"/>
    <w:link w:val="Sangra3detindependiente"/>
    <w:rsid w:val="003C5689"/>
    <w:rPr>
      <w:sz w:val="16"/>
      <w:szCs w:val="16"/>
      <w:lang w:val="es-ES_tradnl" w:eastAsia="es-ES" w:bidi="ar-SA"/>
    </w:rPr>
  </w:style>
  <w:style w:type="paragraph" w:customStyle="1" w:styleId="Pa23">
    <w:name w:val="Pa23"/>
    <w:basedOn w:val="Default"/>
    <w:next w:val="Default"/>
    <w:rsid w:val="00152897"/>
    <w:pPr>
      <w:spacing w:before="160" w:line="201" w:lineRule="atLeast"/>
    </w:pPr>
    <w:rPr>
      <w:rFonts w:cs="Times New Roman"/>
      <w:color w:val="auto"/>
    </w:rPr>
  </w:style>
  <w:style w:type="character" w:customStyle="1" w:styleId="Ttulo1Car">
    <w:name w:val="Título 1 Car"/>
    <w:rsid w:val="000411F8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paragraph" w:customStyle="1" w:styleId="TXT-GLista">
    <w:name w:val="***TXT-G Lista"/>
    <w:basedOn w:val="Normal"/>
    <w:rsid w:val="00B615A1"/>
    <w:pPr>
      <w:numPr>
        <w:numId w:val="2"/>
      </w:numPr>
      <w:jc w:val="left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30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90303B"/>
    <w:rPr>
      <w:sz w:val="24"/>
      <w:szCs w:val="24"/>
    </w:rPr>
  </w:style>
  <w:style w:type="paragraph" w:styleId="Ttulo">
    <w:name w:val="Title"/>
    <w:basedOn w:val="Normal"/>
    <w:link w:val="TtuloCar"/>
    <w:qFormat/>
    <w:rsid w:val="0090303B"/>
    <w:pPr>
      <w:jc w:val="center"/>
    </w:pPr>
    <w:rPr>
      <w:rFonts w:eastAsia="Calibri"/>
      <w:b/>
      <w:sz w:val="32"/>
      <w:szCs w:val="32"/>
    </w:rPr>
  </w:style>
  <w:style w:type="character" w:customStyle="1" w:styleId="TtuloCar">
    <w:name w:val="Título Car"/>
    <w:link w:val="Ttulo"/>
    <w:rsid w:val="0090303B"/>
    <w:rPr>
      <w:rFonts w:eastAsia="Calibri"/>
      <w:b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409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6409F"/>
    <w:rPr>
      <w:sz w:val="24"/>
      <w:szCs w:val="24"/>
    </w:rPr>
  </w:style>
  <w:style w:type="paragraph" w:styleId="NormalWeb">
    <w:name w:val="Normal (Web)"/>
    <w:basedOn w:val="Normal"/>
    <w:uiPriority w:val="99"/>
    <w:rsid w:val="00A6409F"/>
    <w:pPr>
      <w:spacing w:before="100" w:after="100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07C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07C5"/>
    <w:rPr>
      <w:rFonts w:ascii="Tahoma" w:hAnsi="Tahoma" w:cs="Tahoma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D66271"/>
    <w:pPr>
      <w:suppressAutoHyphens/>
      <w:autoSpaceDE w:val="0"/>
      <w:spacing w:line="201" w:lineRule="atLeast"/>
      <w:jc w:val="left"/>
    </w:pPr>
    <w:rPr>
      <w:rFonts w:ascii="Arial" w:eastAsia="Arial" w:hAnsi="Arial"/>
      <w:lang w:eastAsia="zh-CN"/>
    </w:rPr>
  </w:style>
  <w:style w:type="paragraph" w:customStyle="1" w:styleId="Normal1">
    <w:name w:val="Normal1"/>
    <w:rsid w:val="00897EED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PiedepginaCar">
    <w:name w:val="Pie de página Car"/>
    <w:link w:val="Piedepgina"/>
    <w:uiPriority w:val="99"/>
    <w:rsid w:val="000338C4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933D2F"/>
    <w:rPr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618A0"/>
    <w:rPr>
      <w:color w:val="80008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61043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55CEF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E5718"/>
    <w:pPr>
      <w:tabs>
        <w:tab w:val="right" w:leader="dot" w:pos="8779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Prrafodelista">
    <w:name w:val="List Paragraph"/>
    <w:basedOn w:val="Normal"/>
    <w:qFormat/>
    <w:rsid w:val="00922CBF"/>
    <w:pPr>
      <w:ind w:left="708"/>
    </w:pPr>
  </w:style>
  <w:style w:type="character" w:customStyle="1" w:styleId="Ttulo4Car">
    <w:name w:val="Título 4 Car"/>
    <w:link w:val="Ttulo4"/>
    <w:uiPriority w:val="9"/>
    <w:semiHidden/>
    <w:rsid w:val="00026382"/>
    <w:rPr>
      <w:rFonts w:ascii="Calibri" w:hAnsi="Calibri"/>
      <w:b/>
      <w:bCs/>
      <w:sz w:val="28"/>
      <w:szCs w:val="28"/>
    </w:rPr>
  </w:style>
  <w:style w:type="paragraph" w:styleId="Listaconvietas">
    <w:name w:val="List Bullet"/>
    <w:basedOn w:val="Normal"/>
    <w:uiPriority w:val="99"/>
    <w:rsid w:val="00467A68"/>
    <w:pPr>
      <w:numPr>
        <w:numId w:val="19"/>
      </w:numPr>
      <w:spacing w:before="100" w:line="276" w:lineRule="auto"/>
      <w:ind w:left="357" w:hanging="357"/>
    </w:pPr>
    <w:rPr>
      <w:rFonts w:ascii="Arial" w:hAnsi="Arial" w:cs="Arial"/>
      <w:sz w:val="20"/>
      <w:szCs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67A6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67A68"/>
    <w:rPr>
      <w:sz w:val="24"/>
      <w:szCs w:val="24"/>
    </w:rPr>
  </w:style>
  <w:style w:type="character" w:styleId="Textoennegrita">
    <w:name w:val="Strong"/>
    <w:qFormat/>
    <w:rsid w:val="00467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E8EE-1E75-4CBA-B344-4DB8C1D8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27</Pages>
  <Words>8684</Words>
  <Characters>47767</Characters>
  <Application>Microsoft Office Word</Application>
  <DocSecurity>0</DocSecurity>
  <Lines>398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</vt:lpstr>
      <vt:lpstr>COMUNICACIÓN</vt:lpstr>
    </vt:vector>
  </TitlesOfParts>
  <Company>..</Company>
  <LinksUpToDate>false</LinksUpToDate>
  <CharactersWithSpaces>56339</CharactersWithSpaces>
  <SharedDoc>false</SharedDoc>
  <HLinks>
    <vt:vector size="72" baseType="variant"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_Toc464122267</vt:lpwstr>
      </vt:variant>
      <vt:variant>
        <vt:i4>1310768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_Toc464122266</vt:lpwstr>
      </vt:variant>
      <vt:variant>
        <vt:i4>1310768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_Toc464122265</vt:lpwstr>
      </vt:variant>
      <vt:variant>
        <vt:i4>1310768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_Toc464122264</vt:lpwstr>
      </vt:variant>
      <vt:variant>
        <vt:i4>1310768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_Toc464122263</vt:lpwstr>
      </vt:variant>
      <vt:variant>
        <vt:i4>1310768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_Toc464122262</vt:lpwstr>
      </vt:variant>
      <vt:variant>
        <vt:i4>1310768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_Toc464122261</vt:lpwstr>
      </vt:variant>
      <vt:variant>
        <vt:i4>1310768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_Toc464122260</vt:lpwstr>
      </vt:variant>
      <vt:variant>
        <vt:i4>1507376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_Toc464122259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_Toc464122258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_Toc464122257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_Toc464122256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</dc:title>
  <dc:creator>*</dc:creator>
  <cp:lastModifiedBy>Maria Araceli Gonzalez Molina</cp:lastModifiedBy>
  <cp:revision>24</cp:revision>
  <dcterms:created xsi:type="dcterms:W3CDTF">2016-10-24T14:00:00Z</dcterms:created>
  <dcterms:modified xsi:type="dcterms:W3CDTF">2017-12-13T13:09:00Z</dcterms:modified>
</cp:coreProperties>
</file>