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B3D" w:rsidRDefault="00D03B3D" w:rsidP="00BC6320">
      <w:pPr>
        <w:spacing w:after="0" w:line="240" w:lineRule="auto"/>
      </w:pPr>
      <w:r>
        <w:separator/>
      </w:r>
    </w:p>
  </w:endnote>
  <w:endnote w:type="continuationSeparator" w:id="0">
    <w:p w:rsidR="00D03B3D" w:rsidRDefault="00D03B3D" w:rsidP="00BC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B3D" w:rsidRPr="00F5440B" w:rsidRDefault="00D03B3D" w:rsidP="00BC6320">
    <w:pPr>
      <w:pStyle w:val="Piedepgina"/>
      <w:rPr>
        <w:b/>
      </w:rPr>
    </w:pPr>
    <w:r w:rsidRPr="00F5440B">
      <w:rPr>
        <w:b/>
      </w:rPr>
      <w:t>TÉCNICO EN GESTIÓN ADMINISTRATIVA</w:t>
    </w:r>
  </w:p>
  <w:p w:rsidR="00D03B3D" w:rsidRDefault="00D03B3D" w:rsidP="00C5327A">
    <w:pPr>
      <w:pStyle w:val="Piedepgina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IES  Melchor Gaspar de Jovellanos    </w:t>
    </w:r>
    <w:r>
      <w:rPr>
        <w:rFonts w:ascii="Cambria" w:hAnsi="Cambria"/>
      </w:rPr>
      <w:tab/>
    </w:r>
    <w:r>
      <w:rPr>
        <w:rFonts w:ascii="Cambria" w:hAnsi="Cambria"/>
      </w:rPr>
      <w:tab/>
      <w:t xml:space="preserve">              </w:t>
    </w:r>
    <w:r w:rsidRPr="00F5440B">
      <w:rPr>
        <w:rFonts w:ascii="Cambria" w:hAnsi="Cambria"/>
        <w:b/>
        <w:sz w:val="20"/>
        <w:szCs w:val="20"/>
      </w:rPr>
      <w:t>Módulo: Operaciones Auxiliares de Gestión de Tesorería</w:t>
    </w:r>
  </w:p>
  <w:p w:rsidR="00D03B3D" w:rsidRPr="00A521F5" w:rsidRDefault="00D03B3D" w:rsidP="00C5327A">
    <w:pPr>
      <w:pStyle w:val="Piedepgina"/>
      <w:pBdr>
        <w:top w:val="thinThickSmallGap" w:sz="24" w:space="1" w:color="622423"/>
      </w:pBdr>
      <w:rPr>
        <w:rFonts w:ascii="Cambria" w:hAnsi="Cambria"/>
        <w:b/>
        <w:sz w:val="20"/>
        <w:szCs w:val="20"/>
      </w:rPr>
    </w:pPr>
    <w:r>
      <w:rPr>
        <w:rFonts w:ascii="Cambria" w:hAnsi="Cambria"/>
      </w:rPr>
      <w:t>Departamento de Administración y Gestión</w:t>
    </w:r>
    <w:r>
      <w:rPr>
        <w:rFonts w:ascii="Cambria" w:hAnsi="Cambria"/>
      </w:rPr>
      <w:tab/>
    </w:r>
    <w:r w:rsidR="00A521F5">
      <w:rPr>
        <w:rFonts w:ascii="Cambria" w:hAnsi="Cambria"/>
      </w:rPr>
      <w:t xml:space="preserve">                  </w:t>
    </w:r>
    <w:r w:rsidR="00A521F5" w:rsidRPr="00A521F5">
      <w:rPr>
        <w:rFonts w:ascii="Cambria" w:hAnsi="Cambria"/>
        <w:b/>
        <w:sz w:val="20"/>
        <w:szCs w:val="20"/>
      </w:rPr>
      <w:t>Promoción Dual 2017-2019</w:t>
    </w:r>
  </w:p>
  <w:p w:rsidR="00D03B3D" w:rsidRDefault="00D03B3D" w:rsidP="00BC6320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B3D" w:rsidRDefault="00D03B3D">
    <w:pPr>
      <w:pStyle w:val="Piedepgina"/>
    </w:pPr>
    <w:r>
      <w:t>[Escribir texto]</w:t>
    </w:r>
  </w:p>
  <w:p w:rsidR="00D03B3D" w:rsidRDefault="00D03B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B3D" w:rsidRDefault="00D03B3D" w:rsidP="00BC6320">
      <w:pPr>
        <w:spacing w:after="0" w:line="240" w:lineRule="auto"/>
      </w:pPr>
      <w:r>
        <w:separator/>
      </w:r>
    </w:p>
  </w:footnote>
  <w:footnote w:type="continuationSeparator" w:id="0">
    <w:p w:rsidR="00D03B3D" w:rsidRDefault="00D03B3D" w:rsidP="00BC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830627"/>
      <w:docPartObj>
        <w:docPartGallery w:val="Page Numbers (Margins)"/>
        <w:docPartUnique/>
      </w:docPartObj>
    </w:sdtPr>
    <w:sdtEndPr/>
    <w:sdtContent>
      <w:p w:rsidR="00D03B3D" w:rsidRDefault="00A517F1">
        <w:pPr>
          <w:pStyle w:val="Encabezado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049" type="#_x0000_t13" style="position:absolute;margin-left:0;margin-top:0;width:45.75pt;height:32.25pt;rotation:-180;z-index:251660288;mso-position-horizontal:center;mso-position-horizontal-relative:righ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2049" inset=",0,,0">
                <w:txbxContent>
                  <w:p w:rsidR="00D03B3D" w:rsidRDefault="00D03B3D">
                    <w:pPr>
                      <w:pStyle w:val="Piedepgina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517F1" w:rsidRPr="00A517F1">
                      <w:rPr>
                        <w:noProof/>
                        <w:color w:val="FFFFFF" w:themeColor="background1"/>
                      </w:rPr>
                      <w:t>23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D03B3D" w:rsidRDefault="00D03B3D"/>
                </w:txbxContent>
              </v:textbox>
              <w10:wrap anchorx="page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.75pt;height:9.75pt" o:bullet="t">
        <v:imagedata r:id="rId1" o:title="BD21301_"/>
      </v:shape>
    </w:pict>
  </w:numPicBullet>
  <w:numPicBullet w:numPicBulletId="1">
    <w:pict>
      <v:shape id="_x0000_i1053" type="#_x0000_t75" style="width:9pt;height:9pt" o:bullet="t">
        <v:imagedata r:id="rId2" o:title="BD14757_"/>
      </v:shape>
    </w:pict>
  </w:numPicBullet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cs="Times New Roman"/>
        <w:sz w:val="16"/>
        <w:szCs w:val="16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ahoma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ahoma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10"/>
    <w:multiLevelType w:val="multilevel"/>
    <w:tmpl w:val="D55A950A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/>
      </w:rPr>
    </w:lvl>
  </w:abstractNum>
  <w:abstractNum w:abstractNumId="4" w15:restartNumberingAfterBreak="0">
    <w:nsid w:val="00000BB3"/>
    <w:multiLevelType w:val="hybridMultilevel"/>
    <w:tmpl w:val="00002EA6"/>
    <w:lvl w:ilvl="0" w:tplc="000012DB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2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AF1"/>
    <w:multiLevelType w:val="hybridMultilevel"/>
    <w:tmpl w:val="000041BB"/>
    <w:lvl w:ilvl="0" w:tplc="000026E9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2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7E87"/>
    <w:multiLevelType w:val="hybridMultilevel"/>
    <w:tmpl w:val="0000390C"/>
    <w:lvl w:ilvl="0" w:tplc="00000F3E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10666F9"/>
    <w:multiLevelType w:val="hybridMultilevel"/>
    <w:tmpl w:val="C574A704"/>
    <w:lvl w:ilvl="0" w:tplc="FA06675A">
      <w:start w:val="1"/>
      <w:numFmt w:val="bullet"/>
      <w:pStyle w:val="Punto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AC4906"/>
    <w:multiLevelType w:val="hybridMultilevel"/>
    <w:tmpl w:val="797AB5A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022154"/>
    <w:multiLevelType w:val="hybridMultilevel"/>
    <w:tmpl w:val="7C2C3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795F3D"/>
    <w:multiLevelType w:val="hybridMultilevel"/>
    <w:tmpl w:val="8A3C9234"/>
    <w:lvl w:ilvl="0" w:tplc="0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0A286311"/>
    <w:multiLevelType w:val="hybridMultilevel"/>
    <w:tmpl w:val="BDDACAD4"/>
    <w:lvl w:ilvl="0" w:tplc="0C0A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2" w15:restartNumberingAfterBreak="0">
    <w:nsid w:val="0CAE32BB"/>
    <w:multiLevelType w:val="hybridMultilevel"/>
    <w:tmpl w:val="F6C6963A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0DE77A27"/>
    <w:multiLevelType w:val="hybridMultilevel"/>
    <w:tmpl w:val="5E208F9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716A486E">
      <w:numFmt w:val="bullet"/>
      <w:lvlText w:val="•"/>
      <w:lvlJc w:val="left"/>
      <w:pPr>
        <w:ind w:left="1788" w:hanging="360"/>
      </w:pPr>
      <w:rPr>
        <w:rFonts w:ascii="Arial" w:eastAsia="Calibri" w:hAnsi="Arial" w:cs="Arial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0EAF0741"/>
    <w:multiLevelType w:val="hybridMultilevel"/>
    <w:tmpl w:val="014E4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A36AE2"/>
    <w:multiLevelType w:val="hybridMultilevel"/>
    <w:tmpl w:val="4DD8DB6A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135148A4"/>
    <w:multiLevelType w:val="hybridMultilevel"/>
    <w:tmpl w:val="1D022D8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8662448"/>
    <w:multiLevelType w:val="hybridMultilevel"/>
    <w:tmpl w:val="6F6059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627BED"/>
    <w:multiLevelType w:val="hybridMultilevel"/>
    <w:tmpl w:val="FCD64216"/>
    <w:lvl w:ilvl="0" w:tplc="C7EC21D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7970A0"/>
    <w:multiLevelType w:val="hybridMultilevel"/>
    <w:tmpl w:val="55783524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5" w:tplc="11B24826">
      <w:numFmt w:val="bullet"/>
      <w:lvlText w:val="-"/>
      <w:lvlJc w:val="left"/>
      <w:pPr>
        <w:ind w:left="4668" w:hanging="360"/>
      </w:pPr>
      <w:rPr>
        <w:rFonts w:ascii="Arial" w:eastAsia="Calibri" w:hAnsi="Arial" w:cs="Arial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F1765E8"/>
    <w:multiLevelType w:val="hybridMultilevel"/>
    <w:tmpl w:val="865E24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C054A8"/>
    <w:multiLevelType w:val="hybridMultilevel"/>
    <w:tmpl w:val="11B24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D4338E"/>
    <w:multiLevelType w:val="hybridMultilevel"/>
    <w:tmpl w:val="DAB4E03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001310"/>
    <w:multiLevelType w:val="hybridMultilevel"/>
    <w:tmpl w:val="BC42B12A"/>
    <w:lvl w:ilvl="0" w:tplc="E8E41F68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A2B78D0"/>
    <w:multiLevelType w:val="hybridMultilevel"/>
    <w:tmpl w:val="4C5E0382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F737813"/>
    <w:multiLevelType w:val="hybridMultilevel"/>
    <w:tmpl w:val="A220331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15E214E"/>
    <w:multiLevelType w:val="hybridMultilevel"/>
    <w:tmpl w:val="C4D47F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BF17BD"/>
    <w:multiLevelType w:val="hybridMultilevel"/>
    <w:tmpl w:val="9E303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981DDA"/>
    <w:multiLevelType w:val="hybridMultilevel"/>
    <w:tmpl w:val="ECEC9F86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406814E1"/>
    <w:multiLevelType w:val="hybridMultilevel"/>
    <w:tmpl w:val="691251F8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1DB1E0F"/>
    <w:multiLevelType w:val="hybridMultilevel"/>
    <w:tmpl w:val="C05C273E"/>
    <w:lvl w:ilvl="0" w:tplc="10B8DFA2"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9A4622"/>
    <w:multiLevelType w:val="hybridMultilevel"/>
    <w:tmpl w:val="B7A823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A40A41"/>
    <w:multiLevelType w:val="hybridMultilevel"/>
    <w:tmpl w:val="3C0883B4"/>
    <w:lvl w:ilvl="0" w:tplc="BB089448">
      <w:start w:val="1"/>
      <w:numFmt w:val="bullet"/>
      <w:lvlText w:val=""/>
      <w:lvlJc w:val="left"/>
      <w:pPr>
        <w:tabs>
          <w:tab w:val="num" w:pos="2145"/>
        </w:tabs>
        <w:ind w:left="250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4D2A03C0"/>
    <w:multiLevelType w:val="hybridMultilevel"/>
    <w:tmpl w:val="1AA6ABA0"/>
    <w:lvl w:ilvl="0" w:tplc="DA1619E4">
      <w:start w:val="1"/>
      <w:numFmt w:val="lowerLetter"/>
      <w:pStyle w:val="Estilocompetencias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D82C31"/>
    <w:multiLevelType w:val="hybridMultilevel"/>
    <w:tmpl w:val="07EC40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F996694"/>
    <w:multiLevelType w:val="hybridMultilevel"/>
    <w:tmpl w:val="0EE01D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7A4899"/>
    <w:multiLevelType w:val="hybridMultilevel"/>
    <w:tmpl w:val="9F1463F2"/>
    <w:lvl w:ilvl="0" w:tplc="20104B2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37" w15:restartNumberingAfterBreak="0">
    <w:nsid w:val="579771B8"/>
    <w:multiLevelType w:val="hybridMultilevel"/>
    <w:tmpl w:val="444CAE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0D3731"/>
    <w:multiLevelType w:val="hybridMultilevel"/>
    <w:tmpl w:val="A3822960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5A4E1CE3"/>
    <w:multiLevelType w:val="hybridMultilevel"/>
    <w:tmpl w:val="BEEE64D4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716A486E">
      <w:numFmt w:val="bullet"/>
      <w:lvlText w:val="•"/>
      <w:lvlJc w:val="left"/>
      <w:pPr>
        <w:ind w:left="1788" w:hanging="360"/>
      </w:pPr>
      <w:rPr>
        <w:rFonts w:ascii="Arial" w:eastAsia="Calibri" w:hAnsi="Arial" w:cs="Arial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1D856BE"/>
    <w:multiLevelType w:val="hybridMultilevel"/>
    <w:tmpl w:val="2138A5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6B2097"/>
    <w:multiLevelType w:val="hybridMultilevel"/>
    <w:tmpl w:val="F3709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77572F"/>
    <w:multiLevelType w:val="hybridMultilevel"/>
    <w:tmpl w:val="DE9813E4"/>
    <w:lvl w:ilvl="0" w:tplc="96640EE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837527F"/>
    <w:multiLevelType w:val="hybridMultilevel"/>
    <w:tmpl w:val="27F2E562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961025"/>
    <w:multiLevelType w:val="hybridMultilevel"/>
    <w:tmpl w:val="BAE0AA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EA1B4E"/>
    <w:multiLevelType w:val="hybridMultilevel"/>
    <w:tmpl w:val="8A9C2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B069F4"/>
    <w:multiLevelType w:val="hybridMultilevel"/>
    <w:tmpl w:val="F5F20762"/>
    <w:lvl w:ilvl="0" w:tplc="0C0A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7" w15:restartNumberingAfterBreak="0">
    <w:nsid w:val="70B93DF3"/>
    <w:multiLevelType w:val="multilevel"/>
    <w:tmpl w:val="9A84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3636631"/>
    <w:multiLevelType w:val="hybridMultilevel"/>
    <w:tmpl w:val="9056DD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78B679B"/>
    <w:multiLevelType w:val="hybridMultilevel"/>
    <w:tmpl w:val="EA22D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B4191F"/>
    <w:multiLevelType w:val="hybridMultilevel"/>
    <w:tmpl w:val="66A4353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3"/>
  </w:num>
  <w:num w:numId="3">
    <w:abstractNumId w:val="5"/>
  </w:num>
  <w:num w:numId="4">
    <w:abstractNumId w:val="4"/>
  </w:num>
  <w:num w:numId="5">
    <w:abstractNumId w:val="6"/>
  </w:num>
  <w:num w:numId="6">
    <w:abstractNumId w:val="20"/>
  </w:num>
  <w:num w:numId="7">
    <w:abstractNumId w:val="29"/>
  </w:num>
  <w:num w:numId="8">
    <w:abstractNumId w:val="39"/>
  </w:num>
  <w:num w:numId="9">
    <w:abstractNumId w:val="50"/>
  </w:num>
  <w:num w:numId="10">
    <w:abstractNumId w:val="19"/>
  </w:num>
  <w:num w:numId="11">
    <w:abstractNumId w:val="13"/>
  </w:num>
  <w:num w:numId="12">
    <w:abstractNumId w:val="37"/>
  </w:num>
  <w:num w:numId="13">
    <w:abstractNumId w:val="25"/>
  </w:num>
  <w:num w:numId="14">
    <w:abstractNumId w:val="16"/>
  </w:num>
  <w:num w:numId="15">
    <w:abstractNumId w:val="48"/>
  </w:num>
  <w:num w:numId="16">
    <w:abstractNumId w:val="47"/>
  </w:num>
  <w:num w:numId="17">
    <w:abstractNumId w:val="18"/>
  </w:num>
  <w:num w:numId="18">
    <w:abstractNumId w:val="31"/>
  </w:num>
  <w:num w:numId="19">
    <w:abstractNumId w:val="9"/>
  </w:num>
  <w:num w:numId="20">
    <w:abstractNumId w:val="12"/>
  </w:num>
  <w:num w:numId="21">
    <w:abstractNumId w:val="34"/>
  </w:num>
  <w:num w:numId="22">
    <w:abstractNumId w:val="28"/>
  </w:num>
  <w:num w:numId="23">
    <w:abstractNumId w:val="10"/>
  </w:num>
  <w:num w:numId="24">
    <w:abstractNumId w:val="44"/>
  </w:num>
  <w:num w:numId="25">
    <w:abstractNumId w:val="17"/>
  </w:num>
  <w:num w:numId="26">
    <w:abstractNumId w:val="15"/>
  </w:num>
  <w:num w:numId="27">
    <w:abstractNumId w:val="30"/>
  </w:num>
  <w:num w:numId="28">
    <w:abstractNumId w:val="0"/>
  </w:num>
  <w:num w:numId="29">
    <w:abstractNumId w:val="36"/>
  </w:num>
  <w:num w:numId="30">
    <w:abstractNumId w:val="40"/>
  </w:num>
  <w:num w:numId="31">
    <w:abstractNumId w:val="38"/>
  </w:num>
  <w:num w:numId="32">
    <w:abstractNumId w:val="32"/>
  </w:num>
  <w:num w:numId="33">
    <w:abstractNumId w:val="14"/>
  </w:num>
  <w:num w:numId="34">
    <w:abstractNumId w:val="46"/>
  </w:num>
  <w:num w:numId="35">
    <w:abstractNumId w:val="11"/>
  </w:num>
  <w:num w:numId="36">
    <w:abstractNumId w:val="45"/>
  </w:num>
  <w:num w:numId="37">
    <w:abstractNumId w:val="21"/>
  </w:num>
  <w:num w:numId="38">
    <w:abstractNumId w:val="35"/>
  </w:num>
  <w:num w:numId="39">
    <w:abstractNumId w:val="49"/>
  </w:num>
  <w:num w:numId="40">
    <w:abstractNumId w:val="26"/>
  </w:num>
  <w:num w:numId="41">
    <w:abstractNumId w:val="41"/>
  </w:num>
  <w:num w:numId="42">
    <w:abstractNumId w:val="23"/>
  </w:num>
  <w:num w:numId="43">
    <w:abstractNumId w:val="43"/>
  </w:num>
  <w:num w:numId="44">
    <w:abstractNumId w:val="24"/>
  </w:num>
  <w:num w:numId="45">
    <w:abstractNumId w:val="8"/>
  </w:num>
  <w:num w:numId="46">
    <w:abstractNumId w:val="42"/>
  </w:num>
  <w:num w:numId="47">
    <w:abstractNumId w:val="22"/>
  </w:num>
  <w:num w:numId="48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0F0"/>
    <w:rsid w:val="0000389D"/>
    <w:rsid w:val="00012E49"/>
    <w:rsid w:val="00016392"/>
    <w:rsid w:val="000250E2"/>
    <w:rsid w:val="00036007"/>
    <w:rsid w:val="00043D41"/>
    <w:rsid w:val="000465FD"/>
    <w:rsid w:val="00051159"/>
    <w:rsid w:val="00076E36"/>
    <w:rsid w:val="00087D38"/>
    <w:rsid w:val="00091BBC"/>
    <w:rsid w:val="00096EDC"/>
    <w:rsid w:val="000E3774"/>
    <w:rsid w:val="000F255E"/>
    <w:rsid w:val="000F76A8"/>
    <w:rsid w:val="001032BA"/>
    <w:rsid w:val="001122ED"/>
    <w:rsid w:val="0012078B"/>
    <w:rsid w:val="0013504F"/>
    <w:rsid w:val="001429DE"/>
    <w:rsid w:val="00143FA2"/>
    <w:rsid w:val="00166702"/>
    <w:rsid w:val="00180651"/>
    <w:rsid w:val="001863C5"/>
    <w:rsid w:val="00186D97"/>
    <w:rsid w:val="0018782E"/>
    <w:rsid w:val="00191D76"/>
    <w:rsid w:val="00192FE6"/>
    <w:rsid w:val="001A3D11"/>
    <w:rsid w:val="001B2007"/>
    <w:rsid w:val="001D4436"/>
    <w:rsid w:val="001D45A1"/>
    <w:rsid w:val="001D6545"/>
    <w:rsid w:val="001D76FA"/>
    <w:rsid w:val="0020697D"/>
    <w:rsid w:val="00207EC4"/>
    <w:rsid w:val="00211598"/>
    <w:rsid w:val="00212614"/>
    <w:rsid w:val="0022649D"/>
    <w:rsid w:val="00226823"/>
    <w:rsid w:val="00226A33"/>
    <w:rsid w:val="002328E4"/>
    <w:rsid w:val="00234508"/>
    <w:rsid w:val="00245E37"/>
    <w:rsid w:val="0026626E"/>
    <w:rsid w:val="00293617"/>
    <w:rsid w:val="0029753A"/>
    <w:rsid w:val="002B4CFE"/>
    <w:rsid w:val="002B794B"/>
    <w:rsid w:val="002C260E"/>
    <w:rsid w:val="002C4B80"/>
    <w:rsid w:val="002D4FB4"/>
    <w:rsid w:val="002D5F94"/>
    <w:rsid w:val="002D7265"/>
    <w:rsid w:val="002E2B67"/>
    <w:rsid w:val="0030015F"/>
    <w:rsid w:val="00335F04"/>
    <w:rsid w:val="00370AE2"/>
    <w:rsid w:val="00375C0A"/>
    <w:rsid w:val="00377D41"/>
    <w:rsid w:val="00396042"/>
    <w:rsid w:val="003A0513"/>
    <w:rsid w:val="003A4F73"/>
    <w:rsid w:val="003A6C6C"/>
    <w:rsid w:val="003C255F"/>
    <w:rsid w:val="003C6CCF"/>
    <w:rsid w:val="003F129C"/>
    <w:rsid w:val="003F2DAE"/>
    <w:rsid w:val="003F5CD1"/>
    <w:rsid w:val="00404614"/>
    <w:rsid w:val="004076CB"/>
    <w:rsid w:val="004169C4"/>
    <w:rsid w:val="00417CCB"/>
    <w:rsid w:val="00426131"/>
    <w:rsid w:val="004324E0"/>
    <w:rsid w:val="00445972"/>
    <w:rsid w:val="00447C77"/>
    <w:rsid w:val="00454047"/>
    <w:rsid w:val="00454353"/>
    <w:rsid w:val="004741D1"/>
    <w:rsid w:val="004A7B84"/>
    <w:rsid w:val="004B04A7"/>
    <w:rsid w:val="004D078D"/>
    <w:rsid w:val="004E0B6D"/>
    <w:rsid w:val="004E1E13"/>
    <w:rsid w:val="004E36BC"/>
    <w:rsid w:val="004E379F"/>
    <w:rsid w:val="004F1D05"/>
    <w:rsid w:val="005005CB"/>
    <w:rsid w:val="00504E0B"/>
    <w:rsid w:val="00505D73"/>
    <w:rsid w:val="00505F89"/>
    <w:rsid w:val="005078B1"/>
    <w:rsid w:val="005161DF"/>
    <w:rsid w:val="00520943"/>
    <w:rsid w:val="00532E10"/>
    <w:rsid w:val="00544B2C"/>
    <w:rsid w:val="00550B0C"/>
    <w:rsid w:val="0055188E"/>
    <w:rsid w:val="00583F05"/>
    <w:rsid w:val="00585CDB"/>
    <w:rsid w:val="00592E37"/>
    <w:rsid w:val="005E50A0"/>
    <w:rsid w:val="00604907"/>
    <w:rsid w:val="00611328"/>
    <w:rsid w:val="00617280"/>
    <w:rsid w:val="00617550"/>
    <w:rsid w:val="00617A6B"/>
    <w:rsid w:val="006345B5"/>
    <w:rsid w:val="0064758A"/>
    <w:rsid w:val="00650A89"/>
    <w:rsid w:val="0066273D"/>
    <w:rsid w:val="00673ACF"/>
    <w:rsid w:val="006779D3"/>
    <w:rsid w:val="00681A28"/>
    <w:rsid w:val="00695C7A"/>
    <w:rsid w:val="006A0021"/>
    <w:rsid w:val="006A3E95"/>
    <w:rsid w:val="006A62F7"/>
    <w:rsid w:val="006B4100"/>
    <w:rsid w:val="006C54BF"/>
    <w:rsid w:val="006D786A"/>
    <w:rsid w:val="006F2F45"/>
    <w:rsid w:val="0070225E"/>
    <w:rsid w:val="00710353"/>
    <w:rsid w:val="00717491"/>
    <w:rsid w:val="0072058E"/>
    <w:rsid w:val="00723735"/>
    <w:rsid w:val="00726FB2"/>
    <w:rsid w:val="00737E05"/>
    <w:rsid w:val="007403DB"/>
    <w:rsid w:val="00743329"/>
    <w:rsid w:val="00760710"/>
    <w:rsid w:val="00770238"/>
    <w:rsid w:val="007921D8"/>
    <w:rsid w:val="007945D9"/>
    <w:rsid w:val="0079515B"/>
    <w:rsid w:val="007B10B4"/>
    <w:rsid w:val="007B33F9"/>
    <w:rsid w:val="007B3DB2"/>
    <w:rsid w:val="007B484A"/>
    <w:rsid w:val="007C7559"/>
    <w:rsid w:val="007E1A08"/>
    <w:rsid w:val="007E4CA2"/>
    <w:rsid w:val="007F72F4"/>
    <w:rsid w:val="008050EC"/>
    <w:rsid w:val="00805C1B"/>
    <w:rsid w:val="00807B45"/>
    <w:rsid w:val="00811F43"/>
    <w:rsid w:val="00820968"/>
    <w:rsid w:val="00831257"/>
    <w:rsid w:val="0083576F"/>
    <w:rsid w:val="00842797"/>
    <w:rsid w:val="0084328C"/>
    <w:rsid w:val="00843BBF"/>
    <w:rsid w:val="00845A19"/>
    <w:rsid w:val="00846E9E"/>
    <w:rsid w:val="008522FD"/>
    <w:rsid w:val="00875886"/>
    <w:rsid w:val="00882891"/>
    <w:rsid w:val="00894A34"/>
    <w:rsid w:val="00897803"/>
    <w:rsid w:val="008A5EEC"/>
    <w:rsid w:val="008A7666"/>
    <w:rsid w:val="008B0282"/>
    <w:rsid w:val="008D232C"/>
    <w:rsid w:val="008D5BD3"/>
    <w:rsid w:val="008F197E"/>
    <w:rsid w:val="008F7FC3"/>
    <w:rsid w:val="00901895"/>
    <w:rsid w:val="00923A02"/>
    <w:rsid w:val="0092739E"/>
    <w:rsid w:val="00927906"/>
    <w:rsid w:val="009467C5"/>
    <w:rsid w:val="00953071"/>
    <w:rsid w:val="00961BA3"/>
    <w:rsid w:val="0098595B"/>
    <w:rsid w:val="00987E28"/>
    <w:rsid w:val="009B2B83"/>
    <w:rsid w:val="009B3AF9"/>
    <w:rsid w:val="009C20F0"/>
    <w:rsid w:val="009C4BE3"/>
    <w:rsid w:val="009D02F1"/>
    <w:rsid w:val="009D095A"/>
    <w:rsid w:val="009D0E2E"/>
    <w:rsid w:val="009F4EC5"/>
    <w:rsid w:val="00A0130C"/>
    <w:rsid w:val="00A20806"/>
    <w:rsid w:val="00A24458"/>
    <w:rsid w:val="00A377E9"/>
    <w:rsid w:val="00A517F1"/>
    <w:rsid w:val="00A521F5"/>
    <w:rsid w:val="00A56375"/>
    <w:rsid w:val="00A62DC7"/>
    <w:rsid w:val="00A803C3"/>
    <w:rsid w:val="00A81067"/>
    <w:rsid w:val="00A82C17"/>
    <w:rsid w:val="00AB1CCF"/>
    <w:rsid w:val="00AC028E"/>
    <w:rsid w:val="00AC02FD"/>
    <w:rsid w:val="00AC1EAD"/>
    <w:rsid w:val="00AD78AE"/>
    <w:rsid w:val="00AE19CD"/>
    <w:rsid w:val="00B00A48"/>
    <w:rsid w:val="00B1698C"/>
    <w:rsid w:val="00B20157"/>
    <w:rsid w:val="00B276C8"/>
    <w:rsid w:val="00B3137E"/>
    <w:rsid w:val="00B32438"/>
    <w:rsid w:val="00B36214"/>
    <w:rsid w:val="00B43746"/>
    <w:rsid w:val="00B4597F"/>
    <w:rsid w:val="00B50035"/>
    <w:rsid w:val="00B52733"/>
    <w:rsid w:val="00B53AFD"/>
    <w:rsid w:val="00B54334"/>
    <w:rsid w:val="00B56FB9"/>
    <w:rsid w:val="00B74EF5"/>
    <w:rsid w:val="00B77260"/>
    <w:rsid w:val="00B90A46"/>
    <w:rsid w:val="00BA0425"/>
    <w:rsid w:val="00BA7186"/>
    <w:rsid w:val="00BC6320"/>
    <w:rsid w:val="00BC6873"/>
    <w:rsid w:val="00C066D5"/>
    <w:rsid w:val="00C2583A"/>
    <w:rsid w:val="00C27734"/>
    <w:rsid w:val="00C364FD"/>
    <w:rsid w:val="00C52187"/>
    <w:rsid w:val="00C5327A"/>
    <w:rsid w:val="00C55552"/>
    <w:rsid w:val="00C63C49"/>
    <w:rsid w:val="00C74068"/>
    <w:rsid w:val="00C82278"/>
    <w:rsid w:val="00C908FE"/>
    <w:rsid w:val="00C90F91"/>
    <w:rsid w:val="00C9387D"/>
    <w:rsid w:val="00CC0E4E"/>
    <w:rsid w:val="00CC3C0F"/>
    <w:rsid w:val="00CC57D3"/>
    <w:rsid w:val="00CD1196"/>
    <w:rsid w:val="00CE083E"/>
    <w:rsid w:val="00CE54DB"/>
    <w:rsid w:val="00CE6D64"/>
    <w:rsid w:val="00CF39DE"/>
    <w:rsid w:val="00D0370D"/>
    <w:rsid w:val="00D03B3D"/>
    <w:rsid w:val="00D10DE6"/>
    <w:rsid w:val="00D3102B"/>
    <w:rsid w:val="00D4247E"/>
    <w:rsid w:val="00D74B44"/>
    <w:rsid w:val="00D7711D"/>
    <w:rsid w:val="00D81F11"/>
    <w:rsid w:val="00D904AE"/>
    <w:rsid w:val="00D94D6C"/>
    <w:rsid w:val="00D976EC"/>
    <w:rsid w:val="00DA4506"/>
    <w:rsid w:val="00DA77E7"/>
    <w:rsid w:val="00DB74B4"/>
    <w:rsid w:val="00DC01C8"/>
    <w:rsid w:val="00DC3C4E"/>
    <w:rsid w:val="00DC48A4"/>
    <w:rsid w:val="00DD52E2"/>
    <w:rsid w:val="00DD77B1"/>
    <w:rsid w:val="00DE7C1A"/>
    <w:rsid w:val="00E04231"/>
    <w:rsid w:val="00E21D8E"/>
    <w:rsid w:val="00E273DC"/>
    <w:rsid w:val="00E41112"/>
    <w:rsid w:val="00E43225"/>
    <w:rsid w:val="00E62C52"/>
    <w:rsid w:val="00E63119"/>
    <w:rsid w:val="00E7089C"/>
    <w:rsid w:val="00E71B99"/>
    <w:rsid w:val="00E7333B"/>
    <w:rsid w:val="00E7645C"/>
    <w:rsid w:val="00E84C44"/>
    <w:rsid w:val="00E9040E"/>
    <w:rsid w:val="00EA4219"/>
    <w:rsid w:val="00EB2056"/>
    <w:rsid w:val="00EC0129"/>
    <w:rsid w:val="00EC2F2C"/>
    <w:rsid w:val="00ED1334"/>
    <w:rsid w:val="00ED5CDC"/>
    <w:rsid w:val="00EE4717"/>
    <w:rsid w:val="00F15B96"/>
    <w:rsid w:val="00F275A9"/>
    <w:rsid w:val="00F33F51"/>
    <w:rsid w:val="00F527A9"/>
    <w:rsid w:val="00F5440B"/>
    <w:rsid w:val="00F5696C"/>
    <w:rsid w:val="00F63BD6"/>
    <w:rsid w:val="00F65055"/>
    <w:rsid w:val="00F830DC"/>
    <w:rsid w:val="00F92599"/>
    <w:rsid w:val="00FA1930"/>
    <w:rsid w:val="00FA64BA"/>
    <w:rsid w:val="00FA758D"/>
    <w:rsid w:val="00FD5125"/>
    <w:rsid w:val="00FE1232"/>
    <w:rsid w:val="00FE2648"/>
    <w:rsid w:val="00FF0E44"/>
    <w:rsid w:val="00FF6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1156A08-1774-4D0B-AE6B-4C2D5AC6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0F0"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C20F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20F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20F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20F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C20F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20F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20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20F0"/>
    <w:rPr>
      <w:rFonts w:ascii="Cambria" w:eastAsia="Times New Roman" w:hAnsi="Cambria" w:cs="Times New Roman"/>
      <w:b/>
      <w:b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C20F0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C20F0"/>
    <w:rPr>
      <w:rFonts w:ascii="Cambria" w:eastAsia="Times New Roman" w:hAnsi="Cambria" w:cs="Times New Roman"/>
      <w:i/>
      <w:iCs/>
      <w:color w:val="243F60"/>
    </w:rPr>
  </w:style>
  <w:style w:type="paragraph" w:styleId="Encabezado">
    <w:name w:val="header"/>
    <w:basedOn w:val="Normal"/>
    <w:link w:val="EncabezadoCar"/>
    <w:uiPriority w:val="99"/>
    <w:unhideWhenUsed/>
    <w:rsid w:val="009C2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0F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C2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0F0"/>
    <w:rPr>
      <w:rFonts w:ascii="Calibri" w:eastAsia="Calibri" w:hAnsi="Calibri" w:cs="Times New Roman"/>
    </w:rPr>
  </w:style>
  <w:style w:type="paragraph" w:styleId="Prrafodelista">
    <w:name w:val="List Paragraph"/>
    <w:basedOn w:val="Normal"/>
    <w:qFormat/>
    <w:rsid w:val="009C20F0"/>
    <w:pPr>
      <w:widowControl/>
      <w:ind w:left="720"/>
      <w:contextualSpacing/>
    </w:pPr>
    <w:rPr>
      <w:rFonts w:eastAsia="Times New Roman"/>
      <w:lang w:eastAsia="es-ES"/>
    </w:rPr>
  </w:style>
  <w:style w:type="paragraph" w:customStyle="1" w:styleId="Puntos">
    <w:name w:val="Puntos"/>
    <w:basedOn w:val="Prrafodelista"/>
    <w:qFormat/>
    <w:rsid w:val="009C20F0"/>
    <w:pPr>
      <w:numPr>
        <w:numId w:val="1"/>
      </w:numPr>
      <w:tabs>
        <w:tab w:val="num" w:pos="360"/>
      </w:tabs>
      <w:spacing w:after="120"/>
      <w:ind w:firstLine="0"/>
      <w:jc w:val="both"/>
    </w:pPr>
    <w:rPr>
      <w:sz w:val="24"/>
    </w:rPr>
  </w:style>
  <w:style w:type="character" w:customStyle="1" w:styleId="A1">
    <w:name w:val="A1"/>
    <w:uiPriority w:val="99"/>
    <w:rsid w:val="009C20F0"/>
    <w:rPr>
      <w:color w:val="000000"/>
      <w:sz w:val="20"/>
      <w:szCs w:val="20"/>
    </w:rPr>
  </w:style>
  <w:style w:type="paragraph" w:customStyle="1" w:styleId="TitulosAzules">
    <w:name w:val="Titulos Azules"/>
    <w:basedOn w:val="Ttulo1"/>
    <w:next w:val="Normal"/>
    <w:qFormat/>
    <w:rsid w:val="009C20F0"/>
    <w:pPr>
      <w:keepLines w:val="0"/>
      <w:widowControl/>
      <w:shd w:val="clear" w:color="auto" w:fill="8DB3E2"/>
      <w:spacing w:before="0" w:after="120"/>
      <w:jc w:val="both"/>
    </w:pPr>
    <w:rPr>
      <w:rFonts w:ascii="Calibri" w:hAnsi="Calibri"/>
      <w:caps/>
      <w:color w:val="FFFFFF"/>
      <w:kern w:val="32"/>
      <w:szCs w:val="32"/>
      <w:lang w:eastAsia="es-ES"/>
    </w:rPr>
  </w:style>
  <w:style w:type="paragraph" w:customStyle="1" w:styleId="TituloNivel2">
    <w:name w:val="Titulo Nivel 2"/>
    <w:basedOn w:val="Ttulo2"/>
    <w:next w:val="Normal"/>
    <w:qFormat/>
    <w:rsid w:val="009C20F0"/>
    <w:pPr>
      <w:keepLines w:val="0"/>
      <w:widowControl/>
      <w:spacing w:before="240" w:after="240"/>
      <w:jc w:val="both"/>
    </w:pPr>
    <w:rPr>
      <w:rFonts w:ascii="Calibri" w:hAnsi="Calibri"/>
      <w:iCs/>
      <w:color w:val="auto"/>
      <w:sz w:val="24"/>
      <w:szCs w:val="24"/>
      <w:lang w:eastAsia="es-ES"/>
    </w:rPr>
  </w:style>
  <w:style w:type="paragraph" w:customStyle="1" w:styleId="Estilocompetencias">
    <w:name w:val="Estilo competencias"/>
    <w:basedOn w:val="Normal"/>
    <w:qFormat/>
    <w:rsid w:val="009C20F0"/>
    <w:pPr>
      <w:widowControl/>
      <w:numPr>
        <w:numId w:val="2"/>
      </w:numPr>
      <w:spacing w:after="120"/>
      <w:ind w:left="714" w:hanging="357"/>
      <w:contextualSpacing/>
      <w:jc w:val="both"/>
    </w:pPr>
    <w:rPr>
      <w:rFonts w:eastAsia="Times New Roman"/>
      <w:sz w:val="24"/>
      <w:lang w:eastAsia="es-ES"/>
    </w:rPr>
  </w:style>
  <w:style w:type="paragraph" w:customStyle="1" w:styleId="Nivel2">
    <w:name w:val="Nivel 2"/>
    <w:basedOn w:val="Normal"/>
    <w:qFormat/>
    <w:rsid w:val="009C20F0"/>
    <w:pPr>
      <w:widowControl/>
      <w:spacing w:after="120"/>
      <w:jc w:val="both"/>
    </w:pPr>
    <w:rPr>
      <w:rFonts w:eastAsia="Times New Roman"/>
      <w:b/>
      <w:sz w:val="24"/>
      <w:szCs w:val="24"/>
      <w:lang w:eastAsia="es-ES"/>
    </w:rPr>
  </w:style>
  <w:style w:type="paragraph" w:customStyle="1" w:styleId="Ladillo">
    <w:name w:val="Ladillo"/>
    <w:basedOn w:val="Normal"/>
    <w:next w:val="Normal"/>
    <w:rsid w:val="009C20F0"/>
    <w:pPr>
      <w:widowControl/>
      <w:tabs>
        <w:tab w:val="left" w:pos="425"/>
      </w:tabs>
      <w:spacing w:after="260" w:line="260" w:lineRule="exact"/>
      <w:jc w:val="both"/>
    </w:pPr>
    <w:rPr>
      <w:rFonts w:ascii="Times New Roman" w:eastAsia="Times New Roman" w:hAnsi="Times New Roman"/>
      <w:b/>
      <w:sz w:val="24"/>
      <w:szCs w:val="20"/>
      <w:lang w:eastAsia="es-ES"/>
    </w:rPr>
  </w:style>
  <w:style w:type="paragraph" w:customStyle="1" w:styleId="Default">
    <w:name w:val="Default"/>
    <w:rsid w:val="009C20F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9C20F0"/>
    <w:pPr>
      <w:spacing w:line="241" w:lineRule="atLeast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0F0"/>
    <w:rPr>
      <w:rFonts w:ascii="Tahoma" w:eastAsia="Calibri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9C20F0"/>
    <w:rPr>
      <w:sz w:val="22"/>
      <w:szCs w:val="22"/>
      <w:lang w:val="en-US" w:eastAsia="en-US"/>
    </w:rPr>
  </w:style>
  <w:style w:type="paragraph" w:styleId="Sinespaciado">
    <w:name w:val="No Spacing"/>
    <w:link w:val="SinespaciadoCar"/>
    <w:uiPriority w:val="1"/>
    <w:qFormat/>
    <w:rsid w:val="00532E10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32E10"/>
    <w:rPr>
      <w:rFonts w:eastAsia="Times New Roman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59"/>
    <w:rsid w:val="00CE6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">
    <w:name w:val="style"/>
    <w:basedOn w:val="Fuentedeprrafopredeter"/>
    <w:rsid w:val="002B4CFE"/>
  </w:style>
  <w:style w:type="paragraph" w:styleId="NormalWeb">
    <w:name w:val="Normal (Web)"/>
    <w:basedOn w:val="Normal"/>
    <w:uiPriority w:val="99"/>
    <w:rsid w:val="006779D3"/>
    <w:pPr>
      <w:widowControl/>
      <w:spacing w:before="100" w:beforeAutospacing="1" w:after="100" w:afterAutospacing="1" w:line="240" w:lineRule="atLeast"/>
    </w:pPr>
    <w:rPr>
      <w:rFonts w:ascii="Verdana" w:eastAsia="Times New Roman" w:hAnsi="Verdana"/>
      <w:color w:val="666666"/>
      <w:sz w:val="17"/>
      <w:szCs w:val="17"/>
      <w:lang w:eastAsia="es-ES"/>
    </w:rPr>
  </w:style>
  <w:style w:type="character" w:customStyle="1" w:styleId="googqs-tidbitgoogqs-tidbit-0">
    <w:name w:val="goog_qs-tidbit goog_qs-tidbit-0"/>
    <w:basedOn w:val="Fuentedeprrafopredeter"/>
    <w:rsid w:val="006779D3"/>
  </w:style>
  <w:style w:type="paragraph" w:styleId="Textoindependiente">
    <w:name w:val="Body Text"/>
    <w:basedOn w:val="Normal"/>
    <w:link w:val="TextoindependienteCar"/>
    <w:rsid w:val="00760710"/>
    <w:pPr>
      <w:widowControl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760710"/>
    <w:rPr>
      <w:rFonts w:ascii="Times New Roman" w:eastAsia="Times New Roman" w:hAnsi="Times New Roman" w:cs="Calibri"/>
      <w:szCs w:val="24"/>
      <w:lang w:eastAsia="ar-SA"/>
    </w:rPr>
  </w:style>
  <w:style w:type="paragraph" w:styleId="Textoindependiente3">
    <w:name w:val="Body Text 3"/>
    <w:basedOn w:val="Normal"/>
    <w:link w:val="Textoindependiente3Car"/>
    <w:rsid w:val="00F527A9"/>
    <w:pPr>
      <w:widowControl/>
      <w:spacing w:after="120" w:line="240" w:lineRule="auto"/>
    </w:pPr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527A9"/>
    <w:rPr>
      <w:rFonts w:ascii="Times New Roman" w:eastAsia="Times New Roman" w:hAnsi="Times New Roman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417CCB"/>
    <w:pPr>
      <w:spacing w:line="201" w:lineRule="atLeast"/>
    </w:pPr>
    <w:rPr>
      <w:rFonts w:eastAsia="Calibri"/>
      <w:color w:val="auto"/>
    </w:rPr>
  </w:style>
  <w:style w:type="paragraph" w:customStyle="1" w:styleId="Pa13">
    <w:name w:val="Pa13"/>
    <w:basedOn w:val="Default"/>
    <w:next w:val="Default"/>
    <w:uiPriority w:val="99"/>
    <w:rsid w:val="00417CCB"/>
    <w:pPr>
      <w:spacing w:line="201" w:lineRule="atLeast"/>
    </w:pPr>
    <w:rPr>
      <w:rFonts w:eastAsia="Calibri"/>
      <w:color w:val="auto"/>
    </w:rPr>
  </w:style>
  <w:style w:type="paragraph" w:customStyle="1" w:styleId="Pa14">
    <w:name w:val="Pa14"/>
    <w:basedOn w:val="Default"/>
    <w:next w:val="Default"/>
    <w:uiPriority w:val="99"/>
    <w:rsid w:val="00417CCB"/>
    <w:pPr>
      <w:spacing w:line="20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417CCB"/>
    <w:pPr>
      <w:spacing w:line="201" w:lineRule="atLeast"/>
    </w:pPr>
    <w:rPr>
      <w:rFonts w:eastAsia="Calibri"/>
      <w:color w:val="auto"/>
    </w:rPr>
  </w:style>
  <w:style w:type="paragraph" w:customStyle="1" w:styleId="Pa16">
    <w:name w:val="Pa16"/>
    <w:basedOn w:val="Default"/>
    <w:next w:val="Default"/>
    <w:uiPriority w:val="99"/>
    <w:rsid w:val="00417CCB"/>
    <w:pPr>
      <w:spacing w:line="201" w:lineRule="atLeast"/>
    </w:pPr>
    <w:rPr>
      <w:rFonts w:eastAsia="Calibri"/>
      <w:color w:val="auto"/>
    </w:rPr>
  </w:style>
  <w:style w:type="paragraph" w:customStyle="1" w:styleId="Pa19">
    <w:name w:val="Pa19"/>
    <w:basedOn w:val="Default"/>
    <w:next w:val="Default"/>
    <w:uiPriority w:val="99"/>
    <w:rsid w:val="008D5BD3"/>
    <w:pPr>
      <w:spacing w:line="201" w:lineRule="atLeast"/>
    </w:pPr>
    <w:rPr>
      <w:rFonts w:eastAsia="Calibri"/>
      <w:color w:val="auto"/>
    </w:rPr>
  </w:style>
  <w:style w:type="paragraph" w:customStyle="1" w:styleId="Pa22">
    <w:name w:val="Pa22"/>
    <w:basedOn w:val="Default"/>
    <w:next w:val="Default"/>
    <w:uiPriority w:val="99"/>
    <w:rsid w:val="008D5BD3"/>
    <w:pPr>
      <w:spacing w:line="201" w:lineRule="atLeast"/>
    </w:pPr>
    <w:rPr>
      <w:rFonts w:eastAsia="Calibri"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83F05"/>
    <w:pPr>
      <w:widowControl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583F05"/>
  </w:style>
  <w:style w:type="character" w:styleId="Hipervnculo">
    <w:name w:val="Hyperlink"/>
    <w:basedOn w:val="Fuentedeprrafopredeter"/>
    <w:uiPriority w:val="99"/>
    <w:unhideWhenUsed/>
    <w:rsid w:val="00583F05"/>
    <w:rPr>
      <w:color w:val="0000FF"/>
      <w:u w:val="single"/>
    </w:rPr>
  </w:style>
  <w:style w:type="paragraph" w:customStyle="1" w:styleId="Textoindependiente21">
    <w:name w:val="Texto independiente 21"/>
    <w:basedOn w:val="Normal"/>
    <w:rsid w:val="00A62DC7"/>
    <w:pPr>
      <w:widowControl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color w:val="000000"/>
      <w:sz w:val="18"/>
      <w:szCs w:val="18"/>
      <w:lang w:eastAsia="ar-SA"/>
    </w:rPr>
  </w:style>
  <w:style w:type="paragraph" w:styleId="Listaconvietas">
    <w:name w:val="List Bullet"/>
    <w:basedOn w:val="Normal"/>
    <w:uiPriority w:val="99"/>
    <w:rsid w:val="00CC0E4E"/>
    <w:pPr>
      <w:widowControl/>
      <w:numPr>
        <w:numId w:val="42"/>
      </w:numPr>
      <w:spacing w:before="100" w:after="0"/>
      <w:ind w:left="357" w:hanging="357"/>
      <w:jc w:val="both"/>
    </w:pPr>
    <w:rPr>
      <w:rFonts w:ascii="Arial" w:eastAsia="Times New Roman" w:hAnsi="Arial" w:cs="Arial"/>
      <w:sz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2682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268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5E76D-7E28-4417-A8D8-6E5B7D02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32</Pages>
  <Words>11120</Words>
  <Characters>61165</Characters>
  <Application>Microsoft Office Word</Application>
  <DocSecurity>0</DocSecurity>
  <Lines>509</Lines>
  <Paragraphs>144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 DIDÁCTICA</vt:lpstr>
    </vt:vector>
  </TitlesOfParts>
  <Company/>
  <LinksUpToDate>false</LinksUpToDate>
  <CharactersWithSpaces>72141</CharactersWithSpaces>
  <SharedDoc>false</SharedDoc>
  <HLinks>
    <vt:vector size="90" baseType="variant">
      <vt:variant>
        <vt:i4>1966130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_Toc463538623</vt:lpwstr>
      </vt:variant>
      <vt:variant>
        <vt:i4>1966130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_Toc463538622</vt:lpwstr>
      </vt:variant>
      <vt:variant>
        <vt:i4>1966130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_Toc463538621</vt:lpwstr>
      </vt:variant>
      <vt:variant>
        <vt:i4>1966130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_Toc463538620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_Toc463538619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_Toc463538618</vt:lpwstr>
      </vt:variant>
      <vt:variant>
        <vt:i4>1900594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_Toc463538617</vt:lpwstr>
      </vt:variant>
      <vt:variant>
        <vt:i4>1900594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_Toc463538616</vt:lpwstr>
      </vt:variant>
      <vt:variant>
        <vt:i4>1900594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_Toc463538615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_Toc463538614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_Toc463538613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_Toc463538612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_Toc463538611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_Toc463538610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_Toc463538609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DIDÁCTICA</dc:title>
  <dc:subject>FORMACIÓN PROFESIONAL BASICA I DEL ELECTRICIDAD Y ELECTRÓNICA</dc:subject>
  <dc:creator>MAR</dc:creator>
  <cp:lastModifiedBy>Maria Araceli Gonzalez Molina</cp:lastModifiedBy>
  <cp:revision>32</cp:revision>
  <dcterms:created xsi:type="dcterms:W3CDTF">2016-12-16T10:07:00Z</dcterms:created>
  <dcterms:modified xsi:type="dcterms:W3CDTF">2017-12-13T13:10:00Z</dcterms:modified>
</cp:coreProperties>
</file>