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F688F" w14:textId="77777777" w:rsidR="0032013D" w:rsidRPr="009C1010" w:rsidRDefault="0032013D" w:rsidP="0032013D">
      <w:pPr>
        <w:pStyle w:val="Pa15"/>
      </w:pPr>
    </w:p>
    <w:p w14:paraId="0EEB164F" w14:textId="77777777" w:rsidR="0032013D" w:rsidRPr="009C1010" w:rsidRDefault="0032013D" w:rsidP="0032013D">
      <w:pPr>
        <w:pStyle w:val="Pa15"/>
      </w:pPr>
    </w:p>
    <w:p w14:paraId="6BC39EF3" w14:textId="77777777" w:rsidR="0032013D" w:rsidRPr="009C1010" w:rsidRDefault="0032013D" w:rsidP="0032013D">
      <w:pPr>
        <w:pStyle w:val="Pa15"/>
        <w:jc w:val="center"/>
      </w:pPr>
    </w:p>
    <w:p w14:paraId="4AB5D0B4" w14:textId="77777777" w:rsidR="0032013D" w:rsidRPr="009C1010" w:rsidRDefault="0032013D" w:rsidP="0032013D">
      <w:pPr>
        <w:pStyle w:val="Pa15"/>
        <w:jc w:val="center"/>
      </w:pPr>
    </w:p>
    <w:p w14:paraId="3C14701E" w14:textId="77777777" w:rsidR="0032013D" w:rsidRPr="00792754" w:rsidRDefault="0032013D" w:rsidP="0032013D">
      <w:pPr>
        <w:pStyle w:val="Pa15"/>
        <w:jc w:val="center"/>
        <w:rPr>
          <w:sz w:val="32"/>
          <w:szCs w:val="32"/>
        </w:rPr>
      </w:pPr>
      <w:r w:rsidRPr="00792754">
        <w:rPr>
          <w:rStyle w:val="A1"/>
          <w:b/>
          <w:bCs/>
          <w:sz w:val="32"/>
          <w:szCs w:val="32"/>
        </w:rPr>
        <w:t>MÓDULO PROFESIONAL:</w:t>
      </w:r>
    </w:p>
    <w:p w14:paraId="771E09DC" w14:textId="77777777" w:rsidR="0032013D" w:rsidRPr="00792754" w:rsidRDefault="0032013D" w:rsidP="0032013D">
      <w:pPr>
        <w:pStyle w:val="Pa15"/>
        <w:jc w:val="center"/>
        <w:rPr>
          <w:sz w:val="32"/>
          <w:szCs w:val="32"/>
        </w:rPr>
      </w:pPr>
    </w:p>
    <w:p w14:paraId="566D2A64" w14:textId="77777777" w:rsidR="0032013D" w:rsidRPr="009C1010" w:rsidRDefault="0032013D" w:rsidP="0032013D">
      <w:pPr>
        <w:pStyle w:val="Pa15"/>
        <w:jc w:val="center"/>
      </w:pPr>
    </w:p>
    <w:p w14:paraId="350026B4" w14:textId="77777777" w:rsidR="0032013D" w:rsidRPr="009C1010" w:rsidRDefault="0032013D" w:rsidP="0032013D">
      <w:pPr>
        <w:rPr>
          <w:rFonts w:ascii="Arial" w:hAnsi="Arial" w:cs="Arial"/>
          <w:sz w:val="24"/>
          <w:szCs w:val="24"/>
        </w:rPr>
      </w:pPr>
    </w:p>
    <w:p w14:paraId="61D9A234" w14:textId="77777777" w:rsidR="0032013D" w:rsidRPr="009C1010" w:rsidRDefault="0032013D" w:rsidP="0032013D">
      <w:pPr>
        <w:rPr>
          <w:rFonts w:ascii="Arial" w:hAnsi="Arial" w:cs="Arial"/>
          <w:sz w:val="24"/>
          <w:szCs w:val="24"/>
        </w:rPr>
      </w:pPr>
    </w:p>
    <w:p w14:paraId="7530846C" w14:textId="77777777" w:rsidR="0032013D" w:rsidRPr="009C1010" w:rsidRDefault="0032013D" w:rsidP="0032013D">
      <w:pPr>
        <w:rPr>
          <w:rFonts w:ascii="Arial" w:hAnsi="Arial" w:cs="Arial"/>
          <w:sz w:val="24"/>
          <w:szCs w:val="24"/>
        </w:rPr>
      </w:pPr>
    </w:p>
    <w:p w14:paraId="615513C6" w14:textId="77777777" w:rsidR="0032013D" w:rsidRPr="00792754" w:rsidRDefault="00792754" w:rsidP="0032013D">
      <w:pPr>
        <w:pStyle w:val="Pa15"/>
        <w:jc w:val="center"/>
        <w:rPr>
          <w:sz w:val="40"/>
          <w:szCs w:val="40"/>
        </w:rPr>
      </w:pPr>
      <w:r>
        <w:rPr>
          <w:rStyle w:val="A1"/>
          <w:b/>
          <w:bCs/>
          <w:color w:val="4F6228"/>
          <w:sz w:val="40"/>
          <w:szCs w:val="40"/>
        </w:rPr>
        <w:t>FORMACIÓN EN CENTROS DE TRABAJO</w:t>
      </w:r>
    </w:p>
    <w:p w14:paraId="17E48C8B" w14:textId="77777777" w:rsidR="0032013D" w:rsidRPr="009C1010" w:rsidRDefault="0032013D" w:rsidP="0032013D">
      <w:pPr>
        <w:pStyle w:val="Pa15"/>
        <w:jc w:val="center"/>
      </w:pPr>
    </w:p>
    <w:p w14:paraId="35F05C68" w14:textId="77777777" w:rsidR="0032013D" w:rsidRPr="009C1010" w:rsidRDefault="0032013D" w:rsidP="0032013D">
      <w:pPr>
        <w:pStyle w:val="Pa15"/>
        <w:jc w:val="center"/>
        <w:rPr>
          <w:rStyle w:val="A1"/>
          <w:b/>
          <w:bCs/>
          <w:sz w:val="24"/>
          <w:szCs w:val="24"/>
        </w:rPr>
      </w:pPr>
      <w:r w:rsidRPr="009C1010">
        <w:rPr>
          <w:rStyle w:val="A1"/>
          <w:b/>
          <w:bCs/>
          <w:sz w:val="24"/>
          <w:szCs w:val="24"/>
        </w:rPr>
        <w:t>Equivalencia en créditos ECTS: 22</w:t>
      </w:r>
    </w:p>
    <w:p w14:paraId="6115C630" w14:textId="77777777" w:rsidR="0032013D" w:rsidRPr="009C1010" w:rsidRDefault="0032013D" w:rsidP="0032013D">
      <w:pPr>
        <w:pStyle w:val="Pa15"/>
        <w:jc w:val="center"/>
      </w:pPr>
      <w:r w:rsidRPr="009C1010">
        <w:rPr>
          <w:rStyle w:val="A1"/>
          <w:b/>
          <w:bCs/>
          <w:sz w:val="24"/>
          <w:szCs w:val="24"/>
        </w:rPr>
        <w:t xml:space="preserve">Código: </w:t>
      </w:r>
      <w:r w:rsidR="00A02D8B">
        <w:rPr>
          <w:rStyle w:val="A1"/>
          <w:b/>
          <w:bCs/>
          <w:sz w:val="24"/>
          <w:szCs w:val="24"/>
        </w:rPr>
        <w:t>0646</w:t>
      </w:r>
    </w:p>
    <w:p w14:paraId="1B61196C" w14:textId="77777777" w:rsidR="0032013D" w:rsidRPr="009C1010" w:rsidRDefault="0032013D" w:rsidP="0032013D">
      <w:pPr>
        <w:rPr>
          <w:rFonts w:ascii="Arial" w:hAnsi="Arial" w:cs="Arial"/>
          <w:sz w:val="24"/>
          <w:szCs w:val="24"/>
        </w:rPr>
      </w:pPr>
    </w:p>
    <w:p w14:paraId="771912FB" w14:textId="77777777" w:rsidR="0032013D" w:rsidRPr="009C1010" w:rsidRDefault="0032013D" w:rsidP="0032013D">
      <w:pPr>
        <w:rPr>
          <w:rFonts w:ascii="Arial" w:hAnsi="Arial" w:cs="Arial"/>
          <w:sz w:val="24"/>
          <w:szCs w:val="24"/>
        </w:rPr>
      </w:pPr>
    </w:p>
    <w:p w14:paraId="17FA23B8" w14:textId="77777777" w:rsidR="0032013D" w:rsidRPr="009C1010" w:rsidRDefault="0032013D" w:rsidP="0032013D">
      <w:pPr>
        <w:rPr>
          <w:rFonts w:ascii="Arial" w:hAnsi="Arial" w:cs="Arial"/>
          <w:sz w:val="24"/>
          <w:szCs w:val="24"/>
        </w:rPr>
      </w:pPr>
    </w:p>
    <w:p w14:paraId="7238F91F" w14:textId="77777777" w:rsidR="0032013D" w:rsidRPr="009C1010" w:rsidRDefault="0032013D" w:rsidP="0032013D">
      <w:pPr>
        <w:rPr>
          <w:rFonts w:ascii="Arial" w:hAnsi="Arial" w:cs="Arial"/>
          <w:sz w:val="24"/>
          <w:szCs w:val="24"/>
        </w:rPr>
      </w:pPr>
    </w:p>
    <w:p w14:paraId="0EBA0BB5" w14:textId="77777777" w:rsidR="0032013D" w:rsidRPr="009C1010" w:rsidRDefault="0032013D" w:rsidP="0032013D">
      <w:pPr>
        <w:rPr>
          <w:rFonts w:ascii="Arial" w:hAnsi="Arial" w:cs="Arial"/>
          <w:sz w:val="24"/>
          <w:szCs w:val="24"/>
        </w:rPr>
      </w:pPr>
    </w:p>
    <w:p w14:paraId="125FD288" w14:textId="77777777" w:rsidR="0032013D" w:rsidRPr="009C1010" w:rsidRDefault="0032013D" w:rsidP="0032013D">
      <w:pPr>
        <w:rPr>
          <w:rFonts w:ascii="Arial" w:hAnsi="Arial" w:cs="Arial"/>
          <w:sz w:val="24"/>
          <w:szCs w:val="24"/>
        </w:rPr>
      </w:pPr>
    </w:p>
    <w:p w14:paraId="011C7298" w14:textId="77777777" w:rsidR="0032013D" w:rsidRPr="009C1010" w:rsidRDefault="0032013D" w:rsidP="0032013D">
      <w:pPr>
        <w:rPr>
          <w:rFonts w:ascii="Arial" w:hAnsi="Arial" w:cs="Arial"/>
          <w:sz w:val="24"/>
          <w:szCs w:val="24"/>
        </w:rPr>
      </w:pPr>
    </w:p>
    <w:p w14:paraId="3B64D3C3" w14:textId="77777777" w:rsidR="0032013D" w:rsidRPr="007C0B0B" w:rsidRDefault="0032013D" w:rsidP="0032013D">
      <w:pPr>
        <w:spacing w:after="0" w:line="100" w:lineRule="atLeast"/>
        <w:rPr>
          <w:rFonts w:ascii="Arial" w:hAnsi="Arial" w:cs="Arial"/>
          <w:sz w:val="28"/>
          <w:szCs w:val="28"/>
        </w:rPr>
      </w:pPr>
      <w:r w:rsidRPr="007C0B0B">
        <w:rPr>
          <w:rFonts w:ascii="Arial" w:hAnsi="Arial" w:cs="Arial"/>
          <w:b/>
          <w:sz w:val="28"/>
          <w:szCs w:val="28"/>
        </w:rPr>
        <w:t>Familia Profesional</w:t>
      </w:r>
      <w:r w:rsidRPr="007C0B0B">
        <w:rPr>
          <w:rFonts w:ascii="Arial" w:hAnsi="Arial" w:cs="Arial"/>
          <w:sz w:val="28"/>
          <w:szCs w:val="28"/>
        </w:rPr>
        <w:t>: Imagen Personal</w:t>
      </w:r>
    </w:p>
    <w:p w14:paraId="261CAF91" w14:textId="77777777" w:rsidR="0032013D" w:rsidRPr="007C0B0B" w:rsidRDefault="0032013D" w:rsidP="0032013D">
      <w:pPr>
        <w:spacing w:after="0" w:line="100" w:lineRule="atLeast"/>
        <w:rPr>
          <w:rFonts w:ascii="Arial" w:hAnsi="Arial" w:cs="Arial"/>
          <w:sz w:val="28"/>
          <w:szCs w:val="28"/>
        </w:rPr>
      </w:pPr>
    </w:p>
    <w:p w14:paraId="358816CF" w14:textId="77777777" w:rsidR="0032013D" w:rsidRPr="007C0B0B" w:rsidRDefault="0032013D" w:rsidP="0032013D">
      <w:pPr>
        <w:spacing w:after="0" w:line="100" w:lineRule="atLeast"/>
        <w:rPr>
          <w:rFonts w:ascii="Arial" w:hAnsi="Arial" w:cs="Arial"/>
          <w:b/>
          <w:sz w:val="28"/>
          <w:szCs w:val="28"/>
        </w:rPr>
      </w:pPr>
      <w:r w:rsidRPr="007C0B0B">
        <w:rPr>
          <w:rFonts w:ascii="Arial" w:hAnsi="Arial" w:cs="Arial"/>
          <w:b/>
          <w:bCs/>
          <w:sz w:val="28"/>
          <w:szCs w:val="28"/>
        </w:rPr>
        <w:t xml:space="preserve">Ciclo formativo: </w:t>
      </w:r>
      <w:r w:rsidRPr="007C0B0B">
        <w:rPr>
          <w:rFonts w:ascii="Arial" w:hAnsi="Arial" w:cs="Arial"/>
          <w:b/>
          <w:sz w:val="28"/>
          <w:szCs w:val="28"/>
        </w:rPr>
        <w:t>Estética Integral y Belleza</w:t>
      </w:r>
    </w:p>
    <w:p w14:paraId="40DFC177" w14:textId="77777777" w:rsidR="0032013D" w:rsidRPr="007C0B0B" w:rsidRDefault="0032013D" w:rsidP="0032013D">
      <w:pPr>
        <w:spacing w:after="0" w:line="100" w:lineRule="atLeast"/>
        <w:rPr>
          <w:rFonts w:ascii="Arial" w:hAnsi="Arial" w:cs="Arial"/>
          <w:b/>
          <w:sz w:val="28"/>
          <w:szCs w:val="28"/>
        </w:rPr>
      </w:pPr>
    </w:p>
    <w:p w14:paraId="630DC9E5" w14:textId="77777777" w:rsidR="0032013D" w:rsidRPr="007C0B0B" w:rsidRDefault="0032013D" w:rsidP="0032013D">
      <w:pPr>
        <w:spacing w:after="0" w:line="100" w:lineRule="atLeast"/>
        <w:rPr>
          <w:rFonts w:ascii="Arial" w:hAnsi="Arial" w:cs="Arial"/>
          <w:sz w:val="28"/>
          <w:szCs w:val="28"/>
        </w:rPr>
      </w:pPr>
      <w:r w:rsidRPr="007C0B0B">
        <w:rPr>
          <w:rFonts w:ascii="Arial" w:hAnsi="Arial" w:cs="Arial"/>
          <w:b/>
          <w:sz w:val="28"/>
          <w:szCs w:val="28"/>
        </w:rPr>
        <w:t>Nivel</w:t>
      </w:r>
      <w:r w:rsidRPr="007C0B0B">
        <w:rPr>
          <w:rFonts w:ascii="Arial" w:hAnsi="Arial" w:cs="Arial"/>
          <w:sz w:val="28"/>
          <w:szCs w:val="28"/>
        </w:rPr>
        <w:t>: Grado Medio</w:t>
      </w:r>
    </w:p>
    <w:p w14:paraId="230743F7" w14:textId="77777777" w:rsidR="0032013D" w:rsidRPr="007C0B0B" w:rsidRDefault="0032013D" w:rsidP="0032013D">
      <w:pPr>
        <w:spacing w:after="0" w:line="100" w:lineRule="atLeast"/>
        <w:rPr>
          <w:rFonts w:ascii="Arial" w:hAnsi="Arial" w:cs="Arial"/>
          <w:sz w:val="28"/>
          <w:szCs w:val="28"/>
        </w:rPr>
      </w:pPr>
    </w:p>
    <w:p w14:paraId="68C7122D" w14:textId="77777777" w:rsidR="0032013D" w:rsidRPr="007C0B0B" w:rsidRDefault="0032013D" w:rsidP="0032013D">
      <w:pPr>
        <w:spacing w:after="0" w:line="100" w:lineRule="atLeast"/>
        <w:rPr>
          <w:rFonts w:ascii="Arial" w:hAnsi="Arial" w:cs="Arial"/>
          <w:sz w:val="28"/>
          <w:szCs w:val="28"/>
        </w:rPr>
      </w:pPr>
      <w:r w:rsidRPr="007C0B0B">
        <w:rPr>
          <w:rFonts w:ascii="Arial" w:hAnsi="Arial" w:cs="Arial"/>
          <w:b/>
          <w:bCs/>
          <w:sz w:val="28"/>
          <w:szCs w:val="28"/>
        </w:rPr>
        <w:t>Curso</w:t>
      </w:r>
      <w:r w:rsidRPr="007C0B0B">
        <w:rPr>
          <w:rFonts w:ascii="Arial" w:hAnsi="Arial" w:cs="Arial"/>
          <w:sz w:val="28"/>
          <w:szCs w:val="28"/>
        </w:rPr>
        <w:t>: 2º</w:t>
      </w:r>
    </w:p>
    <w:p w14:paraId="38113213" w14:textId="77777777" w:rsidR="0032013D" w:rsidRPr="007C0B0B" w:rsidRDefault="0032013D" w:rsidP="0032013D">
      <w:pPr>
        <w:spacing w:after="0" w:line="100" w:lineRule="atLeast"/>
        <w:rPr>
          <w:rFonts w:ascii="Arial" w:hAnsi="Arial" w:cs="Arial"/>
          <w:sz w:val="28"/>
          <w:szCs w:val="28"/>
        </w:rPr>
      </w:pPr>
    </w:p>
    <w:p w14:paraId="06BAC1B2" w14:textId="77777777" w:rsidR="0032013D" w:rsidRPr="009C1010" w:rsidRDefault="0032013D" w:rsidP="0032013D">
      <w:pPr>
        <w:spacing w:after="0" w:line="100" w:lineRule="atLeast"/>
        <w:jc w:val="both"/>
        <w:rPr>
          <w:rFonts w:ascii="Arial" w:hAnsi="Arial" w:cs="Arial"/>
          <w:b/>
          <w:bCs/>
          <w:sz w:val="24"/>
          <w:szCs w:val="24"/>
        </w:rPr>
      </w:pPr>
    </w:p>
    <w:p w14:paraId="45A58562" w14:textId="77777777" w:rsidR="0032013D" w:rsidRPr="009C1010" w:rsidRDefault="0032013D" w:rsidP="0032013D">
      <w:pPr>
        <w:jc w:val="both"/>
        <w:rPr>
          <w:rFonts w:ascii="Arial" w:hAnsi="Arial" w:cs="Arial"/>
          <w:b/>
          <w:bCs/>
          <w:sz w:val="24"/>
          <w:szCs w:val="24"/>
        </w:rPr>
      </w:pPr>
    </w:p>
    <w:p w14:paraId="79FAD185" w14:textId="77777777" w:rsidR="0032013D" w:rsidRPr="009C1010" w:rsidRDefault="0032013D" w:rsidP="0032013D">
      <w:pPr>
        <w:jc w:val="both"/>
        <w:rPr>
          <w:rFonts w:ascii="Arial" w:hAnsi="Arial" w:cs="Arial"/>
          <w:b/>
          <w:bCs/>
          <w:sz w:val="24"/>
          <w:szCs w:val="24"/>
        </w:rPr>
      </w:pPr>
    </w:p>
    <w:p w14:paraId="2644E21D" w14:textId="33BCCF1F" w:rsidR="0032013D" w:rsidRPr="009C1010" w:rsidRDefault="00F925FF" w:rsidP="0032013D">
      <w:pPr>
        <w:jc w:val="right"/>
        <w:rPr>
          <w:rFonts w:ascii="Arial" w:hAnsi="Arial" w:cs="Arial"/>
          <w:b/>
          <w:bCs/>
          <w:sz w:val="24"/>
          <w:szCs w:val="24"/>
        </w:rPr>
      </w:pPr>
      <w:r>
        <w:rPr>
          <w:rFonts w:ascii="Arial" w:hAnsi="Arial" w:cs="Arial"/>
          <w:b/>
          <w:bCs/>
          <w:sz w:val="24"/>
          <w:szCs w:val="24"/>
        </w:rPr>
        <w:t>Curso académico: 20</w:t>
      </w:r>
      <w:r w:rsidR="00F11B47">
        <w:rPr>
          <w:rFonts w:ascii="Arial" w:hAnsi="Arial" w:cs="Arial"/>
          <w:b/>
          <w:bCs/>
          <w:sz w:val="24"/>
          <w:szCs w:val="24"/>
        </w:rPr>
        <w:t>20</w:t>
      </w:r>
      <w:r>
        <w:rPr>
          <w:rFonts w:ascii="Arial" w:hAnsi="Arial" w:cs="Arial"/>
          <w:b/>
          <w:bCs/>
          <w:sz w:val="24"/>
          <w:szCs w:val="24"/>
        </w:rPr>
        <w:t xml:space="preserve"> – 202</w:t>
      </w:r>
      <w:r w:rsidR="00F11B47">
        <w:rPr>
          <w:rFonts w:ascii="Arial" w:hAnsi="Arial" w:cs="Arial"/>
          <w:b/>
          <w:bCs/>
          <w:sz w:val="24"/>
          <w:szCs w:val="24"/>
        </w:rPr>
        <w:t>1</w:t>
      </w:r>
    </w:p>
    <w:p w14:paraId="3BA343AF" w14:textId="77777777" w:rsidR="0032013D" w:rsidRPr="009C1010" w:rsidRDefault="009139D2" w:rsidP="0032013D">
      <w:pPr>
        <w:jc w:val="right"/>
        <w:rPr>
          <w:rFonts w:ascii="Arial" w:hAnsi="Arial" w:cs="Arial"/>
          <w:sz w:val="24"/>
          <w:szCs w:val="24"/>
        </w:rPr>
      </w:pPr>
      <w:r>
        <w:rPr>
          <w:rFonts w:ascii="Arial" w:hAnsi="Arial" w:cs="Arial"/>
          <w:b/>
          <w:bCs/>
          <w:sz w:val="24"/>
          <w:szCs w:val="24"/>
        </w:rPr>
        <w:t>IES Gaspar Melchor de Jovellanos</w:t>
      </w:r>
    </w:p>
    <w:p w14:paraId="01685F8E" w14:textId="77777777" w:rsidR="0032013D" w:rsidRPr="009C1010" w:rsidRDefault="0032013D" w:rsidP="0032013D">
      <w:pPr>
        <w:jc w:val="right"/>
        <w:rPr>
          <w:rFonts w:ascii="Arial" w:hAnsi="Arial" w:cs="Arial"/>
          <w:sz w:val="24"/>
          <w:szCs w:val="24"/>
        </w:rPr>
      </w:pPr>
    </w:p>
    <w:tbl>
      <w:tblPr>
        <w:tblW w:w="0" w:type="auto"/>
        <w:tblInd w:w="11" w:type="dxa"/>
        <w:tblLayout w:type="fixed"/>
        <w:tblCellMar>
          <w:left w:w="70" w:type="dxa"/>
          <w:right w:w="70" w:type="dxa"/>
        </w:tblCellMar>
        <w:tblLook w:val="0000" w:firstRow="0" w:lastRow="0" w:firstColumn="0" w:lastColumn="0" w:noHBand="0" w:noVBand="0"/>
      </w:tblPr>
      <w:tblGrid>
        <w:gridCol w:w="6896"/>
        <w:gridCol w:w="1735"/>
      </w:tblGrid>
      <w:tr w:rsidR="0032013D" w:rsidRPr="00991ED4" w14:paraId="6A0D5D8A" w14:textId="77777777" w:rsidTr="009A038A">
        <w:trPr>
          <w:trHeight w:val="579"/>
        </w:trPr>
        <w:tc>
          <w:tcPr>
            <w:tcW w:w="6896" w:type="dxa"/>
            <w:shd w:val="clear" w:color="auto" w:fill="auto"/>
            <w:vAlign w:val="center"/>
          </w:tcPr>
          <w:p w14:paraId="1C2668EF" w14:textId="77777777" w:rsidR="00991ED4" w:rsidRPr="00991ED4" w:rsidRDefault="00991ED4" w:rsidP="00BF1752">
            <w:pPr>
              <w:pStyle w:val="Textoindependiente"/>
              <w:jc w:val="left"/>
              <w:rPr>
                <w:rFonts w:ascii="Arial" w:hAnsi="Arial" w:cs="Arial"/>
                <w:b/>
                <w:sz w:val="24"/>
                <w:szCs w:val="24"/>
              </w:rPr>
            </w:pPr>
          </w:p>
          <w:p w14:paraId="089461F6" w14:textId="77777777" w:rsidR="00991ED4" w:rsidRPr="00991ED4" w:rsidRDefault="00991ED4" w:rsidP="00BF1752">
            <w:pPr>
              <w:pStyle w:val="Textoindependiente"/>
              <w:jc w:val="left"/>
              <w:rPr>
                <w:rFonts w:ascii="Arial" w:hAnsi="Arial" w:cs="Arial"/>
                <w:b/>
                <w:sz w:val="24"/>
                <w:szCs w:val="24"/>
              </w:rPr>
            </w:pPr>
          </w:p>
          <w:p w14:paraId="3F7EBDC5" w14:textId="77777777" w:rsidR="00991ED4" w:rsidRPr="00991ED4" w:rsidRDefault="00991ED4" w:rsidP="00BF1752">
            <w:pPr>
              <w:pStyle w:val="Textoindependiente"/>
              <w:jc w:val="left"/>
              <w:rPr>
                <w:rFonts w:ascii="Arial" w:hAnsi="Arial" w:cs="Arial"/>
                <w:b/>
                <w:sz w:val="24"/>
                <w:szCs w:val="24"/>
              </w:rPr>
            </w:pPr>
          </w:p>
          <w:p w14:paraId="7C4314E1" w14:textId="77777777" w:rsidR="0032013D" w:rsidRPr="00991ED4" w:rsidRDefault="007C0B0B" w:rsidP="007C0B0B">
            <w:pPr>
              <w:pStyle w:val="Textoindependiente"/>
              <w:jc w:val="center"/>
              <w:rPr>
                <w:rFonts w:ascii="Arial" w:hAnsi="Arial" w:cs="Arial"/>
                <w:b/>
                <w:sz w:val="24"/>
                <w:szCs w:val="24"/>
              </w:rPr>
            </w:pPr>
            <w:r>
              <w:rPr>
                <w:rFonts w:ascii="Arial" w:hAnsi="Arial" w:cs="Arial"/>
                <w:b/>
                <w:sz w:val="24"/>
                <w:szCs w:val="24"/>
              </w:rPr>
              <w:t>Í</w:t>
            </w:r>
            <w:r w:rsidR="0032013D" w:rsidRPr="00991ED4">
              <w:rPr>
                <w:rFonts w:ascii="Arial" w:hAnsi="Arial" w:cs="Arial"/>
                <w:b/>
                <w:sz w:val="24"/>
                <w:szCs w:val="24"/>
              </w:rPr>
              <w:t>NDICE</w:t>
            </w:r>
          </w:p>
        </w:tc>
        <w:tc>
          <w:tcPr>
            <w:tcW w:w="1735" w:type="dxa"/>
            <w:shd w:val="clear" w:color="auto" w:fill="auto"/>
            <w:vAlign w:val="center"/>
          </w:tcPr>
          <w:p w14:paraId="3484E9E2" w14:textId="77777777" w:rsidR="0032013D" w:rsidRPr="00991ED4" w:rsidRDefault="0032013D" w:rsidP="00BF1752">
            <w:pPr>
              <w:pStyle w:val="Textoindependiente"/>
              <w:jc w:val="left"/>
              <w:rPr>
                <w:rFonts w:ascii="Arial" w:hAnsi="Arial" w:cs="Arial"/>
                <w:b/>
                <w:sz w:val="24"/>
                <w:szCs w:val="24"/>
              </w:rPr>
            </w:pPr>
          </w:p>
        </w:tc>
      </w:tr>
      <w:tr w:rsidR="0032013D" w:rsidRPr="00991ED4" w14:paraId="5A11D5EE" w14:textId="77777777" w:rsidTr="009A038A">
        <w:tc>
          <w:tcPr>
            <w:tcW w:w="6896" w:type="dxa"/>
            <w:shd w:val="clear" w:color="auto" w:fill="auto"/>
          </w:tcPr>
          <w:p w14:paraId="1DCA5A31" w14:textId="77777777" w:rsidR="0032013D" w:rsidRPr="00991ED4" w:rsidRDefault="0032013D" w:rsidP="00BF1752">
            <w:pPr>
              <w:pStyle w:val="Textoindependiente"/>
              <w:snapToGrid w:val="0"/>
              <w:jc w:val="left"/>
              <w:rPr>
                <w:rFonts w:ascii="Arial" w:hAnsi="Arial" w:cs="Arial"/>
                <w:b/>
                <w:sz w:val="24"/>
                <w:szCs w:val="24"/>
              </w:rPr>
            </w:pPr>
          </w:p>
        </w:tc>
        <w:tc>
          <w:tcPr>
            <w:tcW w:w="1735" w:type="dxa"/>
            <w:shd w:val="clear" w:color="auto" w:fill="auto"/>
          </w:tcPr>
          <w:p w14:paraId="76F2C238" w14:textId="77777777" w:rsidR="0032013D" w:rsidRPr="00991ED4" w:rsidRDefault="0032013D" w:rsidP="00BF1752">
            <w:pPr>
              <w:pStyle w:val="Textoindependiente"/>
              <w:snapToGrid w:val="0"/>
              <w:jc w:val="left"/>
              <w:rPr>
                <w:rFonts w:ascii="Arial" w:hAnsi="Arial" w:cs="Arial"/>
                <w:b/>
                <w:sz w:val="24"/>
                <w:szCs w:val="24"/>
              </w:rPr>
            </w:pPr>
          </w:p>
        </w:tc>
      </w:tr>
      <w:tr w:rsidR="0032013D" w:rsidRPr="00991ED4" w14:paraId="107FED2B" w14:textId="77777777" w:rsidTr="009A038A">
        <w:tc>
          <w:tcPr>
            <w:tcW w:w="6896" w:type="dxa"/>
            <w:shd w:val="clear" w:color="auto" w:fill="auto"/>
            <w:vAlign w:val="center"/>
          </w:tcPr>
          <w:p w14:paraId="7948E167" w14:textId="77777777" w:rsidR="0032013D" w:rsidRPr="00991ED4" w:rsidRDefault="0032013D" w:rsidP="00BF1752">
            <w:pPr>
              <w:pStyle w:val="Textoindependiente"/>
              <w:numPr>
                <w:ilvl w:val="0"/>
                <w:numId w:val="2"/>
              </w:numPr>
              <w:jc w:val="left"/>
              <w:rPr>
                <w:rFonts w:ascii="Arial" w:hAnsi="Arial" w:cs="Arial"/>
                <w:b/>
                <w:sz w:val="24"/>
                <w:szCs w:val="24"/>
              </w:rPr>
            </w:pPr>
            <w:r w:rsidRPr="00991ED4">
              <w:rPr>
                <w:rFonts w:ascii="Arial" w:hAnsi="Arial" w:cs="Arial"/>
                <w:b/>
                <w:sz w:val="24"/>
                <w:szCs w:val="24"/>
              </w:rPr>
              <w:t>OBJETIVOS</w:t>
            </w:r>
          </w:p>
        </w:tc>
        <w:tc>
          <w:tcPr>
            <w:tcW w:w="1735" w:type="dxa"/>
            <w:shd w:val="clear" w:color="auto" w:fill="auto"/>
            <w:vAlign w:val="center"/>
          </w:tcPr>
          <w:p w14:paraId="7BFC135E" w14:textId="77777777" w:rsidR="0032013D" w:rsidRPr="00991ED4" w:rsidRDefault="0032013D" w:rsidP="00BF1752">
            <w:pPr>
              <w:pStyle w:val="Textoindependiente"/>
              <w:jc w:val="left"/>
              <w:rPr>
                <w:rFonts w:ascii="Arial" w:hAnsi="Arial" w:cs="Arial"/>
                <w:b/>
                <w:sz w:val="24"/>
                <w:szCs w:val="24"/>
              </w:rPr>
            </w:pPr>
          </w:p>
        </w:tc>
      </w:tr>
      <w:tr w:rsidR="0032013D" w:rsidRPr="00991ED4" w14:paraId="55AC3C73" w14:textId="77777777" w:rsidTr="009A038A">
        <w:tc>
          <w:tcPr>
            <w:tcW w:w="6896" w:type="dxa"/>
            <w:shd w:val="clear" w:color="auto" w:fill="auto"/>
            <w:vAlign w:val="center"/>
          </w:tcPr>
          <w:p w14:paraId="16BA5361" w14:textId="77777777" w:rsidR="0032013D" w:rsidRPr="00991ED4" w:rsidRDefault="0032013D" w:rsidP="00BF1752">
            <w:pPr>
              <w:pStyle w:val="Textoindependiente"/>
              <w:snapToGrid w:val="0"/>
              <w:jc w:val="left"/>
              <w:rPr>
                <w:rFonts w:ascii="Arial" w:hAnsi="Arial" w:cs="Arial"/>
                <w:b/>
                <w:sz w:val="24"/>
                <w:szCs w:val="24"/>
              </w:rPr>
            </w:pPr>
          </w:p>
        </w:tc>
        <w:tc>
          <w:tcPr>
            <w:tcW w:w="1735" w:type="dxa"/>
            <w:shd w:val="clear" w:color="auto" w:fill="auto"/>
            <w:vAlign w:val="center"/>
          </w:tcPr>
          <w:p w14:paraId="051D7207" w14:textId="77777777" w:rsidR="0032013D" w:rsidRPr="00991ED4" w:rsidRDefault="0032013D" w:rsidP="00BF1752">
            <w:pPr>
              <w:pStyle w:val="Textoindependiente"/>
              <w:snapToGrid w:val="0"/>
              <w:jc w:val="left"/>
              <w:rPr>
                <w:rFonts w:ascii="Arial" w:hAnsi="Arial" w:cs="Arial"/>
                <w:b/>
                <w:sz w:val="24"/>
                <w:szCs w:val="24"/>
              </w:rPr>
            </w:pPr>
          </w:p>
        </w:tc>
      </w:tr>
      <w:tr w:rsidR="0032013D" w:rsidRPr="00991ED4" w14:paraId="0CD20795" w14:textId="77777777" w:rsidTr="009A038A">
        <w:tc>
          <w:tcPr>
            <w:tcW w:w="6896" w:type="dxa"/>
            <w:shd w:val="clear" w:color="auto" w:fill="auto"/>
            <w:vAlign w:val="center"/>
          </w:tcPr>
          <w:p w14:paraId="4B97F3AC" w14:textId="77777777" w:rsidR="0032013D" w:rsidRPr="00991ED4" w:rsidRDefault="0032013D" w:rsidP="00BF1752">
            <w:pPr>
              <w:pStyle w:val="Textoindependiente"/>
              <w:numPr>
                <w:ilvl w:val="0"/>
                <w:numId w:val="2"/>
              </w:numPr>
              <w:jc w:val="left"/>
              <w:rPr>
                <w:rFonts w:ascii="Arial" w:hAnsi="Arial" w:cs="Arial"/>
                <w:b/>
                <w:sz w:val="24"/>
                <w:szCs w:val="24"/>
              </w:rPr>
            </w:pPr>
            <w:r w:rsidRPr="00991ED4">
              <w:rPr>
                <w:rFonts w:ascii="Arial" w:hAnsi="Arial" w:cs="Arial"/>
                <w:b/>
                <w:sz w:val="24"/>
                <w:szCs w:val="24"/>
              </w:rPr>
              <w:t>ORGANIZACIÓN Y SECUENCIACIÓN DE LOS CONTENIDOS</w:t>
            </w:r>
          </w:p>
        </w:tc>
        <w:tc>
          <w:tcPr>
            <w:tcW w:w="1735" w:type="dxa"/>
            <w:shd w:val="clear" w:color="auto" w:fill="auto"/>
            <w:vAlign w:val="center"/>
          </w:tcPr>
          <w:p w14:paraId="1F6BFCE8" w14:textId="77777777" w:rsidR="0032013D" w:rsidRPr="00991ED4" w:rsidRDefault="0032013D" w:rsidP="00BF1752">
            <w:pPr>
              <w:pStyle w:val="Textoindependiente"/>
              <w:jc w:val="left"/>
              <w:rPr>
                <w:rFonts w:ascii="Arial" w:hAnsi="Arial" w:cs="Arial"/>
                <w:b/>
                <w:sz w:val="24"/>
                <w:szCs w:val="24"/>
              </w:rPr>
            </w:pPr>
          </w:p>
        </w:tc>
      </w:tr>
      <w:tr w:rsidR="0032013D" w:rsidRPr="00991ED4" w14:paraId="0250D8BC" w14:textId="77777777" w:rsidTr="009A038A">
        <w:tc>
          <w:tcPr>
            <w:tcW w:w="6896" w:type="dxa"/>
            <w:shd w:val="clear" w:color="auto" w:fill="auto"/>
            <w:vAlign w:val="center"/>
          </w:tcPr>
          <w:p w14:paraId="7079948D" w14:textId="77777777" w:rsidR="0032013D" w:rsidRPr="00991ED4" w:rsidRDefault="0032013D" w:rsidP="00BF1752">
            <w:pPr>
              <w:pStyle w:val="Textoindependiente"/>
              <w:snapToGrid w:val="0"/>
              <w:jc w:val="left"/>
              <w:rPr>
                <w:rFonts w:ascii="Arial" w:hAnsi="Arial" w:cs="Arial"/>
                <w:b/>
                <w:sz w:val="24"/>
                <w:szCs w:val="24"/>
              </w:rPr>
            </w:pPr>
          </w:p>
        </w:tc>
        <w:tc>
          <w:tcPr>
            <w:tcW w:w="1735" w:type="dxa"/>
            <w:shd w:val="clear" w:color="auto" w:fill="auto"/>
            <w:vAlign w:val="center"/>
          </w:tcPr>
          <w:p w14:paraId="0344D29F" w14:textId="77777777" w:rsidR="0032013D" w:rsidRPr="00991ED4" w:rsidRDefault="0032013D" w:rsidP="00BF1752">
            <w:pPr>
              <w:pStyle w:val="Textoindependiente"/>
              <w:snapToGrid w:val="0"/>
              <w:jc w:val="left"/>
              <w:rPr>
                <w:rFonts w:ascii="Arial" w:hAnsi="Arial" w:cs="Arial"/>
                <w:b/>
                <w:sz w:val="24"/>
                <w:szCs w:val="24"/>
              </w:rPr>
            </w:pPr>
          </w:p>
        </w:tc>
      </w:tr>
      <w:tr w:rsidR="0032013D" w:rsidRPr="00991ED4" w14:paraId="23C19883" w14:textId="77777777" w:rsidTr="009A038A">
        <w:tc>
          <w:tcPr>
            <w:tcW w:w="6896" w:type="dxa"/>
            <w:shd w:val="clear" w:color="auto" w:fill="auto"/>
            <w:vAlign w:val="center"/>
          </w:tcPr>
          <w:p w14:paraId="729755E6" w14:textId="77777777" w:rsidR="0032013D" w:rsidRPr="00991ED4" w:rsidRDefault="0032013D" w:rsidP="00BF1752">
            <w:pPr>
              <w:pStyle w:val="Textoindependiente"/>
              <w:numPr>
                <w:ilvl w:val="0"/>
                <w:numId w:val="2"/>
              </w:numPr>
              <w:jc w:val="left"/>
              <w:rPr>
                <w:rFonts w:ascii="Arial" w:hAnsi="Arial" w:cs="Arial"/>
                <w:b/>
                <w:sz w:val="24"/>
                <w:szCs w:val="24"/>
              </w:rPr>
            </w:pPr>
            <w:r w:rsidRPr="00991ED4">
              <w:rPr>
                <w:rFonts w:ascii="Arial" w:hAnsi="Arial" w:cs="Arial"/>
                <w:b/>
                <w:sz w:val="24"/>
                <w:szCs w:val="24"/>
              </w:rPr>
              <w:t>METODOLOGÍA Y ESTRATEGIAS DIDÁCTICAS</w:t>
            </w:r>
          </w:p>
        </w:tc>
        <w:tc>
          <w:tcPr>
            <w:tcW w:w="1735" w:type="dxa"/>
            <w:shd w:val="clear" w:color="auto" w:fill="auto"/>
            <w:vAlign w:val="center"/>
          </w:tcPr>
          <w:p w14:paraId="32C752D6" w14:textId="77777777" w:rsidR="0032013D" w:rsidRPr="00991ED4" w:rsidRDefault="0032013D" w:rsidP="00BF1752">
            <w:pPr>
              <w:pStyle w:val="Textoindependiente"/>
              <w:jc w:val="left"/>
              <w:rPr>
                <w:rFonts w:ascii="Arial" w:hAnsi="Arial" w:cs="Arial"/>
                <w:b/>
                <w:sz w:val="24"/>
                <w:szCs w:val="24"/>
              </w:rPr>
            </w:pPr>
          </w:p>
        </w:tc>
      </w:tr>
      <w:tr w:rsidR="0032013D" w:rsidRPr="00991ED4" w14:paraId="04F7A0D7" w14:textId="77777777" w:rsidTr="009A038A">
        <w:tc>
          <w:tcPr>
            <w:tcW w:w="6896" w:type="dxa"/>
            <w:shd w:val="clear" w:color="auto" w:fill="auto"/>
            <w:vAlign w:val="center"/>
          </w:tcPr>
          <w:p w14:paraId="550498FA" w14:textId="77777777" w:rsidR="0032013D" w:rsidRPr="00991ED4" w:rsidRDefault="0032013D" w:rsidP="00BF1752">
            <w:pPr>
              <w:pStyle w:val="Textoindependiente"/>
              <w:snapToGrid w:val="0"/>
              <w:jc w:val="left"/>
              <w:rPr>
                <w:rFonts w:ascii="Arial" w:hAnsi="Arial" w:cs="Arial"/>
                <w:b/>
                <w:sz w:val="24"/>
                <w:szCs w:val="24"/>
              </w:rPr>
            </w:pPr>
          </w:p>
        </w:tc>
        <w:tc>
          <w:tcPr>
            <w:tcW w:w="1735" w:type="dxa"/>
            <w:shd w:val="clear" w:color="auto" w:fill="auto"/>
            <w:vAlign w:val="center"/>
          </w:tcPr>
          <w:p w14:paraId="2C6DA249" w14:textId="77777777" w:rsidR="0032013D" w:rsidRPr="00991ED4" w:rsidRDefault="0032013D" w:rsidP="00BF1752">
            <w:pPr>
              <w:pStyle w:val="Textoindependiente"/>
              <w:snapToGrid w:val="0"/>
              <w:jc w:val="left"/>
              <w:rPr>
                <w:rFonts w:ascii="Arial" w:hAnsi="Arial" w:cs="Arial"/>
                <w:b/>
                <w:sz w:val="24"/>
                <w:szCs w:val="24"/>
              </w:rPr>
            </w:pPr>
          </w:p>
        </w:tc>
      </w:tr>
      <w:tr w:rsidR="0032013D" w:rsidRPr="00991ED4" w14:paraId="143C97DF" w14:textId="77777777" w:rsidTr="009A038A">
        <w:tc>
          <w:tcPr>
            <w:tcW w:w="6896" w:type="dxa"/>
            <w:shd w:val="clear" w:color="auto" w:fill="auto"/>
            <w:vAlign w:val="center"/>
          </w:tcPr>
          <w:p w14:paraId="2AE2152C" w14:textId="77777777" w:rsidR="0032013D" w:rsidRPr="00991ED4" w:rsidRDefault="0032013D" w:rsidP="00BF1752">
            <w:pPr>
              <w:pStyle w:val="Textoindependiente"/>
              <w:numPr>
                <w:ilvl w:val="0"/>
                <w:numId w:val="2"/>
              </w:numPr>
              <w:jc w:val="left"/>
              <w:rPr>
                <w:rFonts w:ascii="Arial" w:hAnsi="Arial" w:cs="Arial"/>
                <w:b/>
                <w:sz w:val="24"/>
                <w:szCs w:val="24"/>
              </w:rPr>
            </w:pPr>
            <w:r w:rsidRPr="00991ED4">
              <w:rPr>
                <w:rFonts w:ascii="Arial" w:hAnsi="Arial" w:cs="Arial"/>
                <w:b/>
                <w:sz w:val="24"/>
                <w:szCs w:val="24"/>
              </w:rPr>
              <w:t>PROCEDIMIENTOS E INSTRUMENTOS DE EVALUACIÓN</w:t>
            </w:r>
          </w:p>
        </w:tc>
        <w:tc>
          <w:tcPr>
            <w:tcW w:w="1735" w:type="dxa"/>
            <w:shd w:val="clear" w:color="auto" w:fill="auto"/>
            <w:vAlign w:val="center"/>
          </w:tcPr>
          <w:p w14:paraId="3E53143F" w14:textId="77777777" w:rsidR="0032013D" w:rsidRPr="00991ED4" w:rsidRDefault="0032013D" w:rsidP="00BF1752">
            <w:pPr>
              <w:pStyle w:val="Textoindependiente"/>
              <w:jc w:val="left"/>
              <w:rPr>
                <w:rFonts w:ascii="Arial" w:hAnsi="Arial" w:cs="Arial"/>
                <w:b/>
                <w:sz w:val="24"/>
                <w:szCs w:val="24"/>
              </w:rPr>
            </w:pPr>
          </w:p>
        </w:tc>
      </w:tr>
      <w:tr w:rsidR="0032013D" w:rsidRPr="00991ED4" w14:paraId="78898E0B" w14:textId="77777777" w:rsidTr="009A038A">
        <w:tc>
          <w:tcPr>
            <w:tcW w:w="6896" w:type="dxa"/>
            <w:shd w:val="clear" w:color="auto" w:fill="auto"/>
            <w:vAlign w:val="center"/>
          </w:tcPr>
          <w:p w14:paraId="739AF776" w14:textId="77777777" w:rsidR="0032013D" w:rsidRPr="00991ED4" w:rsidRDefault="0032013D" w:rsidP="00BF1752">
            <w:pPr>
              <w:pStyle w:val="Textoindependiente"/>
              <w:snapToGrid w:val="0"/>
              <w:jc w:val="left"/>
              <w:rPr>
                <w:rFonts w:ascii="Arial" w:hAnsi="Arial" w:cs="Arial"/>
                <w:b/>
                <w:sz w:val="24"/>
                <w:szCs w:val="24"/>
              </w:rPr>
            </w:pPr>
          </w:p>
        </w:tc>
        <w:tc>
          <w:tcPr>
            <w:tcW w:w="1735" w:type="dxa"/>
            <w:shd w:val="clear" w:color="auto" w:fill="auto"/>
            <w:vAlign w:val="center"/>
          </w:tcPr>
          <w:p w14:paraId="1B146594" w14:textId="77777777" w:rsidR="0032013D" w:rsidRPr="00991ED4" w:rsidRDefault="0032013D" w:rsidP="00BF1752">
            <w:pPr>
              <w:pStyle w:val="Textoindependiente"/>
              <w:snapToGrid w:val="0"/>
              <w:jc w:val="left"/>
              <w:rPr>
                <w:rFonts w:ascii="Arial" w:hAnsi="Arial" w:cs="Arial"/>
                <w:b/>
                <w:sz w:val="24"/>
                <w:szCs w:val="24"/>
              </w:rPr>
            </w:pPr>
          </w:p>
        </w:tc>
      </w:tr>
      <w:tr w:rsidR="0032013D" w:rsidRPr="00991ED4" w14:paraId="638BBB32" w14:textId="77777777" w:rsidTr="009A038A">
        <w:tc>
          <w:tcPr>
            <w:tcW w:w="6896" w:type="dxa"/>
            <w:shd w:val="clear" w:color="auto" w:fill="auto"/>
            <w:vAlign w:val="center"/>
          </w:tcPr>
          <w:p w14:paraId="501B2D70" w14:textId="77777777" w:rsidR="0032013D" w:rsidRPr="00991ED4" w:rsidRDefault="0032013D" w:rsidP="00BF1752">
            <w:pPr>
              <w:pStyle w:val="Textoindependiente"/>
              <w:numPr>
                <w:ilvl w:val="0"/>
                <w:numId w:val="2"/>
              </w:numPr>
              <w:jc w:val="left"/>
              <w:rPr>
                <w:rFonts w:ascii="Arial" w:hAnsi="Arial" w:cs="Arial"/>
                <w:b/>
                <w:sz w:val="24"/>
                <w:szCs w:val="24"/>
              </w:rPr>
            </w:pPr>
            <w:r w:rsidRPr="00991ED4">
              <w:rPr>
                <w:rFonts w:ascii="Arial" w:hAnsi="Arial" w:cs="Arial"/>
                <w:b/>
                <w:sz w:val="24"/>
                <w:szCs w:val="24"/>
              </w:rPr>
              <w:t>CRITERIOS DE EVALUACIÓN</w:t>
            </w:r>
          </w:p>
        </w:tc>
        <w:tc>
          <w:tcPr>
            <w:tcW w:w="1735" w:type="dxa"/>
            <w:shd w:val="clear" w:color="auto" w:fill="auto"/>
            <w:vAlign w:val="center"/>
          </w:tcPr>
          <w:p w14:paraId="3DAAFBD4" w14:textId="77777777" w:rsidR="0032013D" w:rsidRPr="00991ED4" w:rsidRDefault="0032013D" w:rsidP="00BF1752">
            <w:pPr>
              <w:pStyle w:val="Textoindependiente"/>
              <w:jc w:val="left"/>
              <w:rPr>
                <w:rFonts w:ascii="Arial" w:hAnsi="Arial" w:cs="Arial"/>
                <w:b/>
                <w:sz w:val="24"/>
                <w:szCs w:val="24"/>
              </w:rPr>
            </w:pPr>
          </w:p>
        </w:tc>
      </w:tr>
      <w:tr w:rsidR="0032013D" w:rsidRPr="00991ED4" w14:paraId="3B025664" w14:textId="77777777" w:rsidTr="009A038A">
        <w:tc>
          <w:tcPr>
            <w:tcW w:w="6896" w:type="dxa"/>
            <w:shd w:val="clear" w:color="auto" w:fill="auto"/>
            <w:vAlign w:val="center"/>
          </w:tcPr>
          <w:p w14:paraId="02995C70" w14:textId="77777777" w:rsidR="0032013D" w:rsidRPr="00991ED4" w:rsidRDefault="0032013D" w:rsidP="00BF1752">
            <w:pPr>
              <w:pStyle w:val="Textoindependiente"/>
              <w:snapToGrid w:val="0"/>
              <w:jc w:val="left"/>
              <w:rPr>
                <w:rFonts w:ascii="Arial" w:hAnsi="Arial" w:cs="Arial"/>
                <w:b/>
                <w:sz w:val="24"/>
                <w:szCs w:val="24"/>
              </w:rPr>
            </w:pPr>
          </w:p>
        </w:tc>
        <w:tc>
          <w:tcPr>
            <w:tcW w:w="1735" w:type="dxa"/>
            <w:shd w:val="clear" w:color="auto" w:fill="auto"/>
            <w:vAlign w:val="center"/>
          </w:tcPr>
          <w:p w14:paraId="507BDE0C" w14:textId="77777777" w:rsidR="0032013D" w:rsidRPr="00991ED4" w:rsidRDefault="0032013D" w:rsidP="00BF1752">
            <w:pPr>
              <w:pStyle w:val="Textoindependiente"/>
              <w:snapToGrid w:val="0"/>
              <w:jc w:val="left"/>
              <w:rPr>
                <w:rFonts w:ascii="Arial" w:hAnsi="Arial" w:cs="Arial"/>
                <w:b/>
                <w:sz w:val="24"/>
                <w:szCs w:val="24"/>
              </w:rPr>
            </w:pPr>
          </w:p>
        </w:tc>
      </w:tr>
      <w:tr w:rsidR="0032013D" w:rsidRPr="00991ED4" w14:paraId="79C5289A" w14:textId="77777777" w:rsidTr="009A038A">
        <w:tc>
          <w:tcPr>
            <w:tcW w:w="6896" w:type="dxa"/>
            <w:shd w:val="clear" w:color="auto" w:fill="auto"/>
            <w:vAlign w:val="center"/>
          </w:tcPr>
          <w:p w14:paraId="63B9179D" w14:textId="77777777" w:rsidR="0032013D" w:rsidRPr="00991ED4" w:rsidRDefault="0032013D" w:rsidP="00BF1752">
            <w:pPr>
              <w:pStyle w:val="Textoindependiente"/>
              <w:numPr>
                <w:ilvl w:val="0"/>
                <w:numId w:val="2"/>
              </w:numPr>
              <w:jc w:val="left"/>
              <w:rPr>
                <w:rFonts w:ascii="Arial" w:hAnsi="Arial" w:cs="Arial"/>
                <w:b/>
                <w:sz w:val="24"/>
                <w:szCs w:val="24"/>
              </w:rPr>
            </w:pPr>
            <w:r w:rsidRPr="00991ED4">
              <w:rPr>
                <w:rFonts w:ascii="Arial" w:hAnsi="Arial" w:cs="Arial"/>
                <w:b/>
                <w:sz w:val="24"/>
                <w:szCs w:val="24"/>
              </w:rPr>
              <w:t>CRITERIOS DE CALIFICACIÓN</w:t>
            </w:r>
          </w:p>
        </w:tc>
        <w:tc>
          <w:tcPr>
            <w:tcW w:w="1735" w:type="dxa"/>
            <w:shd w:val="clear" w:color="auto" w:fill="auto"/>
            <w:vAlign w:val="center"/>
          </w:tcPr>
          <w:p w14:paraId="4ECBC158" w14:textId="77777777" w:rsidR="0032013D" w:rsidRPr="00991ED4" w:rsidRDefault="0032013D" w:rsidP="00BF1752">
            <w:pPr>
              <w:pStyle w:val="Textoindependiente"/>
              <w:jc w:val="left"/>
              <w:rPr>
                <w:rFonts w:ascii="Arial" w:hAnsi="Arial" w:cs="Arial"/>
                <w:b/>
                <w:sz w:val="24"/>
                <w:szCs w:val="24"/>
              </w:rPr>
            </w:pPr>
          </w:p>
        </w:tc>
      </w:tr>
      <w:tr w:rsidR="0032013D" w:rsidRPr="00991ED4" w14:paraId="3D22FA40" w14:textId="77777777" w:rsidTr="009A038A">
        <w:tc>
          <w:tcPr>
            <w:tcW w:w="6896" w:type="dxa"/>
            <w:shd w:val="clear" w:color="auto" w:fill="auto"/>
            <w:vAlign w:val="center"/>
          </w:tcPr>
          <w:p w14:paraId="1BB3A1C5" w14:textId="77777777" w:rsidR="0032013D" w:rsidRPr="00991ED4" w:rsidRDefault="0032013D" w:rsidP="00BF1752">
            <w:pPr>
              <w:pStyle w:val="Textoindependiente"/>
              <w:snapToGrid w:val="0"/>
              <w:jc w:val="left"/>
              <w:rPr>
                <w:rFonts w:ascii="Arial" w:hAnsi="Arial" w:cs="Arial"/>
                <w:b/>
                <w:sz w:val="24"/>
                <w:szCs w:val="24"/>
              </w:rPr>
            </w:pPr>
          </w:p>
        </w:tc>
        <w:tc>
          <w:tcPr>
            <w:tcW w:w="1735" w:type="dxa"/>
            <w:shd w:val="clear" w:color="auto" w:fill="auto"/>
            <w:vAlign w:val="center"/>
          </w:tcPr>
          <w:p w14:paraId="5551C5ED" w14:textId="77777777" w:rsidR="0032013D" w:rsidRPr="00991ED4" w:rsidRDefault="0032013D" w:rsidP="00BF1752">
            <w:pPr>
              <w:pStyle w:val="Textoindependiente"/>
              <w:snapToGrid w:val="0"/>
              <w:jc w:val="left"/>
              <w:rPr>
                <w:rFonts w:ascii="Arial" w:hAnsi="Arial" w:cs="Arial"/>
                <w:b/>
                <w:sz w:val="24"/>
                <w:szCs w:val="24"/>
              </w:rPr>
            </w:pPr>
          </w:p>
        </w:tc>
      </w:tr>
      <w:tr w:rsidR="0032013D" w:rsidRPr="00991ED4" w14:paraId="745AB4E8" w14:textId="77777777" w:rsidTr="009A038A">
        <w:tc>
          <w:tcPr>
            <w:tcW w:w="6896" w:type="dxa"/>
            <w:shd w:val="clear" w:color="auto" w:fill="auto"/>
            <w:vAlign w:val="center"/>
          </w:tcPr>
          <w:p w14:paraId="01E74B56" w14:textId="77777777" w:rsidR="0032013D" w:rsidRPr="00991ED4" w:rsidRDefault="00257A2A" w:rsidP="00BF1752">
            <w:pPr>
              <w:pStyle w:val="Textoindependiente"/>
              <w:numPr>
                <w:ilvl w:val="0"/>
                <w:numId w:val="2"/>
              </w:numPr>
              <w:jc w:val="left"/>
              <w:rPr>
                <w:rFonts w:ascii="Arial" w:hAnsi="Arial" w:cs="Arial"/>
                <w:b/>
                <w:sz w:val="24"/>
                <w:szCs w:val="24"/>
              </w:rPr>
            </w:pPr>
            <w:r w:rsidRPr="00991ED4">
              <w:rPr>
                <w:rFonts w:ascii="Arial" w:hAnsi="Arial" w:cs="Arial"/>
                <w:b/>
                <w:sz w:val="24"/>
                <w:szCs w:val="24"/>
              </w:rPr>
              <w:t>CONTENIDOS Y CRITERIOS DE EVALUA</w:t>
            </w:r>
            <w:r w:rsidR="0032013D" w:rsidRPr="00991ED4">
              <w:rPr>
                <w:rFonts w:ascii="Arial" w:hAnsi="Arial" w:cs="Arial"/>
                <w:b/>
                <w:sz w:val="24"/>
                <w:szCs w:val="24"/>
              </w:rPr>
              <w:t>CIÓN MÍNIMOS</w:t>
            </w:r>
          </w:p>
        </w:tc>
        <w:tc>
          <w:tcPr>
            <w:tcW w:w="1735" w:type="dxa"/>
            <w:shd w:val="clear" w:color="auto" w:fill="auto"/>
            <w:vAlign w:val="center"/>
          </w:tcPr>
          <w:p w14:paraId="2141CCCE" w14:textId="77777777" w:rsidR="0032013D" w:rsidRPr="00991ED4" w:rsidRDefault="0032013D" w:rsidP="00BF1752">
            <w:pPr>
              <w:pStyle w:val="Textoindependiente"/>
              <w:jc w:val="left"/>
              <w:rPr>
                <w:rFonts w:ascii="Arial" w:hAnsi="Arial" w:cs="Arial"/>
                <w:b/>
                <w:sz w:val="24"/>
                <w:szCs w:val="24"/>
              </w:rPr>
            </w:pPr>
          </w:p>
        </w:tc>
      </w:tr>
      <w:tr w:rsidR="0032013D" w:rsidRPr="00991ED4" w14:paraId="40C09150" w14:textId="77777777" w:rsidTr="009A038A">
        <w:tc>
          <w:tcPr>
            <w:tcW w:w="6896" w:type="dxa"/>
            <w:shd w:val="clear" w:color="auto" w:fill="auto"/>
            <w:vAlign w:val="center"/>
          </w:tcPr>
          <w:p w14:paraId="56DB105B" w14:textId="77777777" w:rsidR="0032013D" w:rsidRPr="00991ED4" w:rsidRDefault="0032013D" w:rsidP="00BF1752">
            <w:pPr>
              <w:pStyle w:val="Textoindependiente"/>
              <w:snapToGrid w:val="0"/>
              <w:jc w:val="left"/>
              <w:rPr>
                <w:rFonts w:ascii="Arial" w:hAnsi="Arial" w:cs="Arial"/>
                <w:b/>
                <w:sz w:val="24"/>
                <w:szCs w:val="24"/>
              </w:rPr>
            </w:pPr>
          </w:p>
        </w:tc>
        <w:tc>
          <w:tcPr>
            <w:tcW w:w="1735" w:type="dxa"/>
            <w:shd w:val="clear" w:color="auto" w:fill="auto"/>
            <w:vAlign w:val="center"/>
          </w:tcPr>
          <w:p w14:paraId="2D0F5870" w14:textId="77777777" w:rsidR="0032013D" w:rsidRPr="00991ED4" w:rsidRDefault="0032013D" w:rsidP="00BF1752">
            <w:pPr>
              <w:pStyle w:val="Textoindependiente"/>
              <w:snapToGrid w:val="0"/>
              <w:jc w:val="left"/>
              <w:rPr>
                <w:rFonts w:ascii="Arial" w:hAnsi="Arial" w:cs="Arial"/>
                <w:b/>
                <w:sz w:val="24"/>
                <w:szCs w:val="24"/>
              </w:rPr>
            </w:pPr>
          </w:p>
        </w:tc>
      </w:tr>
      <w:tr w:rsidR="0032013D" w:rsidRPr="00991ED4" w14:paraId="2E442F4C" w14:textId="77777777" w:rsidTr="009A038A">
        <w:tc>
          <w:tcPr>
            <w:tcW w:w="6896" w:type="dxa"/>
            <w:shd w:val="clear" w:color="auto" w:fill="auto"/>
            <w:vAlign w:val="center"/>
          </w:tcPr>
          <w:p w14:paraId="36936E9F" w14:textId="77777777" w:rsidR="0032013D" w:rsidRPr="00991ED4" w:rsidRDefault="0032013D" w:rsidP="00BF1752">
            <w:pPr>
              <w:pStyle w:val="Textoindependiente"/>
              <w:numPr>
                <w:ilvl w:val="0"/>
                <w:numId w:val="2"/>
              </w:numPr>
              <w:jc w:val="left"/>
              <w:rPr>
                <w:rFonts w:ascii="Arial" w:hAnsi="Arial" w:cs="Arial"/>
                <w:b/>
                <w:sz w:val="24"/>
                <w:szCs w:val="24"/>
              </w:rPr>
            </w:pPr>
            <w:r w:rsidRPr="00991ED4">
              <w:rPr>
                <w:rFonts w:ascii="Arial" w:hAnsi="Arial" w:cs="Arial"/>
                <w:b/>
                <w:sz w:val="24"/>
                <w:szCs w:val="24"/>
              </w:rPr>
              <w:t>MATERIALES, TEXTOS Y RECURSOS DIDÁCTICOS</w:t>
            </w:r>
          </w:p>
        </w:tc>
        <w:tc>
          <w:tcPr>
            <w:tcW w:w="1735" w:type="dxa"/>
            <w:shd w:val="clear" w:color="auto" w:fill="auto"/>
            <w:vAlign w:val="center"/>
          </w:tcPr>
          <w:p w14:paraId="5107AB51" w14:textId="77777777" w:rsidR="0032013D" w:rsidRPr="00991ED4" w:rsidRDefault="0032013D" w:rsidP="00BF1752">
            <w:pPr>
              <w:pStyle w:val="Textoindependiente"/>
              <w:jc w:val="left"/>
              <w:rPr>
                <w:rFonts w:ascii="Arial" w:hAnsi="Arial" w:cs="Arial"/>
                <w:b/>
                <w:sz w:val="24"/>
                <w:szCs w:val="24"/>
              </w:rPr>
            </w:pPr>
          </w:p>
        </w:tc>
      </w:tr>
      <w:tr w:rsidR="0032013D" w:rsidRPr="00991ED4" w14:paraId="355A7C6F" w14:textId="77777777" w:rsidTr="009A038A">
        <w:tc>
          <w:tcPr>
            <w:tcW w:w="6896" w:type="dxa"/>
            <w:shd w:val="clear" w:color="auto" w:fill="auto"/>
            <w:vAlign w:val="center"/>
          </w:tcPr>
          <w:p w14:paraId="08D74D88" w14:textId="77777777" w:rsidR="0032013D" w:rsidRPr="00991ED4" w:rsidRDefault="0032013D" w:rsidP="00BF1752">
            <w:pPr>
              <w:pStyle w:val="Textoindependiente"/>
              <w:snapToGrid w:val="0"/>
              <w:jc w:val="left"/>
              <w:rPr>
                <w:rFonts w:ascii="Arial" w:hAnsi="Arial" w:cs="Arial"/>
                <w:b/>
                <w:sz w:val="24"/>
                <w:szCs w:val="24"/>
              </w:rPr>
            </w:pPr>
          </w:p>
        </w:tc>
        <w:tc>
          <w:tcPr>
            <w:tcW w:w="1735" w:type="dxa"/>
            <w:shd w:val="clear" w:color="auto" w:fill="auto"/>
            <w:vAlign w:val="center"/>
          </w:tcPr>
          <w:p w14:paraId="46C6027E" w14:textId="77777777" w:rsidR="0032013D" w:rsidRPr="00991ED4" w:rsidRDefault="0032013D" w:rsidP="00BF1752">
            <w:pPr>
              <w:pStyle w:val="Textoindependiente"/>
              <w:snapToGrid w:val="0"/>
              <w:jc w:val="left"/>
              <w:rPr>
                <w:rFonts w:ascii="Arial" w:hAnsi="Arial" w:cs="Arial"/>
                <w:b/>
                <w:sz w:val="24"/>
                <w:szCs w:val="24"/>
              </w:rPr>
            </w:pPr>
          </w:p>
        </w:tc>
      </w:tr>
      <w:tr w:rsidR="0032013D" w:rsidRPr="00991ED4" w14:paraId="055BB21F" w14:textId="77777777" w:rsidTr="009A038A">
        <w:tc>
          <w:tcPr>
            <w:tcW w:w="6896" w:type="dxa"/>
            <w:shd w:val="clear" w:color="auto" w:fill="auto"/>
            <w:vAlign w:val="center"/>
          </w:tcPr>
          <w:p w14:paraId="6B646DF0" w14:textId="77777777" w:rsidR="0032013D" w:rsidRPr="00991ED4" w:rsidRDefault="0032013D" w:rsidP="00BF1752">
            <w:pPr>
              <w:pStyle w:val="Textoindependiente"/>
              <w:numPr>
                <w:ilvl w:val="0"/>
                <w:numId w:val="2"/>
              </w:numPr>
              <w:jc w:val="left"/>
              <w:rPr>
                <w:rFonts w:ascii="Arial" w:hAnsi="Arial" w:cs="Arial"/>
                <w:b/>
                <w:sz w:val="24"/>
                <w:szCs w:val="24"/>
              </w:rPr>
            </w:pPr>
            <w:r w:rsidRPr="00991ED4">
              <w:rPr>
                <w:rFonts w:ascii="Arial" w:hAnsi="Arial" w:cs="Arial"/>
                <w:b/>
                <w:sz w:val="24"/>
                <w:szCs w:val="24"/>
              </w:rPr>
              <w:t>MEDIDAS DE ATENCIÓN A LA DIVERSIDAD Y ADAPTACIONES CURRICULARES</w:t>
            </w:r>
          </w:p>
        </w:tc>
        <w:tc>
          <w:tcPr>
            <w:tcW w:w="1735" w:type="dxa"/>
            <w:shd w:val="clear" w:color="auto" w:fill="auto"/>
            <w:vAlign w:val="center"/>
          </w:tcPr>
          <w:p w14:paraId="06DA7233" w14:textId="77777777" w:rsidR="0032013D" w:rsidRPr="00991ED4" w:rsidRDefault="0032013D" w:rsidP="00BF1752">
            <w:pPr>
              <w:pStyle w:val="Textoindependiente"/>
              <w:jc w:val="left"/>
              <w:rPr>
                <w:rFonts w:ascii="Arial" w:hAnsi="Arial" w:cs="Arial"/>
                <w:b/>
                <w:sz w:val="24"/>
                <w:szCs w:val="24"/>
              </w:rPr>
            </w:pPr>
          </w:p>
        </w:tc>
      </w:tr>
      <w:tr w:rsidR="0032013D" w:rsidRPr="00991ED4" w14:paraId="582962A2" w14:textId="77777777" w:rsidTr="009A038A">
        <w:tc>
          <w:tcPr>
            <w:tcW w:w="6896" w:type="dxa"/>
            <w:shd w:val="clear" w:color="auto" w:fill="auto"/>
            <w:vAlign w:val="center"/>
          </w:tcPr>
          <w:p w14:paraId="29CD0D74" w14:textId="77777777" w:rsidR="0032013D" w:rsidRPr="00991ED4" w:rsidRDefault="0032013D" w:rsidP="00BF1752">
            <w:pPr>
              <w:pStyle w:val="Textoindependiente"/>
              <w:snapToGrid w:val="0"/>
              <w:jc w:val="left"/>
              <w:rPr>
                <w:rFonts w:ascii="Arial" w:hAnsi="Arial" w:cs="Arial"/>
                <w:b/>
                <w:sz w:val="24"/>
                <w:szCs w:val="24"/>
              </w:rPr>
            </w:pPr>
          </w:p>
        </w:tc>
        <w:tc>
          <w:tcPr>
            <w:tcW w:w="1735" w:type="dxa"/>
            <w:shd w:val="clear" w:color="auto" w:fill="auto"/>
            <w:vAlign w:val="center"/>
          </w:tcPr>
          <w:p w14:paraId="3A89EBD7" w14:textId="77777777" w:rsidR="0032013D" w:rsidRPr="00991ED4" w:rsidRDefault="0032013D" w:rsidP="00BF1752">
            <w:pPr>
              <w:pStyle w:val="Textoindependiente"/>
              <w:snapToGrid w:val="0"/>
              <w:jc w:val="left"/>
              <w:rPr>
                <w:rFonts w:ascii="Arial" w:hAnsi="Arial" w:cs="Arial"/>
                <w:b/>
                <w:sz w:val="24"/>
                <w:szCs w:val="24"/>
              </w:rPr>
            </w:pPr>
          </w:p>
        </w:tc>
      </w:tr>
      <w:tr w:rsidR="0032013D" w:rsidRPr="00991ED4" w14:paraId="68BFA999" w14:textId="77777777" w:rsidTr="009A038A">
        <w:tc>
          <w:tcPr>
            <w:tcW w:w="6896" w:type="dxa"/>
            <w:shd w:val="clear" w:color="auto" w:fill="auto"/>
            <w:vAlign w:val="center"/>
          </w:tcPr>
          <w:p w14:paraId="46B9BE49" w14:textId="77777777" w:rsidR="0032013D" w:rsidRPr="00991ED4" w:rsidRDefault="0032013D" w:rsidP="00BF1752">
            <w:pPr>
              <w:pStyle w:val="Textoindependiente"/>
              <w:numPr>
                <w:ilvl w:val="0"/>
                <w:numId w:val="2"/>
              </w:numPr>
              <w:ind w:left="613" w:right="-3" w:hanging="369"/>
              <w:jc w:val="left"/>
              <w:rPr>
                <w:rFonts w:ascii="Arial" w:hAnsi="Arial" w:cs="Arial"/>
                <w:b/>
                <w:sz w:val="24"/>
                <w:szCs w:val="24"/>
              </w:rPr>
            </w:pPr>
            <w:r w:rsidRPr="00991ED4">
              <w:rPr>
                <w:rFonts w:ascii="Arial" w:hAnsi="Arial" w:cs="Arial"/>
                <w:b/>
                <w:sz w:val="24"/>
                <w:szCs w:val="24"/>
              </w:rPr>
              <w:t>ESTRATEGIAS DE ANIMACIÓN A LA LECTURA Y EL DESARROLLO DE LA EXPRESIÓN ORAL</w:t>
            </w:r>
          </w:p>
        </w:tc>
        <w:tc>
          <w:tcPr>
            <w:tcW w:w="1735" w:type="dxa"/>
            <w:shd w:val="clear" w:color="auto" w:fill="auto"/>
            <w:vAlign w:val="center"/>
          </w:tcPr>
          <w:p w14:paraId="5EC5E3C3" w14:textId="77777777" w:rsidR="0032013D" w:rsidRPr="00991ED4" w:rsidRDefault="0032013D" w:rsidP="00BF1752">
            <w:pPr>
              <w:pStyle w:val="Textoindependiente"/>
              <w:jc w:val="left"/>
              <w:rPr>
                <w:rFonts w:ascii="Arial" w:hAnsi="Arial" w:cs="Arial"/>
                <w:b/>
                <w:sz w:val="24"/>
                <w:szCs w:val="24"/>
              </w:rPr>
            </w:pPr>
          </w:p>
        </w:tc>
      </w:tr>
      <w:tr w:rsidR="0032013D" w:rsidRPr="00991ED4" w14:paraId="24E25261" w14:textId="77777777" w:rsidTr="009A038A">
        <w:tc>
          <w:tcPr>
            <w:tcW w:w="6896" w:type="dxa"/>
            <w:shd w:val="clear" w:color="auto" w:fill="auto"/>
            <w:vAlign w:val="center"/>
          </w:tcPr>
          <w:p w14:paraId="1BDA32CB" w14:textId="77777777" w:rsidR="0032013D" w:rsidRPr="00991ED4" w:rsidRDefault="0032013D" w:rsidP="00BF1752">
            <w:pPr>
              <w:pStyle w:val="Textoindependiente"/>
              <w:snapToGrid w:val="0"/>
              <w:jc w:val="left"/>
              <w:rPr>
                <w:rFonts w:ascii="Arial" w:hAnsi="Arial" w:cs="Arial"/>
                <w:b/>
                <w:sz w:val="24"/>
                <w:szCs w:val="24"/>
              </w:rPr>
            </w:pPr>
          </w:p>
        </w:tc>
        <w:tc>
          <w:tcPr>
            <w:tcW w:w="1735" w:type="dxa"/>
            <w:shd w:val="clear" w:color="auto" w:fill="auto"/>
            <w:vAlign w:val="center"/>
          </w:tcPr>
          <w:p w14:paraId="1CDB51EA" w14:textId="77777777" w:rsidR="0032013D" w:rsidRPr="00991ED4" w:rsidRDefault="0032013D" w:rsidP="00BF1752">
            <w:pPr>
              <w:pStyle w:val="Textoindependiente"/>
              <w:snapToGrid w:val="0"/>
              <w:jc w:val="left"/>
              <w:rPr>
                <w:rFonts w:ascii="Arial" w:hAnsi="Arial" w:cs="Arial"/>
                <w:b/>
                <w:sz w:val="24"/>
                <w:szCs w:val="24"/>
              </w:rPr>
            </w:pPr>
          </w:p>
        </w:tc>
      </w:tr>
      <w:tr w:rsidR="0032013D" w:rsidRPr="00991ED4" w14:paraId="06529C0A" w14:textId="77777777" w:rsidTr="009A038A">
        <w:tc>
          <w:tcPr>
            <w:tcW w:w="6896" w:type="dxa"/>
            <w:shd w:val="clear" w:color="auto" w:fill="auto"/>
            <w:vAlign w:val="center"/>
          </w:tcPr>
          <w:p w14:paraId="197F1AF3" w14:textId="77777777" w:rsidR="0032013D" w:rsidRPr="00991ED4" w:rsidRDefault="0032013D" w:rsidP="00BF1752">
            <w:pPr>
              <w:pStyle w:val="Textoindependiente"/>
              <w:numPr>
                <w:ilvl w:val="0"/>
                <w:numId w:val="2"/>
              </w:numPr>
              <w:ind w:left="613" w:right="-3" w:hanging="369"/>
              <w:jc w:val="left"/>
              <w:rPr>
                <w:rFonts w:ascii="Arial" w:hAnsi="Arial" w:cs="Arial"/>
                <w:b/>
                <w:sz w:val="24"/>
                <w:szCs w:val="24"/>
              </w:rPr>
            </w:pPr>
            <w:r w:rsidRPr="00991ED4">
              <w:rPr>
                <w:rFonts w:ascii="Arial" w:hAnsi="Arial" w:cs="Arial"/>
                <w:b/>
                <w:sz w:val="24"/>
                <w:szCs w:val="24"/>
              </w:rPr>
              <w:t>MEDIDAS NECESARIAS PARA LA UTILIZACIÓN DE LAS TIC'S</w:t>
            </w:r>
          </w:p>
        </w:tc>
        <w:tc>
          <w:tcPr>
            <w:tcW w:w="1735" w:type="dxa"/>
            <w:shd w:val="clear" w:color="auto" w:fill="auto"/>
            <w:vAlign w:val="center"/>
          </w:tcPr>
          <w:p w14:paraId="3C39893C" w14:textId="77777777" w:rsidR="0032013D" w:rsidRPr="00991ED4" w:rsidRDefault="0032013D" w:rsidP="00BF1752">
            <w:pPr>
              <w:pStyle w:val="Textoindependiente"/>
              <w:jc w:val="left"/>
              <w:rPr>
                <w:rFonts w:ascii="Arial" w:hAnsi="Arial" w:cs="Arial"/>
                <w:b/>
                <w:sz w:val="24"/>
                <w:szCs w:val="24"/>
              </w:rPr>
            </w:pPr>
          </w:p>
        </w:tc>
      </w:tr>
      <w:tr w:rsidR="0032013D" w:rsidRPr="00991ED4" w14:paraId="2420212A" w14:textId="77777777" w:rsidTr="009A038A">
        <w:tc>
          <w:tcPr>
            <w:tcW w:w="6896" w:type="dxa"/>
            <w:shd w:val="clear" w:color="auto" w:fill="auto"/>
            <w:vAlign w:val="center"/>
          </w:tcPr>
          <w:p w14:paraId="2A38EBEC" w14:textId="77777777" w:rsidR="0032013D" w:rsidRPr="00991ED4" w:rsidRDefault="0032013D" w:rsidP="00BF1752">
            <w:pPr>
              <w:pStyle w:val="Textoindependiente"/>
              <w:snapToGrid w:val="0"/>
              <w:jc w:val="left"/>
              <w:rPr>
                <w:rFonts w:ascii="Arial" w:hAnsi="Arial" w:cs="Arial"/>
                <w:b/>
                <w:sz w:val="24"/>
                <w:szCs w:val="24"/>
              </w:rPr>
            </w:pPr>
          </w:p>
        </w:tc>
        <w:tc>
          <w:tcPr>
            <w:tcW w:w="1735" w:type="dxa"/>
            <w:shd w:val="clear" w:color="auto" w:fill="auto"/>
            <w:vAlign w:val="center"/>
          </w:tcPr>
          <w:p w14:paraId="64BF90BA" w14:textId="77777777" w:rsidR="0032013D" w:rsidRPr="00991ED4" w:rsidRDefault="0032013D" w:rsidP="00BF1752">
            <w:pPr>
              <w:pStyle w:val="Textoindependiente"/>
              <w:snapToGrid w:val="0"/>
              <w:jc w:val="left"/>
              <w:rPr>
                <w:rFonts w:ascii="Arial" w:hAnsi="Arial" w:cs="Arial"/>
                <w:b/>
                <w:sz w:val="24"/>
                <w:szCs w:val="24"/>
              </w:rPr>
            </w:pPr>
          </w:p>
        </w:tc>
      </w:tr>
      <w:tr w:rsidR="0032013D" w:rsidRPr="00991ED4" w14:paraId="5531C314" w14:textId="77777777" w:rsidTr="009A038A">
        <w:tc>
          <w:tcPr>
            <w:tcW w:w="6896" w:type="dxa"/>
            <w:shd w:val="clear" w:color="auto" w:fill="auto"/>
            <w:vAlign w:val="center"/>
          </w:tcPr>
          <w:p w14:paraId="7FA509D1" w14:textId="77777777" w:rsidR="0032013D" w:rsidRPr="00991ED4" w:rsidRDefault="0032013D" w:rsidP="00BF1752">
            <w:pPr>
              <w:pStyle w:val="Textoindependiente"/>
              <w:numPr>
                <w:ilvl w:val="0"/>
                <w:numId w:val="2"/>
              </w:numPr>
              <w:ind w:left="613" w:right="-3" w:hanging="369"/>
              <w:jc w:val="left"/>
              <w:rPr>
                <w:rFonts w:ascii="Arial" w:hAnsi="Arial" w:cs="Arial"/>
                <w:b/>
                <w:sz w:val="24"/>
                <w:szCs w:val="24"/>
              </w:rPr>
            </w:pPr>
            <w:r w:rsidRPr="00991ED4">
              <w:rPr>
                <w:rFonts w:ascii="Arial" w:hAnsi="Arial" w:cs="Arial"/>
                <w:b/>
                <w:sz w:val="24"/>
                <w:szCs w:val="24"/>
              </w:rPr>
              <w:t>ACTIVIDADES DE RECUPERACIÓN</w:t>
            </w:r>
          </w:p>
        </w:tc>
        <w:tc>
          <w:tcPr>
            <w:tcW w:w="1735" w:type="dxa"/>
            <w:shd w:val="clear" w:color="auto" w:fill="auto"/>
            <w:vAlign w:val="bottom"/>
          </w:tcPr>
          <w:p w14:paraId="797694A7" w14:textId="77777777" w:rsidR="0032013D" w:rsidRPr="00991ED4" w:rsidRDefault="0032013D" w:rsidP="00BF1752">
            <w:pPr>
              <w:pStyle w:val="Textoindependiente"/>
              <w:jc w:val="left"/>
              <w:rPr>
                <w:rFonts w:ascii="Arial" w:hAnsi="Arial" w:cs="Arial"/>
                <w:b/>
                <w:sz w:val="24"/>
                <w:szCs w:val="24"/>
              </w:rPr>
            </w:pPr>
          </w:p>
        </w:tc>
      </w:tr>
      <w:tr w:rsidR="0032013D" w:rsidRPr="00991ED4" w14:paraId="27B73EE9" w14:textId="77777777" w:rsidTr="009A038A">
        <w:tc>
          <w:tcPr>
            <w:tcW w:w="6896" w:type="dxa"/>
            <w:shd w:val="clear" w:color="auto" w:fill="auto"/>
            <w:vAlign w:val="center"/>
          </w:tcPr>
          <w:p w14:paraId="7115AC35" w14:textId="77777777" w:rsidR="0032013D" w:rsidRPr="00991ED4" w:rsidRDefault="0032013D" w:rsidP="00BF1752">
            <w:pPr>
              <w:pStyle w:val="Textoindependiente"/>
              <w:snapToGrid w:val="0"/>
              <w:jc w:val="left"/>
              <w:rPr>
                <w:rFonts w:ascii="Arial" w:hAnsi="Arial" w:cs="Arial"/>
                <w:b/>
                <w:sz w:val="24"/>
                <w:szCs w:val="24"/>
              </w:rPr>
            </w:pPr>
          </w:p>
        </w:tc>
        <w:tc>
          <w:tcPr>
            <w:tcW w:w="1735" w:type="dxa"/>
            <w:shd w:val="clear" w:color="auto" w:fill="auto"/>
            <w:vAlign w:val="center"/>
          </w:tcPr>
          <w:p w14:paraId="677C5434" w14:textId="77777777" w:rsidR="0032013D" w:rsidRPr="00991ED4" w:rsidRDefault="0032013D" w:rsidP="00BF1752">
            <w:pPr>
              <w:pStyle w:val="Textoindependiente"/>
              <w:snapToGrid w:val="0"/>
              <w:jc w:val="left"/>
              <w:rPr>
                <w:rFonts w:ascii="Arial" w:hAnsi="Arial" w:cs="Arial"/>
                <w:b/>
                <w:sz w:val="24"/>
                <w:szCs w:val="24"/>
              </w:rPr>
            </w:pPr>
          </w:p>
        </w:tc>
      </w:tr>
      <w:tr w:rsidR="0032013D" w:rsidRPr="00991ED4" w14:paraId="5AF0DB45" w14:textId="77777777" w:rsidTr="009A038A">
        <w:tc>
          <w:tcPr>
            <w:tcW w:w="6896" w:type="dxa"/>
            <w:shd w:val="clear" w:color="auto" w:fill="auto"/>
            <w:vAlign w:val="center"/>
          </w:tcPr>
          <w:p w14:paraId="3BF53953" w14:textId="77777777" w:rsidR="0032013D" w:rsidRPr="00991ED4" w:rsidRDefault="0032013D" w:rsidP="000D22CB">
            <w:pPr>
              <w:pStyle w:val="Textoindependiente"/>
              <w:numPr>
                <w:ilvl w:val="0"/>
                <w:numId w:val="2"/>
              </w:numPr>
              <w:ind w:left="613" w:right="-3" w:hanging="369"/>
              <w:jc w:val="left"/>
              <w:rPr>
                <w:rFonts w:ascii="Arial" w:hAnsi="Arial" w:cs="Arial"/>
                <w:b/>
                <w:sz w:val="24"/>
                <w:szCs w:val="24"/>
              </w:rPr>
            </w:pPr>
            <w:r w:rsidRPr="00991ED4">
              <w:rPr>
                <w:rFonts w:ascii="Arial" w:hAnsi="Arial" w:cs="Arial"/>
                <w:b/>
                <w:sz w:val="24"/>
                <w:szCs w:val="24"/>
              </w:rPr>
              <w:t xml:space="preserve">SISTEMA DE RECUPERACIÓN Y PRUEBAS EXTRAORDINARIAS </w:t>
            </w:r>
          </w:p>
        </w:tc>
        <w:tc>
          <w:tcPr>
            <w:tcW w:w="1735" w:type="dxa"/>
            <w:shd w:val="clear" w:color="auto" w:fill="auto"/>
            <w:vAlign w:val="center"/>
          </w:tcPr>
          <w:p w14:paraId="49A50656" w14:textId="77777777" w:rsidR="0032013D" w:rsidRPr="00991ED4" w:rsidRDefault="0032013D" w:rsidP="00BF1752">
            <w:pPr>
              <w:pStyle w:val="Textoindependiente"/>
              <w:jc w:val="left"/>
              <w:rPr>
                <w:rFonts w:ascii="Arial" w:hAnsi="Arial" w:cs="Arial"/>
                <w:b/>
                <w:sz w:val="24"/>
                <w:szCs w:val="24"/>
              </w:rPr>
            </w:pPr>
          </w:p>
        </w:tc>
      </w:tr>
      <w:tr w:rsidR="0032013D" w:rsidRPr="00991ED4" w14:paraId="5AF3203A" w14:textId="77777777" w:rsidTr="009A038A">
        <w:tc>
          <w:tcPr>
            <w:tcW w:w="6896" w:type="dxa"/>
            <w:shd w:val="clear" w:color="auto" w:fill="auto"/>
            <w:vAlign w:val="center"/>
          </w:tcPr>
          <w:p w14:paraId="6518D196" w14:textId="77777777" w:rsidR="0032013D" w:rsidRPr="00991ED4" w:rsidRDefault="0032013D" w:rsidP="00BF1752">
            <w:pPr>
              <w:pStyle w:val="Textoindependiente"/>
              <w:snapToGrid w:val="0"/>
              <w:jc w:val="left"/>
              <w:rPr>
                <w:rFonts w:ascii="Arial" w:hAnsi="Arial" w:cs="Arial"/>
                <w:b/>
                <w:sz w:val="24"/>
                <w:szCs w:val="24"/>
              </w:rPr>
            </w:pPr>
          </w:p>
        </w:tc>
        <w:tc>
          <w:tcPr>
            <w:tcW w:w="1735" w:type="dxa"/>
            <w:shd w:val="clear" w:color="auto" w:fill="auto"/>
            <w:vAlign w:val="center"/>
          </w:tcPr>
          <w:p w14:paraId="042D5A70" w14:textId="77777777" w:rsidR="0032013D" w:rsidRPr="00991ED4" w:rsidRDefault="0032013D" w:rsidP="00BF1752">
            <w:pPr>
              <w:pStyle w:val="Textoindependiente"/>
              <w:snapToGrid w:val="0"/>
              <w:jc w:val="left"/>
              <w:rPr>
                <w:rFonts w:ascii="Arial" w:hAnsi="Arial" w:cs="Arial"/>
                <w:b/>
                <w:sz w:val="24"/>
                <w:szCs w:val="24"/>
              </w:rPr>
            </w:pPr>
          </w:p>
        </w:tc>
      </w:tr>
      <w:tr w:rsidR="0032013D" w:rsidRPr="00991ED4" w14:paraId="3829ACB5" w14:textId="77777777" w:rsidTr="009A038A">
        <w:tc>
          <w:tcPr>
            <w:tcW w:w="6896" w:type="dxa"/>
            <w:shd w:val="clear" w:color="auto" w:fill="auto"/>
            <w:vAlign w:val="center"/>
          </w:tcPr>
          <w:p w14:paraId="3C282AFC" w14:textId="77777777" w:rsidR="0032013D" w:rsidRPr="00991ED4" w:rsidRDefault="0032013D" w:rsidP="00BF1752">
            <w:pPr>
              <w:pStyle w:val="Textoindependiente"/>
              <w:numPr>
                <w:ilvl w:val="0"/>
                <w:numId w:val="2"/>
              </w:numPr>
              <w:ind w:left="613" w:right="-3" w:hanging="369"/>
              <w:jc w:val="left"/>
              <w:rPr>
                <w:rFonts w:ascii="Arial" w:hAnsi="Arial" w:cs="Arial"/>
                <w:b/>
                <w:sz w:val="24"/>
                <w:szCs w:val="24"/>
              </w:rPr>
            </w:pPr>
            <w:r w:rsidRPr="00991ED4">
              <w:rPr>
                <w:rFonts w:ascii="Arial" w:hAnsi="Arial" w:cs="Arial"/>
                <w:b/>
                <w:sz w:val="24"/>
                <w:szCs w:val="24"/>
              </w:rPr>
              <w:t>ACTIVIDADES COMPLEMENTARIAS Y EXTRAESCOLARES</w:t>
            </w:r>
          </w:p>
        </w:tc>
        <w:tc>
          <w:tcPr>
            <w:tcW w:w="1735" w:type="dxa"/>
            <w:shd w:val="clear" w:color="auto" w:fill="auto"/>
            <w:vAlign w:val="center"/>
          </w:tcPr>
          <w:p w14:paraId="6C05DE2F" w14:textId="77777777" w:rsidR="0032013D" w:rsidRPr="00991ED4" w:rsidRDefault="0032013D" w:rsidP="00BF1752">
            <w:pPr>
              <w:pStyle w:val="Textoindependiente"/>
              <w:jc w:val="left"/>
              <w:rPr>
                <w:rFonts w:ascii="Arial" w:hAnsi="Arial" w:cs="Arial"/>
                <w:b/>
                <w:sz w:val="24"/>
                <w:szCs w:val="24"/>
              </w:rPr>
            </w:pPr>
          </w:p>
        </w:tc>
      </w:tr>
      <w:tr w:rsidR="0032013D" w:rsidRPr="00991ED4" w14:paraId="065FE167" w14:textId="77777777" w:rsidTr="009A038A">
        <w:tc>
          <w:tcPr>
            <w:tcW w:w="6896" w:type="dxa"/>
            <w:shd w:val="clear" w:color="auto" w:fill="auto"/>
            <w:vAlign w:val="center"/>
          </w:tcPr>
          <w:p w14:paraId="31D36A81" w14:textId="77777777" w:rsidR="0032013D" w:rsidRPr="00991ED4" w:rsidRDefault="0032013D" w:rsidP="00BF1752">
            <w:pPr>
              <w:pStyle w:val="Textoindependiente"/>
              <w:snapToGrid w:val="0"/>
              <w:jc w:val="left"/>
              <w:rPr>
                <w:rFonts w:ascii="Arial" w:hAnsi="Arial" w:cs="Arial"/>
                <w:b/>
                <w:sz w:val="24"/>
                <w:szCs w:val="24"/>
              </w:rPr>
            </w:pPr>
          </w:p>
        </w:tc>
        <w:tc>
          <w:tcPr>
            <w:tcW w:w="1735" w:type="dxa"/>
            <w:shd w:val="clear" w:color="auto" w:fill="auto"/>
            <w:vAlign w:val="center"/>
          </w:tcPr>
          <w:p w14:paraId="16A9AD09" w14:textId="77777777" w:rsidR="0032013D" w:rsidRPr="00991ED4" w:rsidRDefault="0032013D" w:rsidP="00BF1752">
            <w:pPr>
              <w:pStyle w:val="Textoindependiente"/>
              <w:snapToGrid w:val="0"/>
              <w:jc w:val="left"/>
              <w:rPr>
                <w:rFonts w:ascii="Arial" w:hAnsi="Arial" w:cs="Arial"/>
                <w:b/>
                <w:sz w:val="24"/>
                <w:szCs w:val="24"/>
              </w:rPr>
            </w:pPr>
          </w:p>
        </w:tc>
      </w:tr>
      <w:tr w:rsidR="0032013D" w:rsidRPr="00991ED4" w14:paraId="72ACC491" w14:textId="77777777" w:rsidTr="009A038A">
        <w:tc>
          <w:tcPr>
            <w:tcW w:w="6896" w:type="dxa"/>
            <w:shd w:val="clear" w:color="auto" w:fill="auto"/>
            <w:vAlign w:val="center"/>
          </w:tcPr>
          <w:p w14:paraId="2756E990" w14:textId="77777777" w:rsidR="0032013D" w:rsidRPr="00991ED4" w:rsidRDefault="0032013D" w:rsidP="00BF1752">
            <w:pPr>
              <w:pStyle w:val="Textoindependiente"/>
              <w:numPr>
                <w:ilvl w:val="0"/>
                <w:numId w:val="2"/>
              </w:numPr>
              <w:ind w:left="602" w:right="-3" w:hanging="369"/>
              <w:jc w:val="left"/>
              <w:rPr>
                <w:rFonts w:ascii="Arial" w:hAnsi="Arial" w:cs="Arial"/>
                <w:b/>
                <w:sz w:val="24"/>
                <w:szCs w:val="24"/>
              </w:rPr>
            </w:pPr>
            <w:r w:rsidRPr="00991ED4">
              <w:rPr>
                <w:rFonts w:ascii="Arial" w:hAnsi="Arial" w:cs="Arial"/>
                <w:b/>
                <w:sz w:val="24"/>
                <w:szCs w:val="24"/>
              </w:rPr>
              <w:t>SISTEMA DE INFORMACIÓN DEL DEPARTAMENTO A LOS ALUMNOS</w:t>
            </w:r>
          </w:p>
        </w:tc>
        <w:tc>
          <w:tcPr>
            <w:tcW w:w="1735" w:type="dxa"/>
            <w:shd w:val="clear" w:color="auto" w:fill="auto"/>
            <w:vAlign w:val="center"/>
          </w:tcPr>
          <w:p w14:paraId="4C4AF52E" w14:textId="77777777" w:rsidR="0032013D" w:rsidRPr="00991ED4" w:rsidRDefault="0032013D" w:rsidP="00BF1752">
            <w:pPr>
              <w:pStyle w:val="Textoindependiente"/>
              <w:jc w:val="left"/>
              <w:rPr>
                <w:rFonts w:ascii="Arial" w:hAnsi="Arial" w:cs="Arial"/>
                <w:b/>
                <w:sz w:val="24"/>
                <w:szCs w:val="24"/>
              </w:rPr>
            </w:pPr>
          </w:p>
        </w:tc>
      </w:tr>
      <w:tr w:rsidR="0032013D" w:rsidRPr="00991ED4" w14:paraId="6365FECF" w14:textId="77777777" w:rsidTr="009A038A">
        <w:tc>
          <w:tcPr>
            <w:tcW w:w="6896" w:type="dxa"/>
            <w:shd w:val="clear" w:color="auto" w:fill="auto"/>
            <w:vAlign w:val="center"/>
          </w:tcPr>
          <w:p w14:paraId="68FDED3A" w14:textId="77777777" w:rsidR="0032013D" w:rsidRPr="00991ED4" w:rsidRDefault="0032013D" w:rsidP="00BF1752">
            <w:pPr>
              <w:pStyle w:val="Textoindependiente"/>
              <w:snapToGrid w:val="0"/>
              <w:jc w:val="left"/>
              <w:rPr>
                <w:rFonts w:ascii="Arial" w:hAnsi="Arial" w:cs="Arial"/>
                <w:b/>
                <w:sz w:val="24"/>
                <w:szCs w:val="24"/>
              </w:rPr>
            </w:pPr>
          </w:p>
        </w:tc>
        <w:tc>
          <w:tcPr>
            <w:tcW w:w="1735" w:type="dxa"/>
            <w:shd w:val="clear" w:color="auto" w:fill="auto"/>
            <w:vAlign w:val="center"/>
          </w:tcPr>
          <w:p w14:paraId="7082C254" w14:textId="77777777" w:rsidR="0032013D" w:rsidRPr="00991ED4" w:rsidRDefault="0032013D" w:rsidP="00BF1752">
            <w:pPr>
              <w:pStyle w:val="Textoindependiente"/>
              <w:snapToGrid w:val="0"/>
              <w:jc w:val="left"/>
              <w:rPr>
                <w:rFonts w:ascii="Arial" w:hAnsi="Arial" w:cs="Arial"/>
                <w:b/>
                <w:sz w:val="24"/>
                <w:szCs w:val="24"/>
              </w:rPr>
            </w:pPr>
          </w:p>
        </w:tc>
      </w:tr>
      <w:tr w:rsidR="0032013D" w:rsidRPr="00991ED4" w14:paraId="57A46EBB" w14:textId="77777777" w:rsidTr="00972DA7">
        <w:trPr>
          <w:trHeight w:val="302"/>
        </w:trPr>
        <w:tc>
          <w:tcPr>
            <w:tcW w:w="6896" w:type="dxa"/>
            <w:shd w:val="clear" w:color="auto" w:fill="auto"/>
            <w:vAlign w:val="center"/>
          </w:tcPr>
          <w:p w14:paraId="5AED336C" w14:textId="77777777" w:rsidR="0032013D" w:rsidRPr="00991ED4" w:rsidRDefault="0032013D" w:rsidP="00BF1752">
            <w:pPr>
              <w:pStyle w:val="Textoindependiente"/>
              <w:numPr>
                <w:ilvl w:val="0"/>
                <w:numId w:val="2"/>
              </w:numPr>
              <w:ind w:left="590" w:right="-3" w:hanging="369"/>
              <w:jc w:val="left"/>
              <w:rPr>
                <w:rFonts w:ascii="Arial" w:hAnsi="Arial" w:cs="Arial"/>
                <w:b/>
                <w:sz w:val="24"/>
                <w:szCs w:val="24"/>
              </w:rPr>
            </w:pPr>
            <w:r w:rsidRPr="00991ED4">
              <w:rPr>
                <w:rFonts w:ascii="Arial" w:hAnsi="Arial" w:cs="Arial"/>
                <w:b/>
                <w:sz w:val="24"/>
                <w:szCs w:val="24"/>
              </w:rPr>
              <w:t>EVALUACIÓN DE LA PRÁCTICA DOCENTE</w:t>
            </w:r>
          </w:p>
        </w:tc>
        <w:tc>
          <w:tcPr>
            <w:tcW w:w="1735" w:type="dxa"/>
            <w:shd w:val="clear" w:color="auto" w:fill="auto"/>
            <w:vAlign w:val="bottom"/>
          </w:tcPr>
          <w:p w14:paraId="58DAA979" w14:textId="77777777" w:rsidR="0032013D" w:rsidRPr="00991ED4" w:rsidRDefault="0032013D" w:rsidP="00BF1752">
            <w:pPr>
              <w:pStyle w:val="Textoindependiente"/>
              <w:jc w:val="left"/>
              <w:rPr>
                <w:rFonts w:ascii="Arial" w:hAnsi="Arial" w:cs="Arial"/>
                <w:b/>
                <w:sz w:val="24"/>
                <w:szCs w:val="24"/>
              </w:rPr>
            </w:pPr>
          </w:p>
        </w:tc>
      </w:tr>
    </w:tbl>
    <w:p w14:paraId="5A38EBBA" w14:textId="77777777" w:rsidR="0032013D" w:rsidRPr="00991ED4" w:rsidRDefault="0032013D" w:rsidP="00BF1752">
      <w:pPr>
        <w:rPr>
          <w:rFonts w:ascii="Arial" w:hAnsi="Arial" w:cs="Arial"/>
          <w:b/>
          <w:sz w:val="24"/>
          <w:szCs w:val="24"/>
        </w:rPr>
      </w:pPr>
    </w:p>
    <w:p w14:paraId="54B818B5" w14:textId="77777777" w:rsidR="0032013D" w:rsidRPr="009C1010" w:rsidRDefault="0032013D" w:rsidP="0032013D">
      <w:pPr>
        <w:pageBreakBefore/>
        <w:rPr>
          <w:rFonts w:ascii="Arial" w:hAnsi="Arial" w:cs="Arial"/>
          <w:b/>
          <w:bCs/>
          <w:sz w:val="24"/>
          <w:szCs w:val="24"/>
        </w:rPr>
      </w:pPr>
      <w:r w:rsidRPr="009C1010">
        <w:rPr>
          <w:rFonts w:ascii="Arial" w:hAnsi="Arial" w:cs="Arial"/>
          <w:b/>
          <w:bCs/>
          <w:sz w:val="24"/>
          <w:szCs w:val="24"/>
        </w:rPr>
        <w:lastRenderedPageBreak/>
        <w:t xml:space="preserve">1.- OBJETIVOS </w:t>
      </w:r>
    </w:p>
    <w:p w14:paraId="3598C54D" w14:textId="77777777" w:rsidR="0032013D" w:rsidRPr="009C1010" w:rsidRDefault="006674AD" w:rsidP="0032013D">
      <w:pPr>
        <w:rPr>
          <w:rFonts w:ascii="Arial" w:hAnsi="Arial" w:cs="Arial"/>
          <w:b/>
          <w:bCs/>
          <w:sz w:val="24"/>
          <w:szCs w:val="24"/>
        </w:rPr>
      </w:pPr>
      <w:r w:rsidRPr="006674AD">
        <w:rPr>
          <w:rFonts w:ascii="Arial" w:hAnsi="Arial" w:cs="Arial"/>
          <w:b/>
          <w:bCs/>
          <w:sz w:val="24"/>
          <w:szCs w:val="24"/>
        </w:rPr>
        <w:t>Este módulo profesional contribuye a completar las competencias y objetivos generales propios de este título, que se han alcanzado en el centro educativo o a desarrollar competencias características difíciles de conseguir en el mismo.</w:t>
      </w:r>
    </w:p>
    <w:p w14:paraId="40D5E3E1" w14:textId="77777777" w:rsidR="0032013D" w:rsidRPr="009C1010" w:rsidRDefault="0032013D" w:rsidP="0032013D">
      <w:pPr>
        <w:pStyle w:val="Pa17"/>
        <w:jc w:val="both"/>
      </w:pPr>
      <w:r w:rsidRPr="009C1010">
        <w:rPr>
          <w:rStyle w:val="A1"/>
          <w:color w:val="00000A"/>
          <w:sz w:val="24"/>
          <w:szCs w:val="24"/>
        </w:rPr>
        <w:t>1. Identificar la estructura y organización de la empresa, relacionándolas con el tipo de servicio que presta.</w:t>
      </w:r>
    </w:p>
    <w:p w14:paraId="6893FE76" w14:textId="77777777" w:rsidR="0032013D" w:rsidRPr="009C1010" w:rsidRDefault="0032013D" w:rsidP="0032013D">
      <w:pPr>
        <w:pStyle w:val="Pa17"/>
        <w:jc w:val="both"/>
      </w:pPr>
    </w:p>
    <w:p w14:paraId="1095D8E6" w14:textId="77777777" w:rsidR="0032013D" w:rsidRPr="009C1010" w:rsidRDefault="0032013D" w:rsidP="0032013D">
      <w:pPr>
        <w:pStyle w:val="Pa16"/>
        <w:jc w:val="both"/>
      </w:pPr>
      <w:r w:rsidRPr="009C1010">
        <w:rPr>
          <w:rStyle w:val="A1"/>
          <w:color w:val="00000A"/>
          <w:sz w:val="24"/>
          <w:szCs w:val="24"/>
        </w:rPr>
        <w:t>2. Aplicar hábitos éticos y laborales en el desarrollo de su actividad profesional, de acuerdo con las características del puesto de trabajo y con los procedimientos establecidos en la empresa.</w:t>
      </w:r>
    </w:p>
    <w:p w14:paraId="5FAEB5D6" w14:textId="77777777" w:rsidR="0032013D" w:rsidRPr="009C1010" w:rsidRDefault="0032013D" w:rsidP="0032013D">
      <w:pPr>
        <w:pStyle w:val="Pa16"/>
        <w:jc w:val="both"/>
      </w:pPr>
    </w:p>
    <w:p w14:paraId="4C82BB1E" w14:textId="77777777" w:rsidR="0032013D" w:rsidRDefault="0032013D" w:rsidP="0032013D">
      <w:pPr>
        <w:pStyle w:val="Pa16"/>
        <w:jc w:val="both"/>
        <w:rPr>
          <w:color w:val="00000A"/>
        </w:rPr>
      </w:pPr>
      <w:r w:rsidRPr="009C1010">
        <w:rPr>
          <w:rStyle w:val="A1"/>
          <w:color w:val="00000A"/>
          <w:sz w:val="24"/>
          <w:szCs w:val="24"/>
        </w:rPr>
        <w:t xml:space="preserve">3. </w:t>
      </w:r>
      <w:r w:rsidR="006674AD" w:rsidRPr="006674AD">
        <w:rPr>
          <w:color w:val="00000A"/>
        </w:rPr>
        <w:t>Realiza</w:t>
      </w:r>
      <w:r w:rsidR="006674AD">
        <w:rPr>
          <w:color w:val="00000A"/>
        </w:rPr>
        <w:t>r</w:t>
      </w:r>
      <w:r w:rsidR="006674AD" w:rsidRPr="006674AD">
        <w:rPr>
          <w:color w:val="00000A"/>
        </w:rPr>
        <w:t xml:space="preserve"> operaciones relacionadas con la acción comercial, aplicando los procedimientos establecidos por la empresa.</w:t>
      </w:r>
    </w:p>
    <w:p w14:paraId="4E5148B6" w14:textId="77777777" w:rsidR="006674AD" w:rsidRPr="009C1010" w:rsidRDefault="006674AD" w:rsidP="0032013D">
      <w:pPr>
        <w:pStyle w:val="Pa16"/>
        <w:jc w:val="both"/>
      </w:pPr>
    </w:p>
    <w:p w14:paraId="1F5F4DA7" w14:textId="77777777" w:rsidR="006674AD" w:rsidRDefault="0032013D" w:rsidP="0032013D">
      <w:pPr>
        <w:pStyle w:val="Pa16"/>
        <w:jc w:val="both"/>
        <w:rPr>
          <w:rStyle w:val="A1"/>
          <w:color w:val="00000A"/>
          <w:sz w:val="24"/>
          <w:szCs w:val="24"/>
        </w:rPr>
      </w:pPr>
      <w:r w:rsidRPr="009C1010">
        <w:rPr>
          <w:rStyle w:val="A1"/>
          <w:color w:val="00000A"/>
          <w:sz w:val="24"/>
          <w:szCs w:val="24"/>
        </w:rPr>
        <w:t>4.</w:t>
      </w:r>
      <w:r w:rsidR="006674AD" w:rsidRPr="006674AD">
        <w:rPr>
          <w:rFonts w:ascii="Calibri" w:hAnsi="Calibri" w:cs="Calibri"/>
          <w:sz w:val="22"/>
          <w:szCs w:val="22"/>
        </w:rPr>
        <w:t xml:space="preserve"> </w:t>
      </w:r>
      <w:r w:rsidR="006674AD" w:rsidRPr="006674AD">
        <w:rPr>
          <w:color w:val="00000A"/>
        </w:rPr>
        <w:t>Asesora</w:t>
      </w:r>
      <w:r w:rsidR="006674AD">
        <w:rPr>
          <w:color w:val="00000A"/>
        </w:rPr>
        <w:t>r</w:t>
      </w:r>
      <w:r w:rsidR="006674AD" w:rsidRPr="006674AD">
        <w:rPr>
          <w:color w:val="00000A"/>
        </w:rPr>
        <w:t xml:space="preserve"> y vende</w:t>
      </w:r>
      <w:r w:rsidR="006674AD">
        <w:rPr>
          <w:color w:val="00000A"/>
        </w:rPr>
        <w:t>r</w:t>
      </w:r>
      <w:r w:rsidR="006674AD" w:rsidRPr="006674AD">
        <w:rPr>
          <w:color w:val="00000A"/>
        </w:rPr>
        <w:t xml:space="preserve"> productos y servicios relacionados con su puesto de trabajo, desarrollando las técnicas de marketing.</w:t>
      </w:r>
      <w:r w:rsidRPr="009C1010">
        <w:rPr>
          <w:rStyle w:val="A1"/>
          <w:color w:val="00000A"/>
          <w:sz w:val="24"/>
          <w:szCs w:val="24"/>
        </w:rPr>
        <w:t xml:space="preserve"> </w:t>
      </w:r>
    </w:p>
    <w:p w14:paraId="2632C9D9" w14:textId="77777777" w:rsidR="006674AD" w:rsidRDefault="006674AD" w:rsidP="0032013D">
      <w:pPr>
        <w:pStyle w:val="Pa16"/>
        <w:jc w:val="both"/>
        <w:rPr>
          <w:rStyle w:val="A1"/>
          <w:color w:val="00000A"/>
          <w:sz w:val="24"/>
          <w:szCs w:val="24"/>
        </w:rPr>
      </w:pPr>
    </w:p>
    <w:p w14:paraId="05765CEE" w14:textId="77777777" w:rsidR="006674AD" w:rsidRDefault="0032013D" w:rsidP="0032013D">
      <w:pPr>
        <w:pStyle w:val="Pa16"/>
        <w:jc w:val="both"/>
        <w:rPr>
          <w:color w:val="00000A"/>
        </w:rPr>
      </w:pPr>
      <w:r w:rsidRPr="009C1010">
        <w:rPr>
          <w:rStyle w:val="A1"/>
          <w:color w:val="00000A"/>
          <w:sz w:val="24"/>
          <w:szCs w:val="24"/>
        </w:rPr>
        <w:t>5.</w:t>
      </w:r>
      <w:r w:rsidR="006674AD" w:rsidRPr="006674AD">
        <w:rPr>
          <w:rFonts w:ascii="Calibri" w:hAnsi="Calibri" w:cs="Calibri"/>
          <w:sz w:val="22"/>
          <w:szCs w:val="22"/>
        </w:rPr>
        <w:t xml:space="preserve"> </w:t>
      </w:r>
      <w:r w:rsidR="006674AD" w:rsidRPr="006674AD">
        <w:rPr>
          <w:color w:val="00000A"/>
        </w:rPr>
        <w:t>Analiza</w:t>
      </w:r>
      <w:r w:rsidR="006674AD">
        <w:rPr>
          <w:color w:val="00000A"/>
        </w:rPr>
        <w:t>r</w:t>
      </w:r>
      <w:r w:rsidR="006674AD" w:rsidRPr="006674AD">
        <w:rPr>
          <w:color w:val="00000A"/>
        </w:rPr>
        <w:t xml:space="preserve"> el órgano cutáneo, las características y necesidades del cliente, registrando los datos en la ficha técnica.</w:t>
      </w:r>
    </w:p>
    <w:p w14:paraId="28D7DACC" w14:textId="77777777" w:rsidR="006674AD" w:rsidRDefault="006674AD" w:rsidP="0032013D">
      <w:pPr>
        <w:pStyle w:val="Pa16"/>
        <w:jc w:val="both"/>
        <w:rPr>
          <w:color w:val="00000A"/>
        </w:rPr>
      </w:pPr>
    </w:p>
    <w:p w14:paraId="7BF190C2" w14:textId="77777777" w:rsidR="006674AD" w:rsidRDefault="0032013D" w:rsidP="0032013D">
      <w:pPr>
        <w:pStyle w:val="Pa16"/>
        <w:jc w:val="both"/>
        <w:rPr>
          <w:color w:val="00000A"/>
        </w:rPr>
      </w:pPr>
      <w:r w:rsidRPr="009C1010">
        <w:rPr>
          <w:rStyle w:val="A1"/>
          <w:color w:val="00000A"/>
          <w:sz w:val="24"/>
          <w:szCs w:val="24"/>
        </w:rPr>
        <w:t xml:space="preserve"> 6. </w:t>
      </w:r>
      <w:r w:rsidR="006674AD" w:rsidRPr="006674AD">
        <w:rPr>
          <w:color w:val="00000A"/>
        </w:rPr>
        <w:t>Realiza</w:t>
      </w:r>
      <w:r w:rsidR="006674AD">
        <w:rPr>
          <w:color w:val="00000A"/>
        </w:rPr>
        <w:t>r</w:t>
      </w:r>
      <w:r w:rsidR="006674AD" w:rsidRPr="006674AD">
        <w:rPr>
          <w:color w:val="00000A"/>
        </w:rPr>
        <w:t xml:space="preserve"> técnicas decorativas tanto de maquillaje facial y ungueal como la colocación de uñas artificiales siguiendo procedimientos normalizados de trabajo.</w:t>
      </w:r>
    </w:p>
    <w:p w14:paraId="7D4B5BB5" w14:textId="77777777" w:rsidR="006674AD" w:rsidRDefault="006674AD" w:rsidP="0032013D">
      <w:pPr>
        <w:pStyle w:val="Pa16"/>
        <w:jc w:val="both"/>
        <w:rPr>
          <w:color w:val="00000A"/>
        </w:rPr>
      </w:pPr>
    </w:p>
    <w:p w14:paraId="4F0A2B0F" w14:textId="77777777" w:rsidR="0032013D" w:rsidRDefault="0032013D" w:rsidP="006674AD">
      <w:pPr>
        <w:pStyle w:val="Pa16"/>
        <w:jc w:val="both"/>
        <w:rPr>
          <w:color w:val="00000A"/>
        </w:rPr>
      </w:pPr>
      <w:r w:rsidRPr="009C1010">
        <w:rPr>
          <w:rStyle w:val="A1"/>
          <w:color w:val="00000A"/>
          <w:sz w:val="24"/>
          <w:szCs w:val="24"/>
        </w:rPr>
        <w:t xml:space="preserve">7. </w:t>
      </w:r>
      <w:r w:rsidR="006674AD" w:rsidRPr="006674AD">
        <w:rPr>
          <w:color w:val="00000A"/>
        </w:rPr>
        <w:t>Realiza</w:t>
      </w:r>
      <w:r w:rsidR="006674AD">
        <w:rPr>
          <w:color w:val="00000A"/>
        </w:rPr>
        <w:t>r</w:t>
      </w:r>
      <w:r w:rsidR="006674AD" w:rsidRPr="006674AD">
        <w:rPr>
          <w:color w:val="00000A"/>
        </w:rPr>
        <w:t xml:space="preserve"> tratamientos de higiene, mantenimiento e hidratación facial, corporal, de las manos y los pies, relacionando la secuencia establecida con las características de los clientes</w:t>
      </w:r>
      <w:r w:rsidR="006674AD">
        <w:rPr>
          <w:color w:val="00000A"/>
        </w:rPr>
        <w:t>.</w:t>
      </w:r>
    </w:p>
    <w:p w14:paraId="5422C57A" w14:textId="77777777" w:rsidR="006674AD" w:rsidRDefault="006674AD" w:rsidP="006674AD">
      <w:pPr>
        <w:pStyle w:val="Pa16"/>
        <w:jc w:val="both"/>
        <w:rPr>
          <w:color w:val="00000A"/>
        </w:rPr>
      </w:pPr>
    </w:p>
    <w:p w14:paraId="54FEA9CB" w14:textId="77777777" w:rsidR="0032013D" w:rsidRDefault="006674AD" w:rsidP="00991ED4">
      <w:pPr>
        <w:pStyle w:val="Pa16"/>
        <w:jc w:val="both"/>
      </w:pPr>
      <w:r>
        <w:t xml:space="preserve">8. </w:t>
      </w:r>
      <w:r w:rsidRPr="006674AD">
        <w:t>Realiza</w:t>
      </w:r>
      <w:r>
        <w:t>r</w:t>
      </w:r>
      <w:r w:rsidRPr="006674AD">
        <w:t xml:space="preserve"> operaciones de eliminación o decoloración del vello corporal utilizando procedimientos mecánicos y/o productos químicos adaptados al análisis del usuario.</w:t>
      </w:r>
    </w:p>
    <w:p w14:paraId="48C4ADBB" w14:textId="77777777" w:rsidR="00BF1752" w:rsidRDefault="00BF1752" w:rsidP="00991ED4">
      <w:pPr>
        <w:pStyle w:val="Pa16"/>
        <w:jc w:val="both"/>
      </w:pPr>
    </w:p>
    <w:p w14:paraId="3C49C8BC" w14:textId="77777777" w:rsidR="00773D3F" w:rsidRDefault="00773D3F" w:rsidP="00BF1752">
      <w:pPr>
        <w:pStyle w:val="Pa16"/>
        <w:jc w:val="both"/>
        <w:rPr>
          <w:b/>
          <w:bCs/>
        </w:rPr>
      </w:pPr>
    </w:p>
    <w:p w14:paraId="75A69A0D" w14:textId="77777777" w:rsidR="00773D3F" w:rsidRDefault="00773D3F" w:rsidP="00BF1752">
      <w:pPr>
        <w:pStyle w:val="Pa16"/>
        <w:jc w:val="both"/>
        <w:rPr>
          <w:b/>
          <w:bCs/>
        </w:rPr>
      </w:pPr>
    </w:p>
    <w:p w14:paraId="1370E90D" w14:textId="77777777" w:rsidR="00773D3F" w:rsidRDefault="00773D3F" w:rsidP="00BF1752">
      <w:pPr>
        <w:pStyle w:val="Pa16"/>
        <w:jc w:val="both"/>
        <w:rPr>
          <w:b/>
          <w:bCs/>
        </w:rPr>
      </w:pPr>
    </w:p>
    <w:p w14:paraId="6DA942CE" w14:textId="77777777" w:rsidR="00773D3F" w:rsidRDefault="00773D3F" w:rsidP="00BF1752">
      <w:pPr>
        <w:pStyle w:val="Pa16"/>
        <w:jc w:val="both"/>
        <w:rPr>
          <w:b/>
          <w:bCs/>
        </w:rPr>
      </w:pPr>
    </w:p>
    <w:p w14:paraId="1174C3B0" w14:textId="77777777" w:rsidR="00BF1752" w:rsidRPr="00BF1752" w:rsidRDefault="00BF1752" w:rsidP="00BF1752">
      <w:pPr>
        <w:pStyle w:val="Pa16"/>
        <w:jc w:val="both"/>
      </w:pPr>
      <w:r w:rsidRPr="00BF1752">
        <w:rPr>
          <w:b/>
          <w:bCs/>
        </w:rPr>
        <w:t>2.- ORGANIZACIÓN Y SECUENCIACIÓN DE LOS CONTENIDOS</w:t>
      </w:r>
    </w:p>
    <w:p w14:paraId="4783EB50" w14:textId="77777777" w:rsidR="00BF1752" w:rsidRPr="00BF1752" w:rsidRDefault="00BF1752" w:rsidP="00BF1752">
      <w:pPr>
        <w:pStyle w:val="Pa16"/>
        <w:jc w:val="both"/>
      </w:pPr>
    </w:p>
    <w:p w14:paraId="2AE734A1" w14:textId="77777777" w:rsidR="00BF1752" w:rsidRPr="00BF1752" w:rsidRDefault="00BF1752" w:rsidP="00BF1752">
      <w:pPr>
        <w:pStyle w:val="Pa16"/>
        <w:jc w:val="both"/>
        <w:rPr>
          <w:b/>
          <w:bCs/>
        </w:rPr>
      </w:pPr>
      <w:r w:rsidRPr="00BF1752">
        <w:rPr>
          <w:b/>
          <w:bCs/>
        </w:rPr>
        <w:t>2.1.- ORGANIZACIÓN</w:t>
      </w:r>
    </w:p>
    <w:p w14:paraId="02DAD2CB" w14:textId="77777777" w:rsidR="00BF1752" w:rsidRPr="00BF1752" w:rsidRDefault="00BF1752" w:rsidP="00BF1752">
      <w:pPr>
        <w:pStyle w:val="Pa16"/>
        <w:jc w:val="both"/>
        <w:rPr>
          <w:b/>
          <w:bCs/>
        </w:rPr>
      </w:pPr>
    </w:p>
    <w:p w14:paraId="1FD5621B" w14:textId="77777777" w:rsidR="00BF1752" w:rsidRPr="00BF1752" w:rsidRDefault="00BF1752" w:rsidP="00BF1752">
      <w:pPr>
        <w:pStyle w:val="Pa16"/>
        <w:jc w:val="both"/>
        <w:rPr>
          <w:bCs/>
          <w:lang w:val="es-ES_tradnl"/>
        </w:rPr>
      </w:pPr>
      <w:r w:rsidRPr="00BF1752">
        <w:rPr>
          <w:bCs/>
          <w:lang w:val="es-ES_tradnl"/>
        </w:rPr>
        <w:t>Se hace referencia al programa formativo de cada alumno/empresa, siendo los siguientes:</w:t>
      </w:r>
    </w:p>
    <w:p w14:paraId="58216DAB" w14:textId="77777777" w:rsidR="00BF1752" w:rsidRPr="00BF1752" w:rsidRDefault="00BF1752" w:rsidP="00BF1752">
      <w:pPr>
        <w:pStyle w:val="Pa16"/>
        <w:jc w:val="both"/>
        <w:rPr>
          <w:bCs/>
          <w:lang w:val="es-ES_tradnl"/>
        </w:rPr>
      </w:pPr>
    </w:p>
    <w:p w14:paraId="15790B05" w14:textId="77777777" w:rsidR="00BF1752" w:rsidRPr="00BF1752" w:rsidRDefault="00BF1752" w:rsidP="00BF1752">
      <w:pPr>
        <w:pStyle w:val="Pa16"/>
        <w:numPr>
          <w:ilvl w:val="0"/>
          <w:numId w:val="14"/>
        </w:numPr>
        <w:jc w:val="both"/>
        <w:rPr>
          <w:bCs/>
          <w:lang w:val="es-ES_tradnl"/>
        </w:rPr>
      </w:pPr>
      <w:r w:rsidRPr="00BF1752">
        <w:rPr>
          <w:bCs/>
          <w:lang w:val="es-ES_tradnl"/>
        </w:rPr>
        <w:t>Acomodación y preparación del cliente de forma conveniente.</w:t>
      </w:r>
    </w:p>
    <w:p w14:paraId="5FA886BF" w14:textId="77777777" w:rsidR="00BF1752" w:rsidRPr="00BF1752" w:rsidRDefault="00BF1752" w:rsidP="00BF1752">
      <w:pPr>
        <w:pStyle w:val="Pa16"/>
        <w:jc w:val="both"/>
        <w:rPr>
          <w:bCs/>
          <w:lang w:val="es-ES_tradnl"/>
        </w:rPr>
      </w:pPr>
    </w:p>
    <w:p w14:paraId="5F46359C" w14:textId="77777777" w:rsidR="00BF1752" w:rsidRPr="00BF1752" w:rsidRDefault="00BF1752" w:rsidP="00BF1752">
      <w:pPr>
        <w:pStyle w:val="Pa16"/>
        <w:numPr>
          <w:ilvl w:val="0"/>
          <w:numId w:val="14"/>
        </w:numPr>
        <w:jc w:val="both"/>
        <w:rPr>
          <w:bCs/>
          <w:lang w:val="es-ES_tradnl"/>
        </w:rPr>
      </w:pPr>
      <w:r w:rsidRPr="00BF1752">
        <w:rPr>
          <w:bCs/>
          <w:lang w:val="es-ES_tradnl"/>
        </w:rPr>
        <w:t>Utilización, mantenimiento y conservación de los equipos y aparatos.</w:t>
      </w:r>
    </w:p>
    <w:p w14:paraId="238394EA" w14:textId="77777777" w:rsidR="00BF1752" w:rsidRPr="00BF1752" w:rsidRDefault="00BF1752" w:rsidP="00BF1752">
      <w:pPr>
        <w:pStyle w:val="Pa16"/>
        <w:jc w:val="both"/>
        <w:rPr>
          <w:bCs/>
          <w:lang w:val="es-ES_tradnl"/>
        </w:rPr>
      </w:pPr>
    </w:p>
    <w:p w14:paraId="09F4966D" w14:textId="77777777" w:rsidR="00BF1752" w:rsidRPr="00BF1752" w:rsidRDefault="00BF1752" w:rsidP="00BF1752">
      <w:pPr>
        <w:pStyle w:val="Pa16"/>
        <w:numPr>
          <w:ilvl w:val="0"/>
          <w:numId w:val="14"/>
        </w:numPr>
        <w:jc w:val="both"/>
        <w:rPr>
          <w:bCs/>
          <w:lang w:val="es-ES_tradnl"/>
        </w:rPr>
      </w:pPr>
      <w:r w:rsidRPr="00BF1752">
        <w:rPr>
          <w:bCs/>
          <w:lang w:val="es-ES_tradnl"/>
        </w:rPr>
        <w:t>Detección de las demandas y necesidades del cliente.</w:t>
      </w:r>
    </w:p>
    <w:p w14:paraId="073B76AB" w14:textId="77777777" w:rsidR="00BF1752" w:rsidRPr="00BF1752" w:rsidRDefault="00BF1752" w:rsidP="00BF1752">
      <w:pPr>
        <w:pStyle w:val="Pa16"/>
        <w:jc w:val="both"/>
        <w:rPr>
          <w:bCs/>
          <w:lang w:val="es-ES_tradnl"/>
        </w:rPr>
      </w:pPr>
    </w:p>
    <w:p w14:paraId="0F4431E6" w14:textId="77777777" w:rsidR="00BF1752" w:rsidRPr="00BF1752" w:rsidRDefault="00BF1752" w:rsidP="00BF1752">
      <w:pPr>
        <w:pStyle w:val="Pa16"/>
        <w:numPr>
          <w:ilvl w:val="0"/>
          <w:numId w:val="14"/>
        </w:numPr>
        <w:jc w:val="both"/>
        <w:rPr>
          <w:bCs/>
          <w:lang w:val="es-ES_tradnl"/>
        </w:rPr>
      </w:pPr>
      <w:r w:rsidRPr="00BF1752">
        <w:rPr>
          <w:bCs/>
          <w:lang w:val="es-ES_tradnl"/>
        </w:rPr>
        <w:lastRenderedPageBreak/>
        <w:t>Aplicación de las medidas de seguridad e higiene para la ejecución de los procesos técnicos.</w:t>
      </w:r>
    </w:p>
    <w:p w14:paraId="463B0BBD" w14:textId="77777777" w:rsidR="00BF1752" w:rsidRPr="00BF1752" w:rsidRDefault="00BF1752" w:rsidP="00BF1752">
      <w:pPr>
        <w:pStyle w:val="Pa16"/>
        <w:jc w:val="both"/>
        <w:rPr>
          <w:bCs/>
          <w:lang w:val="es-ES_tradnl"/>
        </w:rPr>
      </w:pPr>
    </w:p>
    <w:p w14:paraId="623E1A90" w14:textId="77777777" w:rsidR="00BF1752" w:rsidRPr="00BF1752" w:rsidRDefault="00BF1752" w:rsidP="00BF1752">
      <w:pPr>
        <w:pStyle w:val="Pa16"/>
        <w:numPr>
          <w:ilvl w:val="0"/>
          <w:numId w:val="14"/>
        </w:numPr>
        <w:jc w:val="both"/>
        <w:rPr>
          <w:bCs/>
          <w:lang w:val="es-ES_tradnl"/>
        </w:rPr>
      </w:pPr>
      <w:r w:rsidRPr="00BF1752">
        <w:rPr>
          <w:bCs/>
          <w:lang w:val="es-ES_tradnl"/>
        </w:rPr>
        <w:t>Elaboración de documentación técnica.</w:t>
      </w:r>
    </w:p>
    <w:p w14:paraId="038DFC67" w14:textId="77777777" w:rsidR="00BF1752" w:rsidRPr="009C1010" w:rsidRDefault="00BF1752" w:rsidP="00991ED4">
      <w:pPr>
        <w:pStyle w:val="Pa16"/>
        <w:jc w:val="both"/>
      </w:pPr>
    </w:p>
    <w:p w14:paraId="7918B915" w14:textId="77777777" w:rsidR="00726D3E" w:rsidRPr="00726D3E" w:rsidRDefault="00726D3E" w:rsidP="00726D3E">
      <w:pPr>
        <w:pStyle w:val="Textoindependiente"/>
        <w:jc w:val="left"/>
        <w:rPr>
          <w:rFonts w:ascii="Arial" w:hAnsi="Arial" w:cs="Arial"/>
          <w:bCs/>
          <w:color w:val="00000A"/>
          <w:sz w:val="24"/>
          <w:szCs w:val="24"/>
          <w:lang w:val="es-ES_tradnl"/>
        </w:rPr>
      </w:pPr>
    </w:p>
    <w:p w14:paraId="44814746" w14:textId="77777777" w:rsidR="00726D3E" w:rsidRPr="00726D3E" w:rsidRDefault="00726D3E" w:rsidP="00726D3E">
      <w:pPr>
        <w:pStyle w:val="Textoindependiente"/>
        <w:numPr>
          <w:ilvl w:val="0"/>
          <w:numId w:val="14"/>
        </w:numPr>
        <w:jc w:val="left"/>
        <w:rPr>
          <w:rFonts w:ascii="Arial" w:hAnsi="Arial" w:cs="Arial"/>
          <w:bCs/>
          <w:color w:val="00000A"/>
          <w:sz w:val="24"/>
          <w:szCs w:val="24"/>
          <w:lang w:val="es-ES_tradnl"/>
        </w:rPr>
      </w:pPr>
      <w:r w:rsidRPr="00726D3E">
        <w:rPr>
          <w:rFonts w:ascii="Arial" w:hAnsi="Arial" w:cs="Arial"/>
          <w:bCs/>
          <w:color w:val="00000A"/>
          <w:sz w:val="24"/>
          <w:szCs w:val="24"/>
          <w:lang w:val="es-ES_tradnl"/>
        </w:rPr>
        <w:t>Preparación del equipo y cosméticos necesarios para la realización de un maquillaje de embellecimiento.</w:t>
      </w:r>
    </w:p>
    <w:p w14:paraId="2E9830F5" w14:textId="77777777" w:rsidR="00726D3E" w:rsidRPr="00726D3E" w:rsidRDefault="00726D3E" w:rsidP="00726D3E">
      <w:pPr>
        <w:pStyle w:val="Textoindependiente"/>
        <w:jc w:val="left"/>
        <w:rPr>
          <w:rFonts w:ascii="Arial" w:hAnsi="Arial" w:cs="Arial"/>
          <w:bCs/>
          <w:color w:val="00000A"/>
          <w:sz w:val="24"/>
          <w:szCs w:val="24"/>
          <w:lang w:val="es-ES_tradnl"/>
        </w:rPr>
      </w:pPr>
    </w:p>
    <w:p w14:paraId="1F9AE965" w14:textId="77777777" w:rsidR="00726D3E" w:rsidRPr="00726D3E" w:rsidRDefault="00726D3E" w:rsidP="00726D3E">
      <w:pPr>
        <w:pStyle w:val="Textoindependiente"/>
        <w:numPr>
          <w:ilvl w:val="0"/>
          <w:numId w:val="14"/>
        </w:numPr>
        <w:jc w:val="left"/>
        <w:rPr>
          <w:rFonts w:ascii="Arial" w:hAnsi="Arial" w:cs="Arial"/>
          <w:bCs/>
          <w:color w:val="00000A"/>
          <w:sz w:val="24"/>
          <w:szCs w:val="24"/>
          <w:lang w:val="es-ES_tradnl"/>
        </w:rPr>
      </w:pPr>
      <w:r w:rsidRPr="00726D3E">
        <w:rPr>
          <w:rFonts w:ascii="Arial" w:hAnsi="Arial" w:cs="Arial"/>
          <w:bCs/>
          <w:color w:val="00000A"/>
          <w:sz w:val="24"/>
          <w:szCs w:val="24"/>
          <w:lang w:val="es-ES_tradnl"/>
        </w:rPr>
        <w:t>Asesoría personal sobre el tipo de maquillaje a realizar, teniendo en cuenta la situación en la que se va a lucir.</w:t>
      </w:r>
    </w:p>
    <w:p w14:paraId="14F8789F" w14:textId="77777777" w:rsidR="00726D3E" w:rsidRPr="00726D3E" w:rsidRDefault="00726D3E" w:rsidP="00726D3E">
      <w:pPr>
        <w:pStyle w:val="Textoindependiente"/>
        <w:jc w:val="left"/>
        <w:rPr>
          <w:rFonts w:ascii="Arial" w:hAnsi="Arial" w:cs="Arial"/>
          <w:bCs/>
          <w:color w:val="00000A"/>
          <w:sz w:val="24"/>
          <w:szCs w:val="24"/>
          <w:lang w:val="es-ES_tradnl"/>
        </w:rPr>
      </w:pPr>
    </w:p>
    <w:p w14:paraId="1B3836B1" w14:textId="77777777" w:rsidR="00726D3E" w:rsidRPr="00726D3E" w:rsidRDefault="00726D3E" w:rsidP="00726D3E">
      <w:pPr>
        <w:pStyle w:val="Textoindependiente"/>
        <w:numPr>
          <w:ilvl w:val="0"/>
          <w:numId w:val="14"/>
        </w:numPr>
        <w:jc w:val="left"/>
        <w:rPr>
          <w:rFonts w:ascii="Arial" w:hAnsi="Arial" w:cs="Arial"/>
          <w:bCs/>
          <w:color w:val="00000A"/>
          <w:sz w:val="24"/>
          <w:szCs w:val="24"/>
          <w:lang w:val="es-ES_tradnl"/>
        </w:rPr>
      </w:pPr>
      <w:r w:rsidRPr="00726D3E">
        <w:rPr>
          <w:rFonts w:ascii="Arial" w:hAnsi="Arial" w:cs="Arial"/>
          <w:bCs/>
          <w:color w:val="00000A"/>
          <w:sz w:val="24"/>
          <w:szCs w:val="24"/>
          <w:lang w:val="es-ES_tradnl"/>
        </w:rPr>
        <w:t>Ejecución de procesos de maquillaje, teniendo en cuenta todos los aspectos que pueden influir en los resultados.</w:t>
      </w:r>
    </w:p>
    <w:p w14:paraId="5696F05A" w14:textId="77777777" w:rsidR="00726D3E" w:rsidRPr="00726D3E" w:rsidRDefault="00726D3E" w:rsidP="00726D3E">
      <w:pPr>
        <w:pStyle w:val="Textoindependiente"/>
        <w:jc w:val="left"/>
        <w:rPr>
          <w:rFonts w:ascii="Arial" w:hAnsi="Arial" w:cs="Arial"/>
          <w:bCs/>
          <w:color w:val="00000A"/>
          <w:sz w:val="24"/>
          <w:szCs w:val="24"/>
          <w:lang w:val="es-ES_tradnl"/>
        </w:rPr>
      </w:pPr>
    </w:p>
    <w:p w14:paraId="778F948B" w14:textId="77777777" w:rsidR="00726D3E" w:rsidRPr="00726D3E" w:rsidRDefault="00726D3E" w:rsidP="00726D3E">
      <w:pPr>
        <w:pStyle w:val="Textoindependiente"/>
        <w:numPr>
          <w:ilvl w:val="0"/>
          <w:numId w:val="14"/>
        </w:numPr>
        <w:jc w:val="left"/>
        <w:rPr>
          <w:rFonts w:ascii="Arial" w:hAnsi="Arial" w:cs="Arial"/>
          <w:bCs/>
          <w:color w:val="00000A"/>
          <w:sz w:val="24"/>
          <w:szCs w:val="24"/>
          <w:lang w:val="es-ES_tradnl"/>
        </w:rPr>
      </w:pPr>
      <w:r w:rsidRPr="00726D3E">
        <w:rPr>
          <w:rFonts w:ascii="Arial" w:hAnsi="Arial" w:cs="Arial"/>
          <w:bCs/>
          <w:color w:val="00000A"/>
          <w:sz w:val="24"/>
          <w:szCs w:val="24"/>
          <w:lang w:val="es-ES_tradnl"/>
        </w:rPr>
        <w:t>Realización de las técnicas de tinte de pestañas y cejas.</w:t>
      </w:r>
    </w:p>
    <w:p w14:paraId="5A428F42" w14:textId="77777777" w:rsidR="00726D3E" w:rsidRPr="00726D3E" w:rsidRDefault="00726D3E" w:rsidP="00726D3E">
      <w:pPr>
        <w:pStyle w:val="Textoindependiente"/>
        <w:jc w:val="left"/>
        <w:rPr>
          <w:rFonts w:ascii="Arial" w:hAnsi="Arial" w:cs="Arial"/>
          <w:bCs/>
          <w:color w:val="00000A"/>
          <w:sz w:val="24"/>
          <w:szCs w:val="24"/>
          <w:lang w:val="es-ES_tradnl"/>
        </w:rPr>
      </w:pPr>
    </w:p>
    <w:p w14:paraId="467EAD12" w14:textId="77777777" w:rsidR="00726D3E" w:rsidRPr="00726D3E" w:rsidRDefault="00726D3E" w:rsidP="00726D3E">
      <w:pPr>
        <w:pStyle w:val="Textoindependiente"/>
        <w:numPr>
          <w:ilvl w:val="0"/>
          <w:numId w:val="14"/>
        </w:numPr>
        <w:jc w:val="left"/>
        <w:rPr>
          <w:rFonts w:ascii="Arial" w:hAnsi="Arial" w:cs="Arial"/>
          <w:bCs/>
          <w:color w:val="00000A"/>
          <w:sz w:val="24"/>
          <w:szCs w:val="24"/>
          <w:lang w:val="es-ES_tradnl"/>
        </w:rPr>
      </w:pPr>
      <w:r w:rsidRPr="00726D3E">
        <w:rPr>
          <w:rFonts w:ascii="Arial" w:hAnsi="Arial" w:cs="Arial"/>
          <w:bCs/>
          <w:color w:val="00000A"/>
          <w:sz w:val="24"/>
          <w:szCs w:val="24"/>
          <w:lang w:val="es-ES_tradnl"/>
        </w:rPr>
        <w:t>Realización de la técnica de permanente de pestaña.</w:t>
      </w:r>
    </w:p>
    <w:p w14:paraId="04C25A11" w14:textId="77777777" w:rsidR="00726D3E" w:rsidRPr="00726D3E" w:rsidRDefault="00726D3E" w:rsidP="00726D3E">
      <w:pPr>
        <w:pStyle w:val="Textoindependiente"/>
        <w:jc w:val="left"/>
        <w:rPr>
          <w:rFonts w:ascii="Arial" w:hAnsi="Arial" w:cs="Arial"/>
          <w:bCs/>
          <w:color w:val="00000A"/>
          <w:sz w:val="24"/>
          <w:szCs w:val="24"/>
          <w:lang w:val="es-ES_tradnl"/>
        </w:rPr>
      </w:pPr>
    </w:p>
    <w:p w14:paraId="2F05FF71" w14:textId="77777777" w:rsidR="00726D3E" w:rsidRPr="00726D3E" w:rsidRDefault="00726D3E" w:rsidP="00726D3E">
      <w:pPr>
        <w:pStyle w:val="Textoindependiente"/>
        <w:numPr>
          <w:ilvl w:val="0"/>
          <w:numId w:val="14"/>
        </w:numPr>
        <w:jc w:val="left"/>
        <w:rPr>
          <w:rFonts w:ascii="Arial" w:hAnsi="Arial" w:cs="Arial"/>
          <w:bCs/>
          <w:color w:val="00000A"/>
          <w:sz w:val="24"/>
          <w:szCs w:val="24"/>
          <w:lang w:val="es-ES_tradnl"/>
        </w:rPr>
      </w:pPr>
      <w:r w:rsidRPr="00726D3E">
        <w:rPr>
          <w:rFonts w:ascii="Arial" w:hAnsi="Arial" w:cs="Arial"/>
          <w:bCs/>
          <w:color w:val="00000A"/>
          <w:sz w:val="24"/>
          <w:szCs w:val="24"/>
          <w:lang w:val="es-ES_tradnl"/>
        </w:rPr>
        <w:t>Determinación de las alteraciones de la piel y si fuera necesario derivación a un profesional sanitario.</w:t>
      </w:r>
    </w:p>
    <w:p w14:paraId="14254D8C" w14:textId="77777777" w:rsidR="00726D3E" w:rsidRPr="00726D3E" w:rsidRDefault="00726D3E" w:rsidP="00726D3E">
      <w:pPr>
        <w:pStyle w:val="Textoindependiente"/>
        <w:jc w:val="left"/>
        <w:rPr>
          <w:rFonts w:ascii="Arial" w:hAnsi="Arial" w:cs="Arial"/>
          <w:bCs/>
          <w:color w:val="00000A"/>
          <w:sz w:val="24"/>
          <w:szCs w:val="24"/>
          <w:lang w:val="es-ES_tradnl"/>
        </w:rPr>
      </w:pPr>
    </w:p>
    <w:p w14:paraId="761CAFE0" w14:textId="77777777" w:rsidR="00726D3E" w:rsidRPr="00726D3E" w:rsidRDefault="00726D3E" w:rsidP="00726D3E">
      <w:pPr>
        <w:pStyle w:val="Textoindependiente"/>
        <w:numPr>
          <w:ilvl w:val="0"/>
          <w:numId w:val="14"/>
        </w:numPr>
        <w:jc w:val="left"/>
        <w:rPr>
          <w:rFonts w:ascii="Arial" w:hAnsi="Arial" w:cs="Arial"/>
          <w:bCs/>
          <w:color w:val="00000A"/>
          <w:sz w:val="24"/>
          <w:szCs w:val="24"/>
          <w:lang w:val="es-ES_tradnl"/>
        </w:rPr>
      </w:pPr>
      <w:r w:rsidRPr="00726D3E">
        <w:rPr>
          <w:rFonts w:ascii="Arial" w:hAnsi="Arial" w:cs="Arial"/>
          <w:bCs/>
          <w:color w:val="00000A"/>
          <w:sz w:val="24"/>
          <w:szCs w:val="24"/>
          <w:lang w:val="es-ES_tradnl"/>
        </w:rPr>
        <w:t>Organización del material, aparatos y cosméticos necesarios para la aplicación de técnicas de higiene.</w:t>
      </w:r>
    </w:p>
    <w:p w14:paraId="4594112C" w14:textId="77777777" w:rsidR="00726D3E" w:rsidRPr="00726D3E" w:rsidRDefault="00726D3E" w:rsidP="00726D3E">
      <w:pPr>
        <w:pStyle w:val="Textoindependiente"/>
        <w:jc w:val="left"/>
        <w:rPr>
          <w:rFonts w:ascii="Arial" w:hAnsi="Arial" w:cs="Arial"/>
          <w:bCs/>
          <w:color w:val="00000A"/>
          <w:sz w:val="24"/>
          <w:szCs w:val="24"/>
          <w:lang w:val="es-ES_tradnl"/>
        </w:rPr>
      </w:pPr>
    </w:p>
    <w:p w14:paraId="5C6394EE" w14:textId="77777777" w:rsidR="00726D3E" w:rsidRPr="00726D3E" w:rsidRDefault="00726D3E" w:rsidP="00726D3E">
      <w:pPr>
        <w:pStyle w:val="Textoindependiente"/>
        <w:numPr>
          <w:ilvl w:val="0"/>
          <w:numId w:val="14"/>
        </w:numPr>
        <w:jc w:val="left"/>
        <w:rPr>
          <w:rFonts w:ascii="Arial" w:hAnsi="Arial" w:cs="Arial"/>
          <w:bCs/>
          <w:color w:val="00000A"/>
          <w:sz w:val="24"/>
          <w:szCs w:val="24"/>
          <w:lang w:val="es-ES_tradnl"/>
        </w:rPr>
      </w:pPr>
      <w:r w:rsidRPr="00726D3E">
        <w:rPr>
          <w:rFonts w:ascii="Arial" w:hAnsi="Arial" w:cs="Arial"/>
          <w:bCs/>
          <w:color w:val="00000A"/>
          <w:sz w:val="24"/>
          <w:szCs w:val="24"/>
          <w:lang w:val="es-ES_tradnl"/>
        </w:rPr>
        <w:t>Realización de las técnicas de masajes facial y corporal.</w:t>
      </w:r>
    </w:p>
    <w:p w14:paraId="73556764" w14:textId="77777777" w:rsidR="00726D3E" w:rsidRPr="00726D3E" w:rsidRDefault="00726D3E" w:rsidP="00726D3E">
      <w:pPr>
        <w:pStyle w:val="Textoindependiente"/>
        <w:jc w:val="left"/>
        <w:rPr>
          <w:rFonts w:ascii="Arial" w:hAnsi="Arial" w:cs="Arial"/>
          <w:bCs/>
          <w:color w:val="00000A"/>
          <w:sz w:val="24"/>
          <w:szCs w:val="24"/>
          <w:lang w:val="es-ES_tradnl"/>
        </w:rPr>
      </w:pPr>
    </w:p>
    <w:p w14:paraId="2E6C6DFA" w14:textId="77777777" w:rsidR="00726D3E" w:rsidRPr="00726D3E" w:rsidRDefault="00726D3E" w:rsidP="00726D3E">
      <w:pPr>
        <w:pStyle w:val="Textoindependiente"/>
        <w:numPr>
          <w:ilvl w:val="0"/>
          <w:numId w:val="14"/>
        </w:numPr>
        <w:jc w:val="left"/>
        <w:rPr>
          <w:rFonts w:ascii="Arial" w:hAnsi="Arial" w:cs="Arial"/>
          <w:bCs/>
          <w:color w:val="00000A"/>
          <w:sz w:val="24"/>
          <w:szCs w:val="24"/>
          <w:lang w:val="es-ES_tradnl"/>
        </w:rPr>
      </w:pPr>
      <w:r w:rsidRPr="00726D3E">
        <w:rPr>
          <w:rFonts w:ascii="Arial" w:hAnsi="Arial" w:cs="Arial"/>
          <w:bCs/>
          <w:color w:val="00000A"/>
          <w:sz w:val="24"/>
          <w:szCs w:val="24"/>
          <w:lang w:val="es-ES_tradnl"/>
        </w:rPr>
        <w:t>Asesoramiento personal sobre cosméticos y procedimientos a seguir para la obtención de una higiene facial y corporal correcta.</w:t>
      </w:r>
    </w:p>
    <w:p w14:paraId="10C3D309" w14:textId="77777777" w:rsidR="00726D3E" w:rsidRPr="00726D3E" w:rsidRDefault="00726D3E" w:rsidP="00726D3E">
      <w:pPr>
        <w:pStyle w:val="Textoindependiente"/>
        <w:jc w:val="left"/>
        <w:rPr>
          <w:rFonts w:ascii="Arial" w:hAnsi="Arial" w:cs="Arial"/>
          <w:bCs/>
          <w:color w:val="00000A"/>
          <w:sz w:val="24"/>
          <w:szCs w:val="24"/>
          <w:lang w:val="es-ES_tradnl"/>
        </w:rPr>
      </w:pPr>
    </w:p>
    <w:p w14:paraId="4383B11F" w14:textId="77777777" w:rsidR="00726D3E" w:rsidRPr="00726D3E" w:rsidRDefault="00726D3E" w:rsidP="00726D3E">
      <w:pPr>
        <w:pStyle w:val="Textoindependiente"/>
        <w:numPr>
          <w:ilvl w:val="0"/>
          <w:numId w:val="14"/>
        </w:numPr>
        <w:jc w:val="left"/>
        <w:rPr>
          <w:rFonts w:ascii="Arial" w:hAnsi="Arial" w:cs="Arial"/>
          <w:bCs/>
          <w:color w:val="00000A"/>
          <w:sz w:val="24"/>
          <w:szCs w:val="24"/>
          <w:lang w:val="es-ES_tradnl"/>
        </w:rPr>
      </w:pPr>
      <w:r w:rsidRPr="00726D3E">
        <w:rPr>
          <w:rFonts w:ascii="Arial" w:hAnsi="Arial" w:cs="Arial"/>
          <w:bCs/>
          <w:color w:val="00000A"/>
          <w:sz w:val="24"/>
          <w:szCs w:val="24"/>
          <w:lang w:val="es-ES_tradnl"/>
        </w:rPr>
        <w:t>Limpieza y conservación de los aparatos que se emplean en la aplicación de las distintas técnicas de higiene facial y corporal.</w:t>
      </w:r>
    </w:p>
    <w:p w14:paraId="2E2EDC96" w14:textId="77777777" w:rsidR="00726D3E" w:rsidRPr="00726D3E" w:rsidRDefault="00726D3E" w:rsidP="00726D3E">
      <w:pPr>
        <w:pStyle w:val="Textoindependiente"/>
        <w:jc w:val="left"/>
        <w:rPr>
          <w:rFonts w:ascii="Arial" w:hAnsi="Arial" w:cs="Arial"/>
          <w:bCs/>
          <w:color w:val="00000A"/>
          <w:sz w:val="24"/>
          <w:szCs w:val="24"/>
          <w:lang w:val="es-ES_tradnl"/>
        </w:rPr>
      </w:pPr>
    </w:p>
    <w:p w14:paraId="56D136AA" w14:textId="77777777" w:rsidR="00726D3E" w:rsidRPr="00726D3E" w:rsidRDefault="00726D3E" w:rsidP="00726D3E">
      <w:pPr>
        <w:pStyle w:val="Textoindependiente"/>
        <w:numPr>
          <w:ilvl w:val="0"/>
          <w:numId w:val="14"/>
        </w:numPr>
        <w:jc w:val="left"/>
        <w:rPr>
          <w:rFonts w:ascii="Arial" w:hAnsi="Arial" w:cs="Arial"/>
          <w:bCs/>
          <w:color w:val="00000A"/>
          <w:sz w:val="24"/>
          <w:szCs w:val="24"/>
          <w:lang w:val="es-ES_tradnl"/>
        </w:rPr>
      </w:pPr>
      <w:r w:rsidRPr="00726D3E">
        <w:rPr>
          <w:rFonts w:ascii="Arial" w:hAnsi="Arial" w:cs="Arial"/>
          <w:bCs/>
          <w:color w:val="00000A"/>
          <w:sz w:val="24"/>
          <w:szCs w:val="24"/>
          <w:lang w:val="es-ES_tradnl"/>
        </w:rPr>
        <w:t>Desinfección por medio de distintas técnicas de útiles y aparatos.</w:t>
      </w:r>
    </w:p>
    <w:p w14:paraId="332AFF3C" w14:textId="77777777" w:rsidR="00726D3E" w:rsidRPr="00726D3E" w:rsidRDefault="00726D3E" w:rsidP="00726D3E">
      <w:pPr>
        <w:pStyle w:val="Textoindependiente"/>
        <w:jc w:val="left"/>
        <w:rPr>
          <w:rFonts w:ascii="Arial" w:hAnsi="Arial" w:cs="Arial"/>
          <w:bCs/>
          <w:color w:val="00000A"/>
          <w:sz w:val="24"/>
          <w:szCs w:val="24"/>
          <w:lang w:val="es-ES_tradnl"/>
        </w:rPr>
      </w:pPr>
    </w:p>
    <w:p w14:paraId="138E74B8" w14:textId="77777777" w:rsidR="00726D3E" w:rsidRPr="00726D3E" w:rsidRDefault="00726D3E" w:rsidP="00726D3E">
      <w:pPr>
        <w:pStyle w:val="Textoindependiente"/>
        <w:numPr>
          <w:ilvl w:val="0"/>
          <w:numId w:val="14"/>
        </w:numPr>
        <w:jc w:val="left"/>
        <w:rPr>
          <w:rFonts w:ascii="Arial" w:hAnsi="Arial" w:cs="Arial"/>
          <w:bCs/>
          <w:color w:val="00000A"/>
          <w:sz w:val="24"/>
          <w:szCs w:val="24"/>
          <w:lang w:val="es-ES_tradnl"/>
        </w:rPr>
      </w:pPr>
      <w:r w:rsidRPr="00726D3E">
        <w:rPr>
          <w:rFonts w:ascii="Arial" w:hAnsi="Arial" w:cs="Arial"/>
          <w:bCs/>
          <w:color w:val="00000A"/>
          <w:sz w:val="24"/>
          <w:szCs w:val="24"/>
          <w:lang w:val="es-ES_tradnl"/>
        </w:rPr>
        <w:t>Asesoría personal sobre la técnica de depilación adecuada a cada caso.</w:t>
      </w:r>
    </w:p>
    <w:p w14:paraId="5B207B1A" w14:textId="77777777" w:rsidR="00726D3E" w:rsidRPr="00726D3E" w:rsidRDefault="00726D3E" w:rsidP="00726D3E">
      <w:pPr>
        <w:pStyle w:val="Textoindependiente"/>
        <w:jc w:val="left"/>
        <w:rPr>
          <w:rFonts w:ascii="Arial" w:hAnsi="Arial" w:cs="Arial"/>
          <w:bCs/>
          <w:color w:val="00000A"/>
          <w:sz w:val="24"/>
          <w:szCs w:val="24"/>
          <w:lang w:val="es-ES_tradnl"/>
        </w:rPr>
      </w:pPr>
    </w:p>
    <w:p w14:paraId="081F807F" w14:textId="77777777" w:rsidR="00726D3E" w:rsidRPr="00726D3E" w:rsidRDefault="00726D3E" w:rsidP="00726D3E">
      <w:pPr>
        <w:pStyle w:val="Textoindependiente"/>
        <w:numPr>
          <w:ilvl w:val="0"/>
          <w:numId w:val="14"/>
        </w:numPr>
        <w:jc w:val="left"/>
        <w:rPr>
          <w:rFonts w:ascii="Arial" w:hAnsi="Arial" w:cs="Arial"/>
          <w:bCs/>
          <w:color w:val="00000A"/>
          <w:sz w:val="24"/>
          <w:szCs w:val="24"/>
          <w:lang w:val="es-ES_tradnl"/>
        </w:rPr>
      </w:pPr>
      <w:r w:rsidRPr="00726D3E">
        <w:rPr>
          <w:rFonts w:ascii="Arial" w:hAnsi="Arial" w:cs="Arial"/>
          <w:bCs/>
          <w:color w:val="00000A"/>
          <w:sz w:val="24"/>
          <w:szCs w:val="24"/>
          <w:lang w:val="es-ES_tradnl"/>
        </w:rPr>
        <w:t>Aplicación de los distintos tipos de cera en las diferentes partes del cuerpo, en condiciones de seguridad e higiene.</w:t>
      </w:r>
    </w:p>
    <w:p w14:paraId="3B9138C4" w14:textId="77777777" w:rsidR="00726D3E" w:rsidRPr="00726D3E" w:rsidRDefault="00726D3E" w:rsidP="00726D3E">
      <w:pPr>
        <w:pStyle w:val="Textoindependiente"/>
        <w:jc w:val="left"/>
        <w:rPr>
          <w:rFonts w:ascii="Arial" w:hAnsi="Arial" w:cs="Arial"/>
          <w:bCs/>
          <w:color w:val="00000A"/>
          <w:sz w:val="24"/>
          <w:szCs w:val="24"/>
          <w:lang w:val="es-ES_tradnl"/>
        </w:rPr>
      </w:pPr>
    </w:p>
    <w:p w14:paraId="4D3B8C9F" w14:textId="77777777" w:rsidR="0032013D" w:rsidRPr="00BF1752" w:rsidRDefault="00726D3E" w:rsidP="0032013D">
      <w:pPr>
        <w:pStyle w:val="Textoindependiente"/>
        <w:numPr>
          <w:ilvl w:val="0"/>
          <w:numId w:val="14"/>
        </w:numPr>
        <w:jc w:val="left"/>
        <w:rPr>
          <w:rFonts w:ascii="Arial" w:hAnsi="Arial" w:cs="Arial"/>
          <w:b/>
          <w:bCs/>
          <w:color w:val="00000A"/>
          <w:sz w:val="24"/>
          <w:szCs w:val="24"/>
          <w:lang w:val="es-ES_tradnl"/>
        </w:rPr>
      </w:pPr>
      <w:r w:rsidRPr="00726D3E">
        <w:rPr>
          <w:rFonts w:ascii="Arial" w:hAnsi="Arial" w:cs="Arial"/>
          <w:bCs/>
          <w:color w:val="00000A"/>
          <w:sz w:val="24"/>
          <w:szCs w:val="24"/>
          <w:lang w:val="es-ES_tradnl"/>
        </w:rPr>
        <w:t>Realización de las operaciones de limpieza, desinfección e hidratación posteriores a la depilación.</w:t>
      </w:r>
    </w:p>
    <w:p w14:paraId="008E8C4D" w14:textId="77777777" w:rsidR="00BF1752" w:rsidRDefault="00BF1752" w:rsidP="003B775A">
      <w:pPr>
        <w:pStyle w:val="Textoindependiente"/>
        <w:jc w:val="left"/>
        <w:rPr>
          <w:rFonts w:ascii="Arial" w:hAnsi="Arial" w:cs="Arial"/>
          <w:b/>
          <w:bCs/>
          <w:color w:val="00000A"/>
          <w:sz w:val="24"/>
          <w:szCs w:val="24"/>
          <w:lang w:val="es-ES_tradnl"/>
        </w:rPr>
      </w:pPr>
    </w:p>
    <w:p w14:paraId="77A925F5" w14:textId="77777777" w:rsidR="00773D3F" w:rsidRDefault="00773D3F" w:rsidP="003B775A">
      <w:pPr>
        <w:pStyle w:val="Textoindependiente"/>
        <w:jc w:val="left"/>
        <w:rPr>
          <w:rFonts w:ascii="Arial" w:hAnsi="Arial" w:cs="Arial"/>
          <w:b/>
          <w:bCs/>
          <w:color w:val="00000A"/>
          <w:sz w:val="24"/>
          <w:szCs w:val="24"/>
          <w:lang w:val="es-ES_tradnl"/>
        </w:rPr>
      </w:pPr>
    </w:p>
    <w:p w14:paraId="2F222CDB" w14:textId="77777777" w:rsidR="00773D3F" w:rsidRDefault="00773D3F" w:rsidP="003B775A">
      <w:pPr>
        <w:pStyle w:val="Textoindependiente"/>
        <w:jc w:val="left"/>
        <w:rPr>
          <w:rFonts w:ascii="Arial" w:hAnsi="Arial" w:cs="Arial"/>
          <w:b/>
          <w:bCs/>
          <w:color w:val="00000A"/>
          <w:sz w:val="24"/>
          <w:szCs w:val="24"/>
          <w:lang w:val="es-ES_tradnl"/>
        </w:rPr>
      </w:pPr>
    </w:p>
    <w:p w14:paraId="4D1F8E85" w14:textId="77777777" w:rsidR="00773D3F" w:rsidRDefault="00773D3F" w:rsidP="003B775A">
      <w:pPr>
        <w:pStyle w:val="Textoindependiente"/>
        <w:jc w:val="left"/>
        <w:rPr>
          <w:rFonts w:ascii="Arial" w:hAnsi="Arial" w:cs="Arial"/>
          <w:b/>
          <w:bCs/>
          <w:color w:val="00000A"/>
          <w:sz w:val="24"/>
          <w:szCs w:val="24"/>
          <w:lang w:val="es-ES_tradnl"/>
        </w:rPr>
      </w:pPr>
    </w:p>
    <w:p w14:paraId="4EAB70AA" w14:textId="77777777" w:rsidR="00773D3F" w:rsidRDefault="00773D3F" w:rsidP="003B775A">
      <w:pPr>
        <w:pStyle w:val="Textoindependiente"/>
        <w:jc w:val="left"/>
        <w:rPr>
          <w:rFonts w:ascii="Arial" w:hAnsi="Arial" w:cs="Arial"/>
          <w:b/>
          <w:bCs/>
          <w:color w:val="00000A"/>
          <w:sz w:val="24"/>
          <w:szCs w:val="24"/>
          <w:lang w:val="es-ES_tradnl"/>
        </w:rPr>
      </w:pPr>
    </w:p>
    <w:p w14:paraId="220DF643" w14:textId="77777777" w:rsidR="00773D3F" w:rsidRPr="00BF1752" w:rsidRDefault="00773D3F" w:rsidP="003B775A">
      <w:pPr>
        <w:pStyle w:val="Textoindependiente"/>
        <w:jc w:val="left"/>
        <w:rPr>
          <w:rFonts w:ascii="Arial" w:hAnsi="Arial" w:cs="Arial"/>
          <w:b/>
          <w:bCs/>
          <w:color w:val="00000A"/>
          <w:sz w:val="24"/>
          <w:szCs w:val="24"/>
          <w:lang w:val="es-ES_tradnl"/>
        </w:rPr>
      </w:pPr>
    </w:p>
    <w:p w14:paraId="0CAD2D47" w14:textId="77777777" w:rsidR="0032013D" w:rsidRPr="009C1010" w:rsidRDefault="0032013D" w:rsidP="0032013D">
      <w:pPr>
        <w:pStyle w:val="Prrafodelista1"/>
        <w:ind w:left="0"/>
        <w:jc w:val="both"/>
        <w:rPr>
          <w:rFonts w:ascii="Arial" w:hAnsi="Arial" w:cs="Arial"/>
          <w:sz w:val="24"/>
          <w:szCs w:val="24"/>
        </w:rPr>
      </w:pPr>
      <w:r w:rsidRPr="009C1010">
        <w:rPr>
          <w:rFonts w:ascii="Arial" w:hAnsi="Arial" w:cs="Arial"/>
          <w:b/>
          <w:bCs/>
          <w:sz w:val="24"/>
          <w:szCs w:val="24"/>
        </w:rPr>
        <w:lastRenderedPageBreak/>
        <w:t>2.2.- SECUENCIACIÓN</w:t>
      </w:r>
    </w:p>
    <w:p w14:paraId="6AAEB476" w14:textId="77777777" w:rsidR="0032013D" w:rsidRPr="009C1010" w:rsidRDefault="0032013D" w:rsidP="0032013D">
      <w:pPr>
        <w:pStyle w:val="Prrafodelista1"/>
        <w:numPr>
          <w:ilvl w:val="0"/>
          <w:numId w:val="13"/>
        </w:numPr>
        <w:jc w:val="both"/>
        <w:rPr>
          <w:rFonts w:ascii="Arial" w:hAnsi="Arial" w:cs="Arial"/>
          <w:sz w:val="24"/>
          <w:szCs w:val="24"/>
        </w:rPr>
      </w:pPr>
      <w:r w:rsidRPr="009C1010">
        <w:rPr>
          <w:rFonts w:ascii="Arial" w:hAnsi="Arial" w:cs="Arial"/>
          <w:sz w:val="24"/>
          <w:szCs w:val="24"/>
        </w:rPr>
        <w:t>Salvo excepciones, la FCT del ciclo de Estética se realizará durante el tercer trimestre del 2º curso del ciclo.</w:t>
      </w:r>
    </w:p>
    <w:p w14:paraId="4B4E117F" w14:textId="77777777" w:rsidR="0032013D" w:rsidRPr="009C1010" w:rsidRDefault="0032013D" w:rsidP="0032013D">
      <w:pPr>
        <w:pStyle w:val="Textoindependiente31"/>
        <w:numPr>
          <w:ilvl w:val="0"/>
          <w:numId w:val="13"/>
        </w:numPr>
        <w:jc w:val="both"/>
        <w:rPr>
          <w:rFonts w:ascii="Arial" w:hAnsi="Arial" w:cs="Arial"/>
          <w:sz w:val="24"/>
          <w:szCs w:val="24"/>
        </w:rPr>
      </w:pPr>
      <w:r w:rsidRPr="009C1010">
        <w:rPr>
          <w:rFonts w:ascii="Arial" w:hAnsi="Arial" w:cs="Arial"/>
          <w:sz w:val="24"/>
          <w:szCs w:val="24"/>
        </w:rPr>
        <w:t xml:space="preserve">La duración de la F.C.T. será de 370 horas distribuidas en jornadas de lunes a viernes y según los horarios pactados con las empresas. </w:t>
      </w:r>
    </w:p>
    <w:p w14:paraId="0D020DEE" w14:textId="77777777" w:rsidR="0032013D" w:rsidRPr="009C1010" w:rsidRDefault="0032013D" w:rsidP="0032013D">
      <w:pPr>
        <w:pStyle w:val="Prrafodelista1"/>
        <w:numPr>
          <w:ilvl w:val="0"/>
          <w:numId w:val="13"/>
        </w:numPr>
        <w:jc w:val="both"/>
        <w:rPr>
          <w:rFonts w:ascii="Arial" w:hAnsi="Arial" w:cs="Arial"/>
          <w:sz w:val="24"/>
          <w:szCs w:val="24"/>
        </w:rPr>
      </w:pPr>
      <w:r w:rsidRPr="009C1010">
        <w:rPr>
          <w:rFonts w:ascii="Arial" w:hAnsi="Arial" w:cs="Arial"/>
          <w:sz w:val="24"/>
          <w:szCs w:val="24"/>
        </w:rPr>
        <w:t xml:space="preserve">La asistencia será según el calendario escolar. </w:t>
      </w:r>
    </w:p>
    <w:p w14:paraId="22DD204E" w14:textId="77777777" w:rsidR="0032013D" w:rsidRPr="009C1010" w:rsidRDefault="0032013D" w:rsidP="0032013D">
      <w:pPr>
        <w:pStyle w:val="Sangra2detindependiente1"/>
        <w:numPr>
          <w:ilvl w:val="0"/>
          <w:numId w:val="13"/>
        </w:numPr>
        <w:spacing w:line="100" w:lineRule="atLeast"/>
        <w:jc w:val="both"/>
        <w:rPr>
          <w:rFonts w:ascii="Arial" w:hAnsi="Arial" w:cs="Arial"/>
          <w:sz w:val="24"/>
          <w:szCs w:val="24"/>
        </w:rPr>
      </w:pPr>
      <w:r w:rsidRPr="009C1010">
        <w:rPr>
          <w:rFonts w:ascii="Arial" w:hAnsi="Arial" w:cs="Arial"/>
          <w:sz w:val="24"/>
          <w:szCs w:val="24"/>
        </w:rPr>
        <w:t>Este módulo se distribuirá de acuerdo con lo pactado entre el centro formativo y la empresa.</w:t>
      </w:r>
    </w:p>
    <w:p w14:paraId="182D16B2" w14:textId="77777777" w:rsidR="0032013D" w:rsidRPr="009C1010" w:rsidRDefault="0032013D" w:rsidP="0032013D">
      <w:pPr>
        <w:pStyle w:val="Sangra2detindependiente1"/>
        <w:numPr>
          <w:ilvl w:val="0"/>
          <w:numId w:val="13"/>
        </w:numPr>
        <w:spacing w:line="100" w:lineRule="atLeast"/>
        <w:jc w:val="both"/>
        <w:rPr>
          <w:rFonts w:ascii="Arial" w:hAnsi="Arial" w:cs="Arial"/>
          <w:sz w:val="24"/>
          <w:szCs w:val="24"/>
        </w:rPr>
      </w:pPr>
      <w:r w:rsidRPr="009C1010">
        <w:rPr>
          <w:rFonts w:ascii="Arial" w:hAnsi="Arial" w:cs="Arial"/>
          <w:sz w:val="24"/>
          <w:szCs w:val="24"/>
        </w:rPr>
        <w:t>La temporalización podrá variar de una empresa a otra en función de la jornada de trabajo, de la actividad, de la disponibilidad del tutor del centro de trabajo, etc.</w:t>
      </w:r>
    </w:p>
    <w:p w14:paraId="14CC73A6" w14:textId="77777777" w:rsidR="0032013D" w:rsidRPr="009C1010" w:rsidRDefault="0032013D" w:rsidP="0032013D">
      <w:pPr>
        <w:pStyle w:val="Sangra2detindependiente1"/>
        <w:numPr>
          <w:ilvl w:val="0"/>
          <w:numId w:val="13"/>
        </w:numPr>
        <w:spacing w:line="100" w:lineRule="atLeast"/>
        <w:jc w:val="both"/>
        <w:rPr>
          <w:rFonts w:ascii="Arial" w:hAnsi="Arial" w:cs="Arial"/>
          <w:sz w:val="24"/>
          <w:szCs w:val="24"/>
        </w:rPr>
      </w:pPr>
      <w:r w:rsidRPr="009C1010">
        <w:rPr>
          <w:rFonts w:ascii="Arial" w:hAnsi="Arial" w:cs="Arial"/>
          <w:sz w:val="24"/>
          <w:szCs w:val="24"/>
        </w:rPr>
        <w:t>Se tenderá a que la jornada de FCT se adapte lo máximo posible al horario laboral de la empresa.</w:t>
      </w:r>
    </w:p>
    <w:p w14:paraId="027D57A3" w14:textId="77777777" w:rsidR="0032013D" w:rsidRPr="009C1010" w:rsidRDefault="0032013D" w:rsidP="0032013D">
      <w:pPr>
        <w:pStyle w:val="Sangra2detindependiente1"/>
        <w:numPr>
          <w:ilvl w:val="0"/>
          <w:numId w:val="13"/>
        </w:numPr>
        <w:spacing w:line="100" w:lineRule="atLeast"/>
        <w:jc w:val="both"/>
        <w:rPr>
          <w:rFonts w:ascii="Arial" w:hAnsi="Arial" w:cs="Arial"/>
          <w:sz w:val="24"/>
          <w:szCs w:val="24"/>
        </w:rPr>
      </w:pPr>
      <w:r w:rsidRPr="009C1010">
        <w:rPr>
          <w:rFonts w:ascii="Arial" w:hAnsi="Arial" w:cs="Arial"/>
          <w:sz w:val="24"/>
          <w:szCs w:val="24"/>
        </w:rPr>
        <w:t>Sólo se efectuarán excepciones en el caso de solicitud de la empresa, alternancia del alumno con otros estudios, cumplimiento del alumno de un deber inexcusable, y siempre que estas salvedades estén suficientemente acreditadas.</w:t>
      </w:r>
    </w:p>
    <w:p w14:paraId="1D97C1C3" w14:textId="77777777" w:rsidR="0032013D" w:rsidRDefault="0032013D" w:rsidP="0032013D">
      <w:pPr>
        <w:pStyle w:val="Prrafodelista1"/>
        <w:numPr>
          <w:ilvl w:val="0"/>
          <w:numId w:val="13"/>
        </w:numPr>
        <w:jc w:val="both"/>
        <w:rPr>
          <w:rFonts w:ascii="Arial" w:hAnsi="Arial" w:cs="Arial"/>
          <w:sz w:val="24"/>
          <w:szCs w:val="24"/>
        </w:rPr>
      </w:pPr>
      <w:r w:rsidRPr="009C1010">
        <w:rPr>
          <w:rFonts w:ascii="Arial" w:hAnsi="Arial" w:cs="Arial"/>
          <w:sz w:val="24"/>
          <w:szCs w:val="24"/>
        </w:rPr>
        <w:t>El comienzo de la FCT se efectuará una vez finalizada la valoración positiva del curso, salvo que por una fuerza mayor (rescisión de convenio, imposibilidad del centro o de la empresa, etc.) tuviera que ser aplazado, en cuyo caso se dem</w:t>
      </w:r>
      <w:r w:rsidR="00BF1752">
        <w:rPr>
          <w:rFonts w:ascii="Arial" w:hAnsi="Arial" w:cs="Arial"/>
          <w:sz w:val="24"/>
          <w:szCs w:val="24"/>
        </w:rPr>
        <w:t>oraría el tiempo imprescindible.</w:t>
      </w:r>
    </w:p>
    <w:p w14:paraId="61F11C7F" w14:textId="77777777" w:rsidR="00BE6470" w:rsidRPr="003B775A" w:rsidRDefault="00BE6470" w:rsidP="00BE6470">
      <w:pPr>
        <w:pStyle w:val="Prrafodelista1"/>
        <w:jc w:val="both"/>
        <w:rPr>
          <w:rFonts w:ascii="Arial" w:hAnsi="Arial" w:cs="Arial"/>
          <w:b/>
          <w:sz w:val="24"/>
          <w:szCs w:val="24"/>
        </w:rPr>
      </w:pPr>
      <w:r w:rsidRPr="003B775A">
        <w:rPr>
          <w:rFonts w:ascii="Arial" w:hAnsi="Arial" w:cs="Arial"/>
          <w:b/>
          <w:sz w:val="24"/>
          <w:szCs w:val="24"/>
        </w:rPr>
        <w:t>3- METODOLOGÍA Y ESTRATEGIAS DIDÁCTICAS</w:t>
      </w:r>
    </w:p>
    <w:p w14:paraId="79DF2FFD" w14:textId="77777777" w:rsidR="00BE6470" w:rsidRPr="003B775A" w:rsidRDefault="00BE6470" w:rsidP="00BE6470">
      <w:pPr>
        <w:pStyle w:val="Prrafodelista1"/>
        <w:jc w:val="both"/>
        <w:rPr>
          <w:rFonts w:ascii="Arial" w:hAnsi="Arial" w:cs="Arial"/>
          <w:b/>
          <w:sz w:val="24"/>
          <w:szCs w:val="24"/>
        </w:rPr>
      </w:pPr>
      <w:r w:rsidRPr="003B775A">
        <w:rPr>
          <w:rFonts w:ascii="Arial" w:hAnsi="Arial" w:cs="Arial"/>
          <w:b/>
          <w:sz w:val="24"/>
          <w:szCs w:val="24"/>
        </w:rPr>
        <w:t>3.1.- SEGUIMIENTO QUE SE REALIZA</w:t>
      </w:r>
    </w:p>
    <w:p w14:paraId="024106C8" w14:textId="77777777" w:rsidR="00BE6470" w:rsidRPr="00BE6470" w:rsidRDefault="00BE6470" w:rsidP="00BE6470">
      <w:pPr>
        <w:pStyle w:val="Prrafodelista1"/>
        <w:jc w:val="both"/>
        <w:rPr>
          <w:rFonts w:ascii="Arial" w:hAnsi="Arial" w:cs="Arial"/>
          <w:sz w:val="24"/>
          <w:szCs w:val="24"/>
        </w:rPr>
      </w:pPr>
      <w:r w:rsidRPr="00BE6470">
        <w:rPr>
          <w:rFonts w:ascii="Arial" w:hAnsi="Arial" w:cs="Arial"/>
          <w:sz w:val="24"/>
          <w:szCs w:val="24"/>
        </w:rPr>
        <w:t>La consecución de todos los objetivos depende, en un alto grado, de la colaboración con la empresa o centro destinado a la formación del alumno.</w:t>
      </w:r>
    </w:p>
    <w:p w14:paraId="13ADE287" w14:textId="77777777" w:rsidR="00BE6470" w:rsidRPr="00BE6470" w:rsidRDefault="00BE6470" w:rsidP="00BE6470">
      <w:pPr>
        <w:pStyle w:val="Prrafodelista1"/>
        <w:jc w:val="both"/>
        <w:rPr>
          <w:rFonts w:ascii="Arial" w:hAnsi="Arial" w:cs="Arial"/>
          <w:sz w:val="24"/>
          <w:szCs w:val="24"/>
        </w:rPr>
      </w:pPr>
      <w:r w:rsidRPr="00BE6470">
        <w:rPr>
          <w:rFonts w:ascii="Arial" w:hAnsi="Arial" w:cs="Arial"/>
          <w:sz w:val="24"/>
          <w:szCs w:val="24"/>
        </w:rPr>
        <w:t>Para conseguir este grado de colaboración necesario, será preciso que el centro educativo llegue a un acuerdo con el centro colaborador. En este acuerdo se pactarán las tareas a realizar por el alumno que contribuyan al logro de las capacidades terminales propias del ciclo.</w:t>
      </w:r>
    </w:p>
    <w:p w14:paraId="10D80D8B" w14:textId="77777777" w:rsidR="00BE6470" w:rsidRPr="00BE6470" w:rsidRDefault="00BE6470" w:rsidP="00BE6470">
      <w:pPr>
        <w:pStyle w:val="Prrafodelista1"/>
        <w:jc w:val="both"/>
        <w:rPr>
          <w:rFonts w:ascii="Arial" w:hAnsi="Arial" w:cs="Arial"/>
          <w:sz w:val="24"/>
          <w:szCs w:val="24"/>
        </w:rPr>
      </w:pPr>
      <w:r w:rsidRPr="00BE6470">
        <w:rPr>
          <w:rFonts w:ascii="Arial" w:hAnsi="Arial" w:cs="Arial"/>
          <w:sz w:val="24"/>
          <w:szCs w:val="24"/>
        </w:rPr>
        <w:t>Por otra parte, y mediante la firma de la programación formativa pactada, el responsable de la empresa se compromete a procurar al alumno los medios para que alcance los objetivos.</w:t>
      </w:r>
    </w:p>
    <w:p w14:paraId="4B8C5653" w14:textId="77777777" w:rsidR="00BE6470" w:rsidRPr="00BE6470" w:rsidRDefault="00BE6470" w:rsidP="00BE6470">
      <w:pPr>
        <w:pStyle w:val="Prrafodelista1"/>
        <w:jc w:val="both"/>
        <w:rPr>
          <w:rFonts w:ascii="Arial" w:hAnsi="Arial" w:cs="Arial"/>
          <w:sz w:val="24"/>
          <w:szCs w:val="24"/>
        </w:rPr>
      </w:pPr>
      <w:r w:rsidRPr="00BE6470">
        <w:rPr>
          <w:rFonts w:ascii="Arial" w:hAnsi="Arial" w:cs="Arial"/>
          <w:sz w:val="24"/>
          <w:szCs w:val="24"/>
        </w:rPr>
        <w:t>La supervisión de las tareas realizadas por el alumno es primordial en esta labor. Para esta supervisión, el tutor del centro contará con las entrevistas personales con el alumno y el tutor de la formación en el centro de trabajo y con las impresiones y valoraciones extraídas de las visitas que el tutor realice al centro de trabajo.</w:t>
      </w:r>
    </w:p>
    <w:p w14:paraId="61D89D45" w14:textId="77777777" w:rsidR="00BE6470" w:rsidRPr="00BE6470" w:rsidRDefault="00BE6470" w:rsidP="00BE6470">
      <w:pPr>
        <w:pStyle w:val="Prrafodelista1"/>
        <w:jc w:val="both"/>
        <w:rPr>
          <w:rFonts w:ascii="Arial" w:hAnsi="Arial" w:cs="Arial"/>
          <w:sz w:val="24"/>
          <w:szCs w:val="24"/>
        </w:rPr>
      </w:pPr>
      <w:r w:rsidRPr="00BE6470">
        <w:rPr>
          <w:rFonts w:ascii="Arial" w:hAnsi="Arial" w:cs="Arial"/>
          <w:sz w:val="24"/>
          <w:szCs w:val="24"/>
        </w:rPr>
        <w:lastRenderedPageBreak/>
        <w:t>Deberá realizarse una tarea de seguimiento minuciosa, con el fin de que la programación pactada se cumpla. El alumno no deberá en ningún caso ser comodín en el sentido de ocupar un puesto de trabajo real para el cual la empresa no cuenta con personal contratado, tampoco en el sentido de liberar a la empresa de tareas acumuladas, salvo que la liberación de todas o parte de ellas suponga una parte del aprendizaje pactado y se invierta por parte del alumno el tiempo absolutamente necesario.</w:t>
      </w:r>
    </w:p>
    <w:p w14:paraId="4E164837" w14:textId="77777777" w:rsidR="00BE6470" w:rsidRDefault="00BE6470" w:rsidP="00BE6470">
      <w:pPr>
        <w:pStyle w:val="Prrafodelista1"/>
        <w:jc w:val="both"/>
        <w:rPr>
          <w:rFonts w:ascii="Arial" w:hAnsi="Arial" w:cs="Arial"/>
          <w:sz w:val="24"/>
          <w:szCs w:val="24"/>
        </w:rPr>
      </w:pPr>
      <w:r w:rsidRPr="00BE6470">
        <w:rPr>
          <w:rFonts w:ascii="Arial" w:hAnsi="Arial" w:cs="Arial"/>
          <w:sz w:val="24"/>
          <w:szCs w:val="24"/>
        </w:rPr>
        <w:t xml:space="preserve">El tutor del centro educativo controlará que el tutor de la empresa facilite al alumno las orientaciones y material necesarios para el desarrollo de las actividades formativas (explicaciones, demostraciones, ejemplos, manuales, material, y otros </w:t>
      </w:r>
    </w:p>
    <w:p w14:paraId="47DD5240" w14:textId="77777777" w:rsidR="00BE6470" w:rsidRDefault="00BE6470" w:rsidP="0032013D">
      <w:pPr>
        <w:jc w:val="both"/>
        <w:rPr>
          <w:rFonts w:ascii="Arial" w:hAnsi="Arial" w:cs="Arial"/>
          <w:sz w:val="24"/>
          <w:szCs w:val="24"/>
        </w:rPr>
      </w:pPr>
      <w:r w:rsidRPr="00BE6470">
        <w:rPr>
          <w:rFonts w:ascii="Arial" w:hAnsi="Arial" w:cs="Arial"/>
          <w:sz w:val="24"/>
          <w:szCs w:val="24"/>
        </w:rPr>
        <w:t>medios), salvo que la ausencia de orientación o medios esté motivada por la experimentación, por parte del tutor de la empresa, de la capacidad de resolución del alumno con el fin de valorarla.</w:t>
      </w:r>
    </w:p>
    <w:p w14:paraId="10A94D26" w14:textId="77777777" w:rsidR="0032013D" w:rsidRPr="009C1010" w:rsidRDefault="0032013D" w:rsidP="0032013D">
      <w:pPr>
        <w:jc w:val="both"/>
        <w:rPr>
          <w:rFonts w:ascii="Arial" w:hAnsi="Arial" w:cs="Arial"/>
          <w:sz w:val="24"/>
          <w:szCs w:val="24"/>
        </w:rPr>
      </w:pPr>
      <w:r w:rsidRPr="009C1010">
        <w:rPr>
          <w:rFonts w:ascii="Arial" w:hAnsi="Arial" w:cs="Arial"/>
          <w:b/>
          <w:sz w:val="24"/>
          <w:szCs w:val="24"/>
        </w:rPr>
        <w:t>3.2.- VISITAS.</w:t>
      </w:r>
    </w:p>
    <w:p w14:paraId="4A0173DC" w14:textId="77777777" w:rsidR="0032013D" w:rsidRPr="009C1010" w:rsidRDefault="0032013D" w:rsidP="0032013D">
      <w:pPr>
        <w:jc w:val="both"/>
        <w:rPr>
          <w:rFonts w:ascii="Arial" w:hAnsi="Arial" w:cs="Arial"/>
          <w:sz w:val="24"/>
          <w:szCs w:val="24"/>
        </w:rPr>
      </w:pPr>
      <w:r w:rsidRPr="009C1010">
        <w:rPr>
          <w:rFonts w:ascii="Arial" w:hAnsi="Arial" w:cs="Arial"/>
          <w:sz w:val="24"/>
          <w:szCs w:val="24"/>
        </w:rPr>
        <w:t>Será necesario pactar un calendario de entrevistas de seguimiento y establecer claramente los objetivos que ha de alcanzar el estudiante, con relación a las actitudes, los hábitos, las habilidades y los conocimientos.</w:t>
      </w:r>
    </w:p>
    <w:p w14:paraId="34C69C95" w14:textId="77777777" w:rsidR="0032013D" w:rsidRPr="009C1010" w:rsidRDefault="0032013D" w:rsidP="0032013D">
      <w:pPr>
        <w:jc w:val="both"/>
        <w:rPr>
          <w:rFonts w:ascii="Arial" w:hAnsi="Arial" w:cs="Arial"/>
          <w:sz w:val="24"/>
          <w:szCs w:val="24"/>
        </w:rPr>
      </w:pPr>
      <w:r w:rsidRPr="009C1010">
        <w:rPr>
          <w:rFonts w:ascii="Arial" w:hAnsi="Arial" w:cs="Arial"/>
          <w:sz w:val="24"/>
          <w:szCs w:val="24"/>
        </w:rPr>
        <w:t>El tutor de centro visitará la empresa cada 15 días, y observará al estudiante mientras trabaja según la previsión hecha.</w:t>
      </w:r>
    </w:p>
    <w:p w14:paraId="4271DBEB" w14:textId="77777777" w:rsidR="0032013D" w:rsidRPr="009C1010" w:rsidRDefault="0032013D" w:rsidP="0032013D">
      <w:pPr>
        <w:jc w:val="both"/>
        <w:rPr>
          <w:rFonts w:ascii="Arial" w:hAnsi="Arial" w:cs="Arial"/>
          <w:sz w:val="24"/>
          <w:szCs w:val="24"/>
        </w:rPr>
      </w:pPr>
      <w:r w:rsidRPr="009C1010">
        <w:rPr>
          <w:rFonts w:ascii="Arial" w:hAnsi="Arial" w:cs="Arial"/>
          <w:sz w:val="24"/>
          <w:szCs w:val="24"/>
        </w:rPr>
        <w:t>Se mantendrá también contacto telefónico a lo largo de todo el periodo.</w:t>
      </w:r>
    </w:p>
    <w:p w14:paraId="250E8D68" w14:textId="77777777" w:rsidR="0032013D" w:rsidRPr="009C1010" w:rsidRDefault="0032013D" w:rsidP="0032013D">
      <w:pPr>
        <w:jc w:val="both"/>
        <w:rPr>
          <w:rFonts w:ascii="Arial" w:hAnsi="Arial" w:cs="Arial"/>
          <w:sz w:val="24"/>
          <w:szCs w:val="24"/>
        </w:rPr>
      </w:pPr>
      <w:r w:rsidRPr="009C1010">
        <w:rPr>
          <w:rFonts w:ascii="Arial" w:hAnsi="Arial" w:cs="Arial"/>
          <w:sz w:val="24"/>
          <w:szCs w:val="24"/>
        </w:rPr>
        <w:t>En estas visitas o contacto telefónico se comentará cómo van las prácticas, cómo se adapta el estudiante y las dificultades que encuentra.</w:t>
      </w:r>
    </w:p>
    <w:p w14:paraId="3A5389C0" w14:textId="77777777" w:rsidR="0032013D" w:rsidRPr="009C1010" w:rsidRDefault="0032013D" w:rsidP="0032013D">
      <w:pPr>
        <w:jc w:val="both"/>
        <w:rPr>
          <w:rFonts w:ascii="Arial" w:hAnsi="Arial" w:cs="Arial"/>
          <w:sz w:val="24"/>
          <w:szCs w:val="24"/>
        </w:rPr>
      </w:pPr>
    </w:p>
    <w:p w14:paraId="31D862B8" w14:textId="77777777" w:rsidR="0032013D" w:rsidRPr="009C1010" w:rsidRDefault="0032013D" w:rsidP="0032013D">
      <w:pPr>
        <w:jc w:val="both"/>
        <w:rPr>
          <w:rFonts w:ascii="Arial" w:hAnsi="Arial" w:cs="Arial"/>
          <w:sz w:val="24"/>
          <w:szCs w:val="24"/>
        </w:rPr>
      </w:pPr>
      <w:r w:rsidRPr="009C1010">
        <w:rPr>
          <w:rFonts w:ascii="Arial" w:hAnsi="Arial" w:cs="Arial"/>
          <w:b/>
          <w:sz w:val="24"/>
          <w:szCs w:val="24"/>
        </w:rPr>
        <w:t>3.3.- TUTORÍAS EN EL CENTRO EDUCATIVO.</w:t>
      </w:r>
    </w:p>
    <w:p w14:paraId="554FE9C2" w14:textId="77777777" w:rsidR="0032013D" w:rsidRPr="009C1010" w:rsidRDefault="0032013D" w:rsidP="0032013D">
      <w:pPr>
        <w:jc w:val="both"/>
        <w:rPr>
          <w:rFonts w:ascii="Arial" w:hAnsi="Arial" w:cs="Arial"/>
          <w:b/>
          <w:sz w:val="24"/>
          <w:szCs w:val="24"/>
        </w:rPr>
      </w:pPr>
      <w:r w:rsidRPr="009C1010">
        <w:rPr>
          <w:rFonts w:ascii="Arial" w:hAnsi="Arial" w:cs="Arial"/>
          <w:sz w:val="24"/>
          <w:szCs w:val="24"/>
        </w:rPr>
        <w:t>Quincenalmente, las alumnas asistirán a una tutoría en el centro educativo, en la que se tratarán todos aquellos temas relacionados con las prácticas en las empresas.</w:t>
      </w:r>
    </w:p>
    <w:p w14:paraId="75C7AB2A" w14:textId="77777777" w:rsidR="0032013D" w:rsidRPr="009C1010" w:rsidRDefault="0032013D" w:rsidP="0032013D">
      <w:pPr>
        <w:jc w:val="both"/>
        <w:rPr>
          <w:rFonts w:ascii="Arial" w:hAnsi="Arial" w:cs="Arial"/>
          <w:sz w:val="24"/>
          <w:szCs w:val="24"/>
        </w:rPr>
      </w:pPr>
      <w:r w:rsidRPr="009C1010">
        <w:rPr>
          <w:rFonts w:ascii="Arial" w:hAnsi="Arial" w:cs="Arial"/>
          <w:b/>
          <w:sz w:val="24"/>
          <w:szCs w:val="24"/>
        </w:rPr>
        <w:t>3.4.- ADECUACIÓN DE LOS ALUMNOS A LAS EMPRESAS.</w:t>
      </w:r>
    </w:p>
    <w:p w14:paraId="07FE557C" w14:textId="77777777" w:rsidR="0032013D" w:rsidRPr="009C1010" w:rsidRDefault="0032013D" w:rsidP="0032013D">
      <w:pPr>
        <w:pStyle w:val="Textoindependiente"/>
        <w:rPr>
          <w:rFonts w:ascii="Arial" w:hAnsi="Arial" w:cs="Arial"/>
          <w:sz w:val="24"/>
          <w:szCs w:val="24"/>
        </w:rPr>
      </w:pPr>
      <w:r w:rsidRPr="009C1010">
        <w:rPr>
          <w:rFonts w:ascii="Arial" w:hAnsi="Arial" w:cs="Arial"/>
          <w:sz w:val="24"/>
          <w:szCs w:val="24"/>
        </w:rPr>
        <w:t xml:space="preserve">Para garantizar el éxito de las prácticas y evitar posteriores conflictos, el tutor del centro debe analizar cuidadosamente qué perfil de estudiante envía a cada empresa. Debe tener en cuenta: </w:t>
      </w:r>
    </w:p>
    <w:p w14:paraId="432226D3" w14:textId="77777777" w:rsidR="0032013D" w:rsidRPr="009C1010" w:rsidRDefault="0032013D" w:rsidP="0032013D">
      <w:pPr>
        <w:numPr>
          <w:ilvl w:val="0"/>
          <w:numId w:val="3"/>
        </w:numPr>
        <w:tabs>
          <w:tab w:val="left" w:pos="1068"/>
        </w:tabs>
        <w:spacing w:after="0" w:line="100" w:lineRule="atLeast"/>
        <w:ind w:left="1068" w:firstLine="0"/>
        <w:jc w:val="both"/>
        <w:rPr>
          <w:rFonts w:ascii="Arial" w:hAnsi="Arial" w:cs="Arial"/>
          <w:sz w:val="24"/>
          <w:szCs w:val="24"/>
        </w:rPr>
      </w:pPr>
      <w:r w:rsidRPr="009C1010">
        <w:rPr>
          <w:rFonts w:ascii="Arial" w:hAnsi="Arial" w:cs="Arial"/>
          <w:sz w:val="24"/>
          <w:szCs w:val="24"/>
        </w:rPr>
        <w:t>La personalidad y la formación del estudiante: nivel de preparación, carácter, actitudes, aspecto físico...</w:t>
      </w:r>
    </w:p>
    <w:p w14:paraId="10385003" w14:textId="77777777" w:rsidR="0032013D" w:rsidRPr="009C1010" w:rsidRDefault="0032013D" w:rsidP="0032013D">
      <w:pPr>
        <w:numPr>
          <w:ilvl w:val="0"/>
          <w:numId w:val="3"/>
        </w:numPr>
        <w:tabs>
          <w:tab w:val="left" w:pos="1068"/>
        </w:tabs>
        <w:spacing w:after="0" w:line="100" w:lineRule="atLeast"/>
        <w:ind w:left="1068" w:firstLine="0"/>
        <w:jc w:val="both"/>
        <w:rPr>
          <w:rFonts w:ascii="Arial" w:hAnsi="Arial" w:cs="Arial"/>
          <w:sz w:val="24"/>
          <w:szCs w:val="24"/>
        </w:rPr>
      </w:pPr>
      <w:r w:rsidRPr="009C1010">
        <w:rPr>
          <w:rFonts w:ascii="Arial" w:hAnsi="Arial" w:cs="Arial"/>
          <w:sz w:val="24"/>
          <w:szCs w:val="24"/>
        </w:rPr>
        <w:t xml:space="preserve">Las diferentes empresas: tamaño, sección o departamento, puesto formativo que va a ocupar, barreras arquitectónicas... </w:t>
      </w:r>
    </w:p>
    <w:p w14:paraId="5B623105" w14:textId="77777777" w:rsidR="0032013D" w:rsidRPr="009C1010" w:rsidRDefault="0032013D" w:rsidP="0032013D">
      <w:pPr>
        <w:jc w:val="both"/>
        <w:rPr>
          <w:rFonts w:ascii="Arial" w:hAnsi="Arial" w:cs="Arial"/>
          <w:sz w:val="24"/>
          <w:szCs w:val="24"/>
        </w:rPr>
      </w:pPr>
    </w:p>
    <w:p w14:paraId="60FF73EB" w14:textId="77777777" w:rsidR="0032013D" w:rsidRPr="009C1010" w:rsidRDefault="0032013D" w:rsidP="0032013D">
      <w:pPr>
        <w:jc w:val="both"/>
        <w:rPr>
          <w:rFonts w:ascii="Arial" w:hAnsi="Arial" w:cs="Arial"/>
          <w:sz w:val="24"/>
          <w:szCs w:val="24"/>
        </w:rPr>
      </w:pPr>
      <w:r w:rsidRPr="009C1010">
        <w:rPr>
          <w:rFonts w:ascii="Arial" w:hAnsi="Arial" w:cs="Arial"/>
          <w:sz w:val="24"/>
          <w:szCs w:val="24"/>
        </w:rPr>
        <w:lastRenderedPageBreak/>
        <w:t>Si es necesario, el tutor del centro deberá tratar con los estudiantes los temas de seguridad e higiene, normas de prevención de accidentes...</w:t>
      </w:r>
    </w:p>
    <w:p w14:paraId="430ED5D0" w14:textId="77777777" w:rsidR="0032013D" w:rsidRPr="009C1010" w:rsidRDefault="0032013D" w:rsidP="0032013D">
      <w:pPr>
        <w:jc w:val="both"/>
        <w:rPr>
          <w:rFonts w:ascii="Arial" w:hAnsi="Arial" w:cs="Arial"/>
          <w:sz w:val="24"/>
          <w:szCs w:val="24"/>
        </w:rPr>
      </w:pPr>
      <w:r w:rsidRPr="009C1010">
        <w:rPr>
          <w:rFonts w:ascii="Arial" w:hAnsi="Arial" w:cs="Arial"/>
          <w:sz w:val="24"/>
          <w:szCs w:val="24"/>
        </w:rPr>
        <w:t>El tutor del centro educativo conoce las características de los estudiantes que han de completar su fo</w:t>
      </w:r>
      <w:r w:rsidR="00F91653">
        <w:rPr>
          <w:rFonts w:ascii="Arial" w:hAnsi="Arial" w:cs="Arial"/>
          <w:sz w:val="24"/>
          <w:szCs w:val="24"/>
        </w:rPr>
        <w:t xml:space="preserve">rmación en la empresa. Por otro </w:t>
      </w:r>
      <w:r w:rsidR="00792754" w:rsidRPr="009C1010">
        <w:rPr>
          <w:rFonts w:ascii="Arial" w:hAnsi="Arial" w:cs="Arial"/>
          <w:sz w:val="24"/>
          <w:szCs w:val="24"/>
        </w:rPr>
        <w:t>lado,</w:t>
      </w:r>
      <w:r w:rsidRPr="009C1010">
        <w:rPr>
          <w:rFonts w:ascii="Arial" w:hAnsi="Arial" w:cs="Arial"/>
          <w:sz w:val="24"/>
          <w:szCs w:val="24"/>
        </w:rPr>
        <w:t xml:space="preserve"> tiene información relativa de las diferentes normas internas y de organización de las empresas a las que el estudiante puede ir.</w:t>
      </w:r>
    </w:p>
    <w:p w14:paraId="2B2D656E" w14:textId="77777777" w:rsidR="00773D3F" w:rsidRDefault="0032013D" w:rsidP="00773D3F">
      <w:pPr>
        <w:jc w:val="both"/>
        <w:rPr>
          <w:rFonts w:ascii="Arial" w:hAnsi="Arial" w:cs="Arial"/>
          <w:sz w:val="24"/>
          <w:szCs w:val="24"/>
        </w:rPr>
      </w:pPr>
      <w:r w:rsidRPr="009C1010">
        <w:rPr>
          <w:rFonts w:ascii="Arial" w:hAnsi="Arial" w:cs="Arial"/>
          <w:sz w:val="24"/>
          <w:szCs w:val="24"/>
        </w:rPr>
        <w:t>Es importante que el tutor considere detenidamente esta información y que se la haga saber a</w:t>
      </w:r>
      <w:r w:rsidR="00F91653">
        <w:rPr>
          <w:rFonts w:ascii="Arial" w:hAnsi="Arial" w:cs="Arial"/>
          <w:sz w:val="24"/>
          <w:szCs w:val="24"/>
        </w:rPr>
        <w:t xml:space="preserve">l estudiante la normativa de la </w:t>
      </w:r>
      <w:r w:rsidRPr="009C1010">
        <w:rPr>
          <w:rFonts w:ascii="Arial" w:hAnsi="Arial" w:cs="Arial"/>
          <w:sz w:val="24"/>
          <w:szCs w:val="24"/>
        </w:rPr>
        <w:t>empresa, el programa formativo diseñado para él y, también, acerca de sus propias responsabilidades para con la empresa, par</w:t>
      </w:r>
      <w:r w:rsidR="00991ED4">
        <w:rPr>
          <w:rFonts w:ascii="Arial" w:hAnsi="Arial" w:cs="Arial"/>
          <w:sz w:val="24"/>
          <w:szCs w:val="24"/>
        </w:rPr>
        <w:t>a con sus compañeros y clientes.</w:t>
      </w:r>
    </w:p>
    <w:p w14:paraId="0798F0C6" w14:textId="77777777" w:rsidR="00773D3F" w:rsidRDefault="00773D3F" w:rsidP="00773D3F">
      <w:pPr>
        <w:jc w:val="both"/>
        <w:rPr>
          <w:rFonts w:ascii="Arial" w:hAnsi="Arial" w:cs="Arial"/>
          <w:sz w:val="24"/>
          <w:szCs w:val="24"/>
        </w:rPr>
      </w:pPr>
    </w:p>
    <w:p w14:paraId="11599E2B" w14:textId="77777777" w:rsidR="0032013D" w:rsidRPr="009C1010" w:rsidRDefault="0032013D" w:rsidP="00773D3F">
      <w:pPr>
        <w:jc w:val="both"/>
        <w:rPr>
          <w:rFonts w:ascii="Arial" w:hAnsi="Arial" w:cs="Arial"/>
          <w:sz w:val="24"/>
          <w:szCs w:val="24"/>
        </w:rPr>
      </w:pPr>
      <w:r w:rsidRPr="009C1010">
        <w:rPr>
          <w:rFonts w:ascii="Arial" w:hAnsi="Arial" w:cs="Arial"/>
          <w:b/>
          <w:bCs/>
          <w:sz w:val="24"/>
          <w:szCs w:val="24"/>
        </w:rPr>
        <w:t>4.- PROCEDIMIENTOS E INSTRUMENTOS DE EVALUACIÓN</w:t>
      </w:r>
    </w:p>
    <w:p w14:paraId="3615A0FA" w14:textId="77777777" w:rsidR="0032013D" w:rsidRPr="009C1010" w:rsidRDefault="0032013D" w:rsidP="0032013D">
      <w:pPr>
        <w:pStyle w:val="Textoindependiente"/>
        <w:rPr>
          <w:rFonts w:ascii="Arial" w:hAnsi="Arial" w:cs="Arial"/>
          <w:sz w:val="24"/>
          <w:szCs w:val="24"/>
        </w:rPr>
      </w:pPr>
      <w:r w:rsidRPr="009C1010">
        <w:rPr>
          <w:rFonts w:ascii="Arial" w:hAnsi="Arial" w:cs="Arial"/>
          <w:sz w:val="24"/>
          <w:szCs w:val="24"/>
        </w:rPr>
        <w:t>Para poder realizar una evaluación objetiva será necesario utilizar instrumentos que permitan tener una idea de la progresión que ha tenido el alumno, lo cual se hará a través de:</w:t>
      </w:r>
    </w:p>
    <w:p w14:paraId="76CD69FD" w14:textId="77777777" w:rsidR="0032013D" w:rsidRPr="009C1010" w:rsidRDefault="0032013D" w:rsidP="0032013D">
      <w:pPr>
        <w:numPr>
          <w:ilvl w:val="0"/>
          <w:numId w:val="4"/>
        </w:numPr>
        <w:tabs>
          <w:tab w:val="left" w:pos="1068"/>
        </w:tabs>
        <w:spacing w:after="0" w:line="100" w:lineRule="atLeast"/>
        <w:ind w:left="1068" w:firstLine="0"/>
        <w:jc w:val="both"/>
        <w:rPr>
          <w:rFonts w:ascii="Arial" w:hAnsi="Arial" w:cs="Arial"/>
          <w:sz w:val="24"/>
          <w:szCs w:val="24"/>
        </w:rPr>
      </w:pPr>
      <w:r w:rsidRPr="009C1010">
        <w:rPr>
          <w:rFonts w:ascii="Arial" w:hAnsi="Arial" w:cs="Arial"/>
          <w:sz w:val="24"/>
          <w:szCs w:val="24"/>
        </w:rPr>
        <w:t>Impresiones extraídas del seguimiento personal.</w:t>
      </w:r>
    </w:p>
    <w:p w14:paraId="41680094" w14:textId="77777777" w:rsidR="0032013D" w:rsidRPr="009C1010" w:rsidRDefault="0032013D" w:rsidP="0032013D">
      <w:pPr>
        <w:numPr>
          <w:ilvl w:val="0"/>
          <w:numId w:val="4"/>
        </w:numPr>
        <w:tabs>
          <w:tab w:val="left" w:pos="1068"/>
        </w:tabs>
        <w:spacing w:after="0" w:line="100" w:lineRule="atLeast"/>
        <w:ind w:left="1068" w:firstLine="0"/>
        <w:jc w:val="both"/>
        <w:rPr>
          <w:rFonts w:ascii="Arial" w:hAnsi="Arial" w:cs="Arial"/>
          <w:sz w:val="24"/>
          <w:szCs w:val="24"/>
        </w:rPr>
      </w:pPr>
      <w:r w:rsidRPr="009C1010">
        <w:rPr>
          <w:rFonts w:ascii="Arial" w:hAnsi="Arial" w:cs="Arial"/>
          <w:sz w:val="24"/>
          <w:szCs w:val="24"/>
        </w:rPr>
        <w:t>Hojas de seguimiento semanal del alumno.</w:t>
      </w:r>
    </w:p>
    <w:p w14:paraId="4DEAF65F" w14:textId="77777777" w:rsidR="0032013D" w:rsidRPr="009C1010" w:rsidRDefault="0032013D" w:rsidP="0032013D">
      <w:pPr>
        <w:numPr>
          <w:ilvl w:val="0"/>
          <w:numId w:val="4"/>
        </w:numPr>
        <w:tabs>
          <w:tab w:val="left" w:pos="1068"/>
        </w:tabs>
        <w:spacing w:after="0" w:line="100" w:lineRule="atLeast"/>
        <w:ind w:left="1068" w:firstLine="0"/>
        <w:jc w:val="both"/>
        <w:rPr>
          <w:rFonts w:ascii="Arial" w:hAnsi="Arial" w:cs="Arial"/>
          <w:sz w:val="24"/>
          <w:szCs w:val="24"/>
        </w:rPr>
      </w:pPr>
      <w:r w:rsidRPr="009C1010">
        <w:rPr>
          <w:rFonts w:ascii="Arial" w:hAnsi="Arial" w:cs="Arial"/>
          <w:sz w:val="24"/>
          <w:szCs w:val="24"/>
        </w:rPr>
        <w:t>Entrevistas con los alumnos.</w:t>
      </w:r>
    </w:p>
    <w:p w14:paraId="49FA74BA" w14:textId="77777777" w:rsidR="0032013D" w:rsidRPr="009C1010" w:rsidRDefault="0032013D" w:rsidP="0032013D">
      <w:pPr>
        <w:numPr>
          <w:ilvl w:val="0"/>
          <w:numId w:val="4"/>
        </w:numPr>
        <w:tabs>
          <w:tab w:val="left" w:pos="1068"/>
        </w:tabs>
        <w:spacing w:after="0" w:line="100" w:lineRule="atLeast"/>
        <w:ind w:left="1068" w:firstLine="0"/>
        <w:jc w:val="both"/>
        <w:rPr>
          <w:rFonts w:ascii="Arial" w:hAnsi="Arial" w:cs="Arial"/>
          <w:sz w:val="24"/>
          <w:szCs w:val="24"/>
        </w:rPr>
      </w:pPr>
      <w:r w:rsidRPr="009C1010">
        <w:rPr>
          <w:rFonts w:ascii="Arial" w:hAnsi="Arial" w:cs="Arial"/>
          <w:sz w:val="24"/>
          <w:szCs w:val="24"/>
        </w:rPr>
        <w:t>Entrevistas con el tutor de la empresa</w:t>
      </w:r>
    </w:p>
    <w:p w14:paraId="285CD1B9" w14:textId="77777777" w:rsidR="0032013D" w:rsidRPr="009C1010" w:rsidRDefault="0032013D" w:rsidP="0032013D">
      <w:pPr>
        <w:numPr>
          <w:ilvl w:val="0"/>
          <w:numId w:val="4"/>
        </w:numPr>
        <w:tabs>
          <w:tab w:val="left" w:pos="1068"/>
        </w:tabs>
        <w:spacing w:after="0" w:line="100" w:lineRule="atLeast"/>
        <w:ind w:left="1068" w:firstLine="0"/>
        <w:jc w:val="both"/>
        <w:rPr>
          <w:rFonts w:ascii="Arial" w:hAnsi="Arial" w:cs="Arial"/>
          <w:sz w:val="24"/>
          <w:szCs w:val="24"/>
        </w:rPr>
      </w:pPr>
      <w:r w:rsidRPr="009C1010">
        <w:rPr>
          <w:rFonts w:ascii="Arial" w:hAnsi="Arial" w:cs="Arial"/>
          <w:sz w:val="24"/>
          <w:szCs w:val="24"/>
        </w:rPr>
        <w:t>Evaluación y valoración final del tutor de la empresa.</w:t>
      </w:r>
    </w:p>
    <w:p w14:paraId="0BE66AFF" w14:textId="77777777" w:rsidR="0032013D" w:rsidRPr="009C1010" w:rsidRDefault="0032013D" w:rsidP="0032013D">
      <w:pPr>
        <w:tabs>
          <w:tab w:val="left" w:pos="1068"/>
        </w:tabs>
        <w:spacing w:after="0" w:line="100" w:lineRule="atLeast"/>
        <w:ind w:left="1068"/>
        <w:jc w:val="both"/>
        <w:rPr>
          <w:rFonts w:ascii="Arial" w:hAnsi="Arial" w:cs="Arial"/>
          <w:sz w:val="24"/>
          <w:szCs w:val="24"/>
        </w:rPr>
      </w:pPr>
    </w:p>
    <w:p w14:paraId="21A36260" w14:textId="77777777" w:rsidR="0032013D" w:rsidRPr="009C1010" w:rsidRDefault="0032013D" w:rsidP="0032013D">
      <w:pPr>
        <w:tabs>
          <w:tab w:val="left" w:pos="1068"/>
        </w:tabs>
        <w:spacing w:after="0" w:line="100" w:lineRule="atLeast"/>
        <w:jc w:val="both"/>
        <w:rPr>
          <w:rFonts w:ascii="Arial" w:hAnsi="Arial" w:cs="Arial"/>
          <w:sz w:val="24"/>
          <w:szCs w:val="24"/>
        </w:rPr>
      </w:pPr>
    </w:p>
    <w:p w14:paraId="1401B706" w14:textId="77777777" w:rsidR="0032013D" w:rsidRPr="009C1010" w:rsidRDefault="0032013D" w:rsidP="0032013D">
      <w:pPr>
        <w:rPr>
          <w:rStyle w:val="A1"/>
          <w:rFonts w:ascii="Arial" w:hAnsi="Arial" w:cs="Arial"/>
          <w:b/>
          <w:bCs/>
          <w:color w:val="00000A"/>
          <w:sz w:val="24"/>
          <w:szCs w:val="24"/>
        </w:rPr>
      </w:pPr>
      <w:r w:rsidRPr="009C1010">
        <w:rPr>
          <w:rFonts w:ascii="Arial" w:hAnsi="Arial" w:cs="Arial"/>
          <w:b/>
          <w:bCs/>
          <w:sz w:val="24"/>
          <w:szCs w:val="24"/>
        </w:rPr>
        <w:t>5.- CRITERIOS DE EVALUACIÓN</w:t>
      </w:r>
    </w:p>
    <w:p w14:paraId="20D712DC" w14:textId="77777777" w:rsidR="0032606E" w:rsidRPr="0032606E" w:rsidRDefault="0032606E" w:rsidP="0032606E">
      <w:pPr>
        <w:pStyle w:val="Textoindependiente31"/>
        <w:rPr>
          <w:rFonts w:ascii="Arial" w:hAnsi="Arial" w:cs="Arial"/>
          <w:b/>
          <w:sz w:val="24"/>
          <w:szCs w:val="24"/>
        </w:rPr>
      </w:pPr>
      <w:r w:rsidRPr="0032606E">
        <w:rPr>
          <w:rFonts w:ascii="Arial" w:hAnsi="Arial" w:cs="Arial"/>
          <w:b/>
          <w:sz w:val="24"/>
          <w:szCs w:val="24"/>
        </w:rPr>
        <w:t>1. Identifica la estructura y organización de la empresa, re</w:t>
      </w:r>
      <w:r w:rsidR="002A4099">
        <w:rPr>
          <w:rFonts w:ascii="Arial" w:hAnsi="Arial" w:cs="Arial"/>
          <w:b/>
          <w:sz w:val="24"/>
          <w:szCs w:val="24"/>
        </w:rPr>
        <w:t xml:space="preserve">lacionándolas con los distintos </w:t>
      </w:r>
      <w:r w:rsidRPr="0032606E">
        <w:rPr>
          <w:rFonts w:ascii="Arial" w:hAnsi="Arial" w:cs="Arial"/>
          <w:b/>
          <w:sz w:val="24"/>
          <w:szCs w:val="24"/>
        </w:rPr>
        <w:t>tipos de servicios que presta.</w:t>
      </w:r>
    </w:p>
    <w:p w14:paraId="75FB45CE"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a) Se han identificado la estructura organizativa de la empresa y las funciones de</w:t>
      </w:r>
    </w:p>
    <w:p w14:paraId="43B1DF67"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 xml:space="preserve">cada área de </w:t>
      </w:r>
      <w:proofErr w:type="gramStart"/>
      <w:r w:rsidRPr="0032606E">
        <w:rPr>
          <w:rFonts w:ascii="Arial" w:hAnsi="Arial" w:cs="Arial"/>
          <w:sz w:val="24"/>
          <w:szCs w:val="24"/>
        </w:rPr>
        <w:t>la misma</w:t>
      </w:r>
      <w:proofErr w:type="gramEnd"/>
      <w:r w:rsidRPr="0032606E">
        <w:rPr>
          <w:rFonts w:ascii="Arial" w:hAnsi="Arial" w:cs="Arial"/>
          <w:sz w:val="24"/>
          <w:szCs w:val="24"/>
        </w:rPr>
        <w:t>.</w:t>
      </w:r>
    </w:p>
    <w:p w14:paraId="19D45E18"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b) Se ha comparado la estructura de la empresa con las organizaciones empresariales</w:t>
      </w:r>
    </w:p>
    <w:p w14:paraId="032A72DF"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tipo existentes en el sector.</w:t>
      </w:r>
    </w:p>
    <w:p w14:paraId="0E8598AD"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c) Se han relacionado las características del servicio y el tipo de clientes con el</w:t>
      </w:r>
    </w:p>
    <w:p w14:paraId="363ED927"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desarrollo de la actividad empresarial.</w:t>
      </w:r>
    </w:p>
    <w:p w14:paraId="241D6F68"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d) Se han identificado los procedimientos de trabajo en el desarrollo de la prestación</w:t>
      </w:r>
    </w:p>
    <w:p w14:paraId="1847B224"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de servicio.</w:t>
      </w:r>
    </w:p>
    <w:p w14:paraId="1189BBE3"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e) Se han valorado las competencias necesarias de los recursos humanos para el</w:t>
      </w:r>
    </w:p>
    <w:p w14:paraId="6BF9BEC4"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desarrollo óptimo de la actividad.</w:t>
      </w:r>
    </w:p>
    <w:p w14:paraId="67185418"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f) Se ha valorado la idoneidad de los canales de difusión más frecuentes en esta</w:t>
      </w:r>
    </w:p>
    <w:p w14:paraId="2B5F1654"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lastRenderedPageBreak/>
        <w:t>actividad.</w:t>
      </w:r>
    </w:p>
    <w:p w14:paraId="79E866C9" w14:textId="77777777" w:rsidR="0032606E" w:rsidRPr="0032606E" w:rsidRDefault="0032606E" w:rsidP="0032606E">
      <w:pPr>
        <w:pStyle w:val="Textoindependiente31"/>
        <w:rPr>
          <w:rFonts w:ascii="Arial" w:hAnsi="Arial" w:cs="Arial"/>
          <w:b/>
          <w:sz w:val="24"/>
          <w:szCs w:val="24"/>
        </w:rPr>
      </w:pPr>
      <w:r w:rsidRPr="0032606E">
        <w:rPr>
          <w:rFonts w:ascii="Arial" w:hAnsi="Arial" w:cs="Arial"/>
          <w:b/>
          <w:sz w:val="24"/>
          <w:szCs w:val="24"/>
        </w:rPr>
        <w:t>2. Aplica hábitos éticos y laborales en el desarrollo de su ac</w:t>
      </w:r>
      <w:r w:rsidR="002A4099">
        <w:rPr>
          <w:rFonts w:ascii="Arial" w:hAnsi="Arial" w:cs="Arial"/>
          <w:b/>
          <w:sz w:val="24"/>
          <w:szCs w:val="24"/>
        </w:rPr>
        <w:t xml:space="preserve">tividad profesional, de acuerdo </w:t>
      </w:r>
      <w:r w:rsidRPr="0032606E">
        <w:rPr>
          <w:rFonts w:ascii="Arial" w:hAnsi="Arial" w:cs="Arial"/>
          <w:b/>
          <w:sz w:val="24"/>
          <w:szCs w:val="24"/>
        </w:rPr>
        <w:t>con las características del puesto de trabajo y con los pr</w:t>
      </w:r>
      <w:r w:rsidR="002A4099">
        <w:rPr>
          <w:rFonts w:ascii="Arial" w:hAnsi="Arial" w:cs="Arial"/>
          <w:b/>
          <w:sz w:val="24"/>
          <w:szCs w:val="24"/>
        </w:rPr>
        <w:t xml:space="preserve">ocedimientos establecidos en la </w:t>
      </w:r>
      <w:r w:rsidRPr="0032606E">
        <w:rPr>
          <w:rFonts w:ascii="Arial" w:hAnsi="Arial" w:cs="Arial"/>
          <w:b/>
          <w:sz w:val="24"/>
          <w:szCs w:val="24"/>
        </w:rPr>
        <w:t>empresa.</w:t>
      </w:r>
    </w:p>
    <w:p w14:paraId="63BC17CA"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a) Se han reconocido y justificado:</w:t>
      </w:r>
    </w:p>
    <w:p w14:paraId="41E99A71"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 La disponibilidad personal y temporal necesaria en el puesto de trabajo.</w:t>
      </w:r>
    </w:p>
    <w:p w14:paraId="39D6B6C5"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 Las actitudes personales (puntualidad, empatía, entre otras) y profesionales</w:t>
      </w:r>
    </w:p>
    <w:p w14:paraId="7D2E759C"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(orden, limpieza, responsabilidad, entre otras) necesarias para el puesto de</w:t>
      </w:r>
    </w:p>
    <w:p w14:paraId="7A62DDE6"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trabajo.</w:t>
      </w:r>
    </w:p>
    <w:p w14:paraId="3DE7C70D"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 Los requerimientos actitudinales ante la prevención de riesgos en la actividad</w:t>
      </w:r>
    </w:p>
    <w:p w14:paraId="7FCC195B"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profesional.</w:t>
      </w:r>
    </w:p>
    <w:p w14:paraId="53F5BDE1"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 Los requerimientos actitudinales referidos a la calidad en la actividad</w:t>
      </w:r>
    </w:p>
    <w:p w14:paraId="15824A77"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profesional.</w:t>
      </w:r>
    </w:p>
    <w:p w14:paraId="426F7605"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 Las actitudes relacionadas con el propio equipo de trabajo y con las jerarquías</w:t>
      </w:r>
    </w:p>
    <w:p w14:paraId="490F7FE6"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establecidas en la empresa.</w:t>
      </w:r>
    </w:p>
    <w:p w14:paraId="72AA6B79"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 Las actitudes relacionadas con la documentación de las actividades realizadas</w:t>
      </w:r>
    </w:p>
    <w:p w14:paraId="0EEA07C2"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en el ámbito laboral.</w:t>
      </w:r>
    </w:p>
    <w:p w14:paraId="43384843"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 Las necesidades formativas para la inserción y reinserción laboral en el ámbito</w:t>
      </w:r>
    </w:p>
    <w:p w14:paraId="61390150"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científico y técnico del buen hacer del profesional.</w:t>
      </w:r>
    </w:p>
    <w:p w14:paraId="62F44522"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b) Se han identificado las normas de prevención de riesgos laborales y los aspectos</w:t>
      </w:r>
    </w:p>
    <w:p w14:paraId="500D18D8"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fundamentales de la Ley de Prevención de Riesgos Laborales de aplicación en la</w:t>
      </w:r>
    </w:p>
    <w:p w14:paraId="217EFB1A"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actividad profesional.</w:t>
      </w:r>
    </w:p>
    <w:p w14:paraId="1F73C5C0"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c) Se han aplicado los equipos de protección individual según los riesgos de la</w:t>
      </w:r>
    </w:p>
    <w:p w14:paraId="37761E28"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actividad profesional y las normas de la empresa.</w:t>
      </w:r>
    </w:p>
    <w:p w14:paraId="496FC257"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d) Se ha mantenido una actitud de respeto al medio ambiente en las actividades</w:t>
      </w:r>
    </w:p>
    <w:p w14:paraId="5F7F6D54"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desarrolladas.</w:t>
      </w:r>
    </w:p>
    <w:p w14:paraId="369214AB"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e) Se ha mantenido organizado, limpio y libre de obstáculos el puesto de trabajo o el</w:t>
      </w:r>
    </w:p>
    <w:p w14:paraId="1D2FC634"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área correspondiente al desarrollo de la actividad.</w:t>
      </w:r>
    </w:p>
    <w:p w14:paraId="4CD389D0"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f) Se ha responsabilizado del trabajo asignado, interpretando y cumpliendo las</w:t>
      </w:r>
    </w:p>
    <w:p w14:paraId="6A5AD0FE"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instrucciones recibidas.</w:t>
      </w:r>
    </w:p>
    <w:p w14:paraId="391097B6"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g) Se ha establecido una comunicación eficaz con la persona responsable en cada</w:t>
      </w:r>
    </w:p>
    <w:p w14:paraId="4C98E91F"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situación y con los miembros del equipo.</w:t>
      </w:r>
    </w:p>
    <w:p w14:paraId="21343975"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lastRenderedPageBreak/>
        <w:t>h) Se ha coordinado con el resto del equipo, comunicando las incidencias relevantes</w:t>
      </w:r>
    </w:p>
    <w:p w14:paraId="6B8D0642"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que se presenten.</w:t>
      </w:r>
    </w:p>
    <w:p w14:paraId="1C35FA21"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i) Se ha valorado la importancia de su actividad y la necesidad de adaptación a los</w:t>
      </w:r>
    </w:p>
    <w:p w14:paraId="5DC98A0B"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cambios de tareas.</w:t>
      </w:r>
    </w:p>
    <w:p w14:paraId="17C1C1D5"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j) Se ha responsabilizado de la aplicación de las normas y procedimientos en el</w:t>
      </w:r>
    </w:p>
    <w:p w14:paraId="7F35C930"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desarrollo de su trabajo.</w:t>
      </w:r>
    </w:p>
    <w:p w14:paraId="4D743B36" w14:textId="77777777" w:rsidR="0032606E" w:rsidRPr="0032606E" w:rsidRDefault="0032606E" w:rsidP="0032606E">
      <w:pPr>
        <w:pStyle w:val="Textoindependiente31"/>
        <w:rPr>
          <w:rFonts w:ascii="Arial" w:hAnsi="Arial" w:cs="Arial"/>
          <w:b/>
          <w:sz w:val="24"/>
          <w:szCs w:val="24"/>
        </w:rPr>
      </w:pPr>
      <w:r w:rsidRPr="0032606E">
        <w:rPr>
          <w:rFonts w:ascii="Arial" w:hAnsi="Arial" w:cs="Arial"/>
          <w:b/>
          <w:sz w:val="24"/>
          <w:szCs w:val="24"/>
        </w:rPr>
        <w:t>3. Realiza operaciones relacionadas con la acción comercial, aplicando los procedimientos</w:t>
      </w:r>
      <w:r>
        <w:rPr>
          <w:rFonts w:ascii="Arial" w:hAnsi="Arial" w:cs="Arial"/>
          <w:b/>
          <w:sz w:val="24"/>
          <w:szCs w:val="24"/>
        </w:rPr>
        <w:t xml:space="preserve"> </w:t>
      </w:r>
      <w:r w:rsidRPr="0032606E">
        <w:rPr>
          <w:rFonts w:ascii="Arial" w:hAnsi="Arial" w:cs="Arial"/>
          <w:b/>
          <w:sz w:val="24"/>
          <w:szCs w:val="24"/>
        </w:rPr>
        <w:t>establecidos por la empr</w:t>
      </w:r>
      <w:r>
        <w:rPr>
          <w:rFonts w:ascii="Arial" w:hAnsi="Arial" w:cs="Arial"/>
          <w:b/>
          <w:sz w:val="24"/>
          <w:szCs w:val="24"/>
        </w:rPr>
        <w:t>esa.</w:t>
      </w:r>
    </w:p>
    <w:p w14:paraId="7F105B5C"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a) Se han interpretado las instrucciones recibidas del tutor según normas de la</w:t>
      </w:r>
    </w:p>
    <w:p w14:paraId="318DC2F9"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empresa, comunicando las desviaciones detectadas.</w:t>
      </w:r>
    </w:p>
    <w:p w14:paraId="267D8953"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b) Se ha valorado la propia imagen personal como imagen de empresa, cuidando</w:t>
      </w:r>
    </w:p>
    <w:p w14:paraId="3909F7D7"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aspectos como la higiene personal, maquillaje, peinados, indumentaria, etc.</w:t>
      </w:r>
    </w:p>
    <w:p w14:paraId="4E75BFE8"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c) Se han aplicado los procedimientos de acogida y despedida.</w:t>
      </w:r>
    </w:p>
    <w:p w14:paraId="16500817"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d) Se ha efectuado la recepción telefónica y presencial de los clientes.</w:t>
      </w:r>
    </w:p>
    <w:p w14:paraId="175327E9"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e) Se ha organizado la agenda de forma manual o informatizada.</w:t>
      </w:r>
    </w:p>
    <w:p w14:paraId="6C2EC90B"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f) Se han realizado, bajo supervisión, operaciones de cobro.</w:t>
      </w:r>
    </w:p>
    <w:p w14:paraId="59E39C10"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g) Se ha colaborado en la recepción, distribución, almacenamiento y control de stock</w:t>
      </w:r>
    </w:p>
    <w:p w14:paraId="0BE6EF67"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de productos y materiales utilizados en los servicios ofertados por la empresa.</w:t>
      </w:r>
    </w:p>
    <w:p w14:paraId="357AF0E0"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h) Se han aplicado técnicas de empaquetado y embalado gestionando los distintos</w:t>
      </w:r>
    </w:p>
    <w:p w14:paraId="48778C87"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tipos de envíos.</w:t>
      </w:r>
    </w:p>
    <w:p w14:paraId="2D56F800"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i) Se han manejado los diferentes tipos de información/documentación utilizada y</w:t>
      </w:r>
    </w:p>
    <w:p w14:paraId="7C74F37C"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generada a lo largo del proceso comercial.</w:t>
      </w:r>
    </w:p>
    <w:p w14:paraId="2DADD3EF"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j) Se han llevado a cabo las actuaciones para el mantenimiento y limpieza de</w:t>
      </w:r>
    </w:p>
    <w:p w14:paraId="00A84348"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instalaciones, equipos y útiles relacionados con las actividades asignadas.</w:t>
      </w:r>
    </w:p>
    <w:p w14:paraId="5229D142" w14:textId="77777777" w:rsidR="0032606E" w:rsidRPr="0032606E" w:rsidRDefault="0032606E" w:rsidP="0032606E">
      <w:pPr>
        <w:pStyle w:val="Textoindependiente31"/>
        <w:rPr>
          <w:rFonts w:ascii="Arial" w:hAnsi="Arial" w:cs="Arial"/>
          <w:b/>
          <w:sz w:val="24"/>
          <w:szCs w:val="24"/>
        </w:rPr>
      </w:pPr>
      <w:r w:rsidRPr="0032606E">
        <w:rPr>
          <w:rFonts w:ascii="Arial" w:hAnsi="Arial" w:cs="Arial"/>
          <w:b/>
          <w:sz w:val="24"/>
          <w:szCs w:val="24"/>
        </w:rPr>
        <w:t>4. Asesora y vende productos y servicios relacionados con su puesto de trabajo,</w:t>
      </w:r>
    </w:p>
    <w:p w14:paraId="294DC259" w14:textId="77777777" w:rsidR="0032606E" w:rsidRPr="0032606E" w:rsidRDefault="0032606E" w:rsidP="0032606E">
      <w:pPr>
        <w:pStyle w:val="Textoindependiente31"/>
        <w:rPr>
          <w:rFonts w:ascii="Arial" w:hAnsi="Arial" w:cs="Arial"/>
          <w:sz w:val="24"/>
          <w:szCs w:val="24"/>
        </w:rPr>
      </w:pPr>
      <w:r w:rsidRPr="0032606E">
        <w:rPr>
          <w:rFonts w:ascii="Arial" w:hAnsi="Arial" w:cs="Arial"/>
          <w:b/>
          <w:sz w:val="24"/>
          <w:szCs w:val="24"/>
        </w:rPr>
        <w:t>desarrollando las técnicas de marketing</w:t>
      </w:r>
      <w:r w:rsidRPr="0032606E">
        <w:rPr>
          <w:rFonts w:ascii="Arial" w:hAnsi="Arial" w:cs="Arial"/>
          <w:sz w:val="24"/>
          <w:szCs w:val="24"/>
        </w:rPr>
        <w:t>.</w:t>
      </w:r>
    </w:p>
    <w:p w14:paraId="27258875"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a) Se han aplicado los procedimientos de comunicación y atención al cliente diseñados</w:t>
      </w:r>
    </w:p>
    <w:p w14:paraId="65F0A5DA"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por la empresa.</w:t>
      </w:r>
    </w:p>
    <w:p w14:paraId="5C17829F"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b) Se han identificado los tipos de productos y servicios que ofrece la empresa.</w:t>
      </w:r>
    </w:p>
    <w:p w14:paraId="0CFAF338"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c) Se ha distinguido la tipología de los clientes, sus motivaciones y necesidades de</w:t>
      </w:r>
    </w:p>
    <w:p w14:paraId="12515C93"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compra.</w:t>
      </w:r>
    </w:p>
    <w:p w14:paraId="565933D7"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lastRenderedPageBreak/>
        <w:t>d) Se han mantenido con los usuarios actitudes, valores y normas propias de una</w:t>
      </w:r>
    </w:p>
    <w:p w14:paraId="3726A10A"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empresa de servicio como autocontrol, cortesía, sociabilidad y discreción.</w:t>
      </w:r>
    </w:p>
    <w:p w14:paraId="5FFCBF9E"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e) Se han aplicado las técnicas de venta.</w:t>
      </w:r>
    </w:p>
    <w:p w14:paraId="7E4FF912"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 xml:space="preserve">f) Se han identificado las técnicas de </w:t>
      </w:r>
      <w:proofErr w:type="spellStart"/>
      <w:r w:rsidRPr="0032606E">
        <w:rPr>
          <w:rFonts w:ascii="Arial" w:hAnsi="Arial" w:cs="Arial"/>
          <w:sz w:val="24"/>
          <w:szCs w:val="24"/>
        </w:rPr>
        <w:t>merchandising</w:t>
      </w:r>
      <w:proofErr w:type="spellEnd"/>
      <w:r w:rsidRPr="0032606E">
        <w:rPr>
          <w:rFonts w:ascii="Arial" w:hAnsi="Arial" w:cs="Arial"/>
          <w:sz w:val="24"/>
          <w:szCs w:val="24"/>
        </w:rPr>
        <w:t xml:space="preserve"> utilizadas en el local para</w:t>
      </w:r>
    </w:p>
    <w:p w14:paraId="5D131E39"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fomentar las compras.</w:t>
      </w:r>
    </w:p>
    <w:p w14:paraId="417B661F"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g) Se ha reconocido los distintos tipos de publicidad que aplica la empresa.</w:t>
      </w:r>
    </w:p>
    <w:p w14:paraId="36097EF1"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h) Se han fomentado los incentivos de promoción de ventas diseñados por la cabina</w:t>
      </w:r>
    </w:p>
    <w:p w14:paraId="2557A890"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de estética.</w:t>
      </w:r>
    </w:p>
    <w:p w14:paraId="2EEA5AF4"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i) Se ha utilizado un lenguaje técnico para informar y asesorar al usuario sobre los</w:t>
      </w:r>
    </w:p>
    <w:p w14:paraId="6FB016C8"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hábitos, productos y servicios estéticos.</w:t>
      </w:r>
    </w:p>
    <w:p w14:paraId="5166F62F"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j) Se han aplicado los procedimientos de resolución de reclamaciones y quejas.</w:t>
      </w:r>
    </w:p>
    <w:p w14:paraId="75FF48E8" w14:textId="77777777" w:rsidR="0032606E" w:rsidRPr="0032606E" w:rsidRDefault="0032606E" w:rsidP="0032606E">
      <w:pPr>
        <w:pStyle w:val="Textoindependiente31"/>
        <w:rPr>
          <w:rFonts w:ascii="Arial" w:hAnsi="Arial" w:cs="Arial"/>
          <w:b/>
          <w:sz w:val="24"/>
          <w:szCs w:val="24"/>
        </w:rPr>
      </w:pPr>
      <w:r w:rsidRPr="0032606E">
        <w:rPr>
          <w:rFonts w:ascii="Arial" w:hAnsi="Arial" w:cs="Arial"/>
          <w:b/>
          <w:sz w:val="24"/>
          <w:szCs w:val="24"/>
        </w:rPr>
        <w:t>5. Analiza el órgano cutáneo, las características y neces</w:t>
      </w:r>
      <w:r w:rsidR="00C8478A">
        <w:rPr>
          <w:rFonts w:ascii="Arial" w:hAnsi="Arial" w:cs="Arial"/>
          <w:b/>
          <w:sz w:val="24"/>
          <w:szCs w:val="24"/>
        </w:rPr>
        <w:t xml:space="preserve">idades del cliente, registrando </w:t>
      </w:r>
      <w:r w:rsidRPr="0032606E">
        <w:rPr>
          <w:rFonts w:ascii="Arial" w:hAnsi="Arial" w:cs="Arial"/>
          <w:b/>
          <w:sz w:val="24"/>
          <w:szCs w:val="24"/>
        </w:rPr>
        <w:t>los datos en la ficha técnica.</w:t>
      </w:r>
    </w:p>
    <w:p w14:paraId="5D9CD255"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a) Se han reco</w:t>
      </w:r>
      <w:r>
        <w:rPr>
          <w:rFonts w:ascii="Arial" w:hAnsi="Arial" w:cs="Arial"/>
          <w:sz w:val="24"/>
          <w:szCs w:val="24"/>
        </w:rPr>
        <w:t>nocido los datos que aparecen en</w:t>
      </w:r>
      <w:r w:rsidRPr="0032606E">
        <w:rPr>
          <w:rFonts w:ascii="Arial" w:hAnsi="Arial" w:cs="Arial"/>
          <w:sz w:val="24"/>
          <w:szCs w:val="24"/>
        </w:rPr>
        <w:t xml:space="preserve"> la ficha estética.</w:t>
      </w:r>
    </w:p>
    <w:p w14:paraId="643DF000"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b) Se han seguido las pautas para analizar las características anatomo-fisiológicas y</w:t>
      </w:r>
    </w:p>
    <w:p w14:paraId="372D2A22"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morfológicas de la zona donde se aplica el tratamiento.</w:t>
      </w:r>
    </w:p>
    <w:p w14:paraId="5AB63709"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c) Se han reconocido las principales alteraciones que determinan la indicación o</w:t>
      </w:r>
    </w:p>
    <w:p w14:paraId="1B6A4890"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contraindicación de los servicios propuestos.</w:t>
      </w:r>
    </w:p>
    <w:p w14:paraId="576E6C31"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d) Se ha organizado toda la información en la ficha técnica.</w:t>
      </w:r>
    </w:p>
    <w:p w14:paraId="42397043"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e) Se ha propuesto el tratamiento o la técnica más adecuada tras el análisis.</w:t>
      </w:r>
    </w:p>
    <w:p w14:paraId="309499BA"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6. Realiza técnicas decorativas tanto de maquillaje facial y ungueal como la colocación</w:t>
      </w:r>
    </w:p>
    <w:p w14:paraId="4FDA30D0"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de uñas artificiales siguiendo procedimientos normalizados de trabajo.</w:t>
      </w:r>
    </w:p>
    <w:p w14:paraId="008F76E7"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a) Se han interpretado las instrucciones recibidas para la aplicación de técnicas</w:t>
      </w:r>
    </w:p>
    <w:p w14:paraId="1AD13F82"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inherentes a la actividad que se va a realizar.</w:t>
      </w:r>
    </w:p>
    <w:p w14:paraId="687E0B8F"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b) Se ha acomodado al cliente según la posición ergonómica más apropiada para el</w:t>
      </w:r>
    </w:p>
    <w:p w14:paraId="468E4E2B"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servicio.</w:t>
      </w:r>
    </w:p>
    <w:p w14:paraId="5C59A847"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c) Se ha verificado la disponibilidad de todos los materiales y aparatos para la</w:t>
      </w:r>
    </w:p>
    <w:p w14:paraId="769991C4"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realización del servicio decorativo.</w:t>
      </w:r>
    </w:p>
    <w:p w14:paraId="7C7A1492"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d) Se han colocado los materiales, cosméticos y equipos de forma cómoda, en la</w:t>
      </w:r>
    </w:p>
    <w:p w14:paraId="7274155B"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cabina de estética.</w:t>
      </w:r>
    </w:p>
    <w:p w14:paraId="6A6428AF"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e) Se han preparado la piel, uñas y zona periungueal para la aplicación de un</w:t>
      </w:r>
    </w:p>
    <w:p w14:paraId="1F79BFAE"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lastRenderedPageBreak/>
        <w:t>tratamiento posterior.</w:t>
      </w:r>
    </w:p>
    <w:p w14:paraId="1CBB4497"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f) Se ha maquillado según las distintas circunstancias personales, sociales y</w:t>
      </w:r>
    </w:p>
    <w:p w14:paraId="5743082E"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profesionales los clientes.</w:t>
      </w:r>
    </w:p>
    <w:p w14:paraId="419DB6CF"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g) Se han ejecutado los procesos de elaboración de uñas artificiales según las</w:t>
      </w:r>
    </w:p>
    <w:p w14:paraId="5A7B04D4"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instrucciones y normas establecidas.</w:t>
      </w:r>
    </w:p>
    <w:p w14:paraId="3C752CDB"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h) Se han decorado las uñas de las manos y los pies en los diferentes estilos.</w:t>
      </w:r>
    </w:p>
    <w:p w14:paraId="7646A05A"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i) Se han aplicado las medidas de higiene y desinfección adecuadas según normas</w:t>
      </w:r>
    </w:p>
    <w:p w14:paraId="0E8291E3"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higiénico-sanitarias.</w:t>
      </w:r>
    </w:p>
    <w:p w14:paraId="4223683D" w14:textId="77777777" w:rsidR="0032606E" w:rsidRPr="00C8478A" w:rsidRDefault="0032606E" w:rsidP="0032606E">
      <w:pPr>
        <w:pStyle w:val="Textoindependiente31"/>
        <w:rPr>
          <w:rFonts w:ascii="Arial" w:hAnsi="Arial" w:cs="Arial"/>
          <w:b/>
          <w:sz w:val="24"/>
          <w:szCs w:val="24"/>
        </w:rPr>
      </w:pPr>
      <w:r w:rsidRPr="00C8478A">
        <w:rPr>
          <w:rFonts w:ascii="Arial" w:hAnsi="Arial" w:cs="Arial"/>
          <w:b/>
          <w:sz w:val="24"/>
          <w:szCs w:val="24"/>
        </w:rPr>
        <w:t>7. Realiza tratamientos de higiene, mantenimiento e hidra</w:t>
      </w:r>
      <w:r w:rsidR="00C8478A">
        <w:rPr>
          <w:rFonts w:ascii="Arial" w:hAnsi="Arial" w:cs="Arial"/>
          <w:b/>
          <w:sz w:val="24"/>
          <w:szCs w:val="24"/>
        </w:rPr>
        <w:t xml:space="preserve">tación facial, corporal, de las </w:t>
      </w:r>
      <w:r w:rsidRPr="00C8478A">
        <w:rPr>
          <w:rFonts w:ascii="Arial" w:hAnsi="Arial" w:cs="Arial"/>
          <w:b/>
          <w:sz w:val="24"/>
          <w:szCs w:val="24"/>
        </w:rPr>
        <w:t>manos y los pies, relacionando la secuencia establecida</w:t>
      </w:r>
      <w:r w:rsidR="00C8478A">
        <w:rPr>
          <w:rFonts w:ascii="Arial" w:hAnsi="Arial" w:cs="Arial"/>
          <w:b/>
          <w:sz w:val="24"/>
          <w:szCs w:val="24"/>
        </w:rPr>
        <w:t xml:space="preserve"> con las características de los </w:t>
      </w:r>
      <w:r w:rsidRPr="00C8478A">
        <w:rPr>
          <w:rFonts w:ascii="Arial" w:hAnsi="Arial" w:cs="Arial"/>
          <w:b/>
          <w:sz w:val="24"/>
          <w:szCs w:val="24"/>
        </w:rPr>
        <w:t>clientes.</w:t>
      </w:r>
    </w:p>
    <w:p w14:paraId="6362BD88"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 xml:space="preserve">a) Se ha acomodado al cliente valorando la confortabilidad </w:t>
      </w:r>
      <w:proofErr w:type="gramStart"/>
      <w:r w:rsidRPr="0032606E">
        <w:rPr>
          <w:rFonts w:ascii="Arial" w:hAnsi="Arial" w:cs="Arial"/>
          <w:sz w:val="24"/>
          <w:szCs w:val="24"/>
        </w:rPr>
        <w:t>del mismo</w:t>
      </w:r>
      <w:proofErr w:type="gramEnd"/>
      <w:r w:rsidRPr="0032606E">
        <w:rPr>
          <w:rFonts w:ascii="Arial" w:hAnsi="Arial" w:cs="Arial"/>
          <w:sz w:val="24"/>
          <w:szCs w:val="24"/>
        </w:rPr>
        <w:t>.</w:t>
      </w:r>
    </w:p>
    <w:p w14:paraId="5E0DEE49"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b) Se ha informado al cliente de los efectos y sensaciones que va a tener durante y</w:t>
      </w:r>
    </w:p>
    <w:p w14:paraId="577B453A"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después del tratamiento.</w:t>
      </w:r>
    </w:p>
    <w:p w14:paraId="2F1BB2B0"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c) Se han seleccionado los equipos y cosméticos según instrucciones del personal</w:t>
      </w:r>
    </w:p>
    <w:p w14:paraId="54A2E400"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responsable.</w:t>
      </w:r>
    </w:p>
    <w:p w14:paraId="0811BA95"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d) Se ha preparado la zona que se va a tratar para aumentar la eficacia del tratamiento</w:t>
      </w:r>
    </w:p>
    <w:p w14:paraId="2B2F8CCB"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posterior.</w:t>
      </w:r>
    </w:p>
    <w:p w14:paraId="5A391718"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e) Se han aplicado técnicas de higiene, hidratación y mantenimiento de la piel según</w:t>
      </w:r>
    </w:p>
    <w:p w14:paraId="5B37DB45"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necesidades del cliente.</w:t>
      </w:r>
    </w:p>
    <w:p w14:paraId="08E3C0F5"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f) Se han individualizado l</w:t>
      </w:r>
      <w:r w:rsidR="00C8478A">
        <w:rPr>
          <w:rFonts w:ascii="Arial" w:hAnsi="Arial" w:cs="Arial"/>
          <w:sz w:val="24"/>
          <w:szCs w:val="24"/>
        </w:rPr>
        <w:t>os cosméticos utilizados en esta</w:t>
      </w:r>
      <w:r w:rsidRPr="0032606E">
        <w:rPr>
          <w:rFonts w:ascii="Arial" w:hAnsi="Arial" w:cs="Arial"/>
          <w:sz w:val="24"/>
          <w:szCs w:val="24"/>
        </w:rPr>
        <w:t>s técnicas con el uso de</w:t>
      </w:r>
    </w:p>
    <w:p w14:paraId="246E3725"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aceites esenciales o productos naturales.</w:t>
      </w:r>
    </w:p>
    <w:p w14:paraId="33464C80"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g) Se han realizado los tratamientos de manicura y pedicura, adaptando los</w:t>
      </w:r>
    </w:p>
    <w:p w14:paraId="2AF19DF9"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procedimientos a la disponibilidad de medios de la empresa.</w:t>
      </w:r>
    </w:p>
    <w:p w14:paraId="12461A46"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h) Se ha reconocido como indicador de la calidad del servicio el aspecto final del</w:t>
      </w:r>
    </w:p>
    <w:p w14:paraId="266AA77A"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cliente, el tiempo de realización de la técnica, la ambientación, etc.</w:t>
      </w:r>
    </w:p>
    <w:p w14:paraId="64A7C810"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i) Se ha informado al usuario de los tratamientos posteriores que tiene que realizar</w:t>
      </w:r>
    </w:p>
    <w:p w14:paraId="13B2F85D"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fuera y dentro de la cabina estética.</w:t>
      </w:r>
    </w:p>
    <w:p w14:paraId="53EEC680" w14:textId="77777777" w:rsidR="0032606E" w:rsidRPr="002A4099" w:rsidRDefault="0032606E" w:rsidP="0032606E">
      <w:pPr>
        <w:pStyle w:val="Textoindependiente31"/>
        <w:rPr>
          <w:rFonts w:ascii="Arial" w:hAnsi="Arial" w:cs="Arial"/>
          <w:b/>
          <w:sz w:val="24"/>
          <w:szCs w:val="24"/>
        </w:rPr>
      </w:pPr>
      <w:r w:rsidRPr="002A4099">
        <w:rPr>
          <w:rFonts w:ascii="Arial" w:hAnsi="Arial" w:cs="Arial"/>
          <w:b/>
          <w:sz w:val="24"/>
          <w:szCs w:val="24"/>
        </w:rPr>
        <w:t>8. Realiza operaciones de eliminación o decoloración del vello corporal utilizando</w:t>
      </w:r>
    </w:p>
    <w:p w14:paraId="0A41F79E" w14:textId="77777777" w:rsidR="0032606E" w:rsidRPr="0032606E" w:rsidRDefault="0032606E" w:rsidP="0032606E">
      <w:pPr>
        <w:pStyle w:val="Textoindependiente31"/>
        <w:rPr>
          <w:rFonts w:ascii="Arial" w:hAnsi="Arial" w:cs="Arial"/>
          <w:sz w:val="24"/>
          <w:szCs w:val="24"/>
        </w:rPr>
      </w:pPr>
      <w:r w:rsidRPr="002A4099">
        <w:rPr>
          <w:rFonts w:ascii="Arial" w:hAnsi="Arial" w:cs="Arial"/>
          <w:b/>
          <w:sz w:val="24"/>
          <w:szCs w:val="24"/>
        </w:rPr>
        <w:t>procedimientos mecánicos y/o productos químicos adaptados</w:t>
      </w:r>
      <w:r w:rsidRPr="0032606E">
        <w:rPr>
          <w:rFonts w:ascii="Arial" w:hAnsi="Arial" w:cs="Arial"/>
          <w:sz w:val="24"/>
          <w:szCs w:val="24"/>
        </w:rPr>
        <w:t xml:space="preserve"> </w:t>
      </w:r>
      <w:r w:rsidRPr="002A4099">
        <w:rPr>
          <w:rFonts w:ascii="Arial" w:hAnsi="Arial" w:cs="Arial"/>
          <w:b/>
          <w:sz w:val="24"/>
          <w:szCs w:val="24"/>
        </w:rPr>
        <w:t>al análisis del usuario</w:t>
      </w:r>
      <w:r w:rsidRPr="0032606E">
        <w:rPr>
          <w:rFonts w:ascii="Arial" w:hAnsi="Arial" w:cs="Arial"/>
          <w:sz w:val="24"/>
          <w:szCs w:val="24"/>
        </w:rPr>
        <w:t>.</w:t>
      </w:r>
    </w:p>
    <w:p w14:paraId="1FC51715"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a) Se han evaluado las características vasculares, del pelo y la piel del cliente.</w:t>
      </w:r>
    </w:p>
    <w:p w14:paraId="67133A52"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lastRenderedPageBreak/>
        <w:t>b) Se ha preparado la zona que se va a tratar para evitar reacciones irritativas.</w:t>
      </w:r>
    </w:p>
    <w:p w14:paraId="67B156BF"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c) Se han realizado, bajo supervisión del personal responsable, las mezclas de</w:t>
      </w:r>
    </w:p>
    <w:p w14:paraId="1959BA00"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cosméticos según instrucciones del fabricante.</w:t>
      </w:r>
    </w:p>
    <w:p w14:paraId="224158F6"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d) Se ha depilado el vello corporal con las diversas técnicas mecánicas.</w:t>
      </w:r>
    </w:p>
    <w:p w14:paraId="3FFE895E"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e) Se han ejecutado procedimientos de decoloración del vello.</w:t>
      </w:r>
    </w:p>
    <w:p w14:paraId="22E8B73D"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f) Se ha realizado el tratamiento en el tiempo establecido.</w:t>
      </w:r>
    </w:p>
    <w:p w14:paraId="54CA5BB4"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g) Se ha valorado, como parámetro de satisfacción del cliente, un buen acabado final</w:t>
      </w:r>
    </w:p>
    <w:p w14:paraId="722CD93C"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del servicio.</w:t>
      </w:r>
    </w:p>
    <w:p w14:paraId="3D96D2A0"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h) Se han adoptado las medidas estipuladas relativas a prevención de riesgos</w:t>
      </w:r>
    </w:p>
    <w:p w14:paraId="5E1B1978" w14:textId="77777777" w:rsidR="0032606E" w:rsidRPr="0032606E" w:rsidRDefault="0032606E" w:rsidP="0032606E">
      <w:pPr>
        <w:pStyle w:val="Textoindependiente31"/>
        <w:rPr>
          <w:rFonts w:ascii="Arial" w:hAnsi="Arial" w:cs="Arial"/>
          <w:sz w:val="24"/>
          <w:szCs w:val="24"/>
        </w:rPr>
      </w:pPr>
      <w:r w:rsidRPr="0032606E">
        <w:rPr>
          <w:rFonts w:ascii="Arial" w:hAnsi="Arial" w:cs="Arial"/>
          <w:sz w:val="24"/>
          <w:szCs w:val="24"/>
        </w:rPr>
        <w:t>laborales y protección ambiental en el desarrollo de las fases de ejecución del</w:t>
      </w:r>
    </w:p>
    <w:p w14:paraId="50ACE629" w14:textId="77777777" w:rsidR="0032013D" w:rsidRDefault="0032606E" w:rsidP="00991ED4">
      <w:pPr>
        <w:pStyle w:val="Textoindependiente31"/>
        <w:rPr>
          <w:rFonts w:ascii="Arial" w:hAnsi="Arial" w:cs="Arial"/>
          <w:sz w:val="24"/>
          <w:szCs w:val="24"/>
        </w:rPr>
      </w:pPr>
      <w:r w:rsidRPr="0032606E">
        <w:rPr>
          <w:rFonts w:ascii="Arial" w:hAnsi="Arial" w:cs="Arial"/>
          <w:sz w:val="24"/>
          <w:szCs w:val="24"/>
        </w:rPr>
        <w:t>servicio.</w:t>
      </w:r>
    </w:p>
    <w:p w14:paraId="14069D5F" w14:textId="77777777" w:rsidR="0098276B" w:rsidRDefault="0098276B" w:rsidP="0032013D">
      <w:pPr>
        <w:jc w:val="both"/>
        <w:rPr>
          <w:rFonts w:ascii="Arial" w:hAnsi="Arial" w:cs="Arial"/>
          <w:b/>
          <w:sz w:val="24"/>
          <w:szCs w:val="24"/>
        </w:rPr>
      </w:pPr>
    </w:p>
    <w:p w14:paraId="5CCFFD42" w14:textId="77777777" w:rsidR="0032013D" w:rsidRPr="009C1010" w:rsidRDefault="0032013D" w:rsidP="0032013D">
      <w:pPr>
        <w:jc w:val="both"/>
        <w:rPr>
          <w:rFonts w:ascii="Arial" w:hAnsi="Arial" w:cs="Arial"/>
          <w:sz w:val="24"/>
          <w:szCs w:val="24"/>
        </w:rPr>
      </w:pPr>
      <w:r w:rsidRPr="009C1010">
        <w:rPr>
          <w:rFonts w:ascii="Arial" w:hAnsi="Arial" w:cs="Arial"/>
          <w:b/>
          <w:sz w:val="24"/>
          <w:szCs w:val="24"/>
        </w:rPr>
        <w:t>6.- CRITERIOS DE CALIFICACION</w:t>
      </w:r>
    </w:p>
    <w:p w14:paraId="3233AC36" w14:textId="77777777" w:rsidR="0032013D" w:rsidRPr="009C1010" w:rsidRDefault="0032013D" w:rsidP="0032013D">
      <w:pPr>
        <w:numPr>
          <w:ilvl w:val="0"/>
          <w:numId w:val="5"/>
        </w:numPr>
        <w:spacing w:after="0" w:line="100" w:lineRule="atLeast"/>
        <w:ind w:left="708"/>
        <w:jc w:val="both"/>
        <w:rPr>
          <w:rFonts w:ascii="Arial" w:hAnsi="Arial" w:cs="Arial"/>
          <w:sz w:val="24"/>
          <w:szCs w:val="24"/>
        </w:rPr>
      </w:pPr>
      <w:r w:rsidRPr="009C1010">
        <w:rPr>
          <w:rFonts w:ascii="Arial" w:hAnsi="Arial" w:cs="Arial"/>
          <w:sz w:val="24"/>
          <w:szCs w:val="24"/>
        </w:rPr>
        <w:t>Valoración de las fichas de seguimiento del alumno.</w:t>
      </w:r>
    </w:p>
    <w:p w14:paraId="0362684A" w14:textId="77777777" w:rsidR="0032013D" w:rsidRPr="009C1010" w:rsidRDefault="0032013D" w:rsidP="0032013D">
      <w:pPr>
        <w:numPr>
          <w:ilvl w:val="0"/>
          <w:numId w:val="5"/>
        </w:numPr>
        <w:spacing w:after="0" w:line="100" w:lineRule="atLeast"/>
        <w:ind w:left="708"/>
        <w:jc w:val="both"/>
        <w:rPr>
          <w:rFonts w:ascii="Arial" w:hAnsi="Arial" w:cs="Arial"/>
          <w:sz w:val="24"/>
          <w:szCs w:val="24"/>
        </w:rPr>
      </w:pPr>
      <w:r w:rsidRPr="009C1010">
        <w:rPr>
          <w:rFonts w:ascii="Arial" w:hAnsi="Arial" w:cs="Arial"/>
          <w:sz w:val="24"/>
          <w:szCs w:val="24"/>
        </w:rPr>
        <w:t>Valoración de las entrevistas con el tutor de la empresa.</w:t>
      </w:r>
    </w:p>
    <w:p w14:paraId="71479C19" w14:textId="77777777" w:rsidR="0032013D" w:rsidRPr="009C1010" w:rsidRDefault="0032013D" w:rsidP="0032013D">
      <w:pPr>
        <w:numPr>
          <w:ilvl w:val="0"/>
          <w:numId w:val="5"/>
        </w:numPr>
        <w:spacing w:after="0" w:line="100" w:lineRule="atLeast"/>
        <w:ind w:left="708"/>
        <w:jc w:val="both"/>
        <w:rPr>
          <w:rFonts w:ascii="Arial" w:hAnsi="Arial" w:cs="Arial"/>
          <w:sz w:val="24"/>
          <w:szCs w:val="24"/>
        </w:rPr>
      </w:pPr>
      <w:r w:rsidRPr="009C1010">
        <w:rPr>
          <w:rFonts w:ascii="Arial" w:hAnsi="Arial" w:cs="Arial"/>
          <w:sz w:val="24"/>
          <w:szCs w:val="24"/>
        </w:rPr>
        <w:t>Valoración de las entrevistas con el alumno.</w:t>
      </w:r>
    </w:p>
    <w:p w14:paraId="633C5448" w14:textId="77777777" w:rsidR="0032013D" w:rsidRPr="009C1010" w:rsidRDefault="0032013D" w:rsidP="00991ED4">
      <w:pPr>
        <w:ind w:firstLine="705"/>
        <w:jc w:val="both"/>
        <w:rPr>
          <w:rFonts w:ascii="Arial" w:hAnsi="Arial" w:cs="Arial"/>
          <w:b/>
          <w:bCs/>
          <w:sz w:val="24"/>
          <w:szCs w:val="24"/>
        </w:rPr>
      </w:pPr>
      <w:r w:rsidRPr="009C1010">
        <w:rPr>
          <w:rFonts w:ascii="Arial" w:hAnsi="Arial" w:cs="Arial"/>
          <w:sz w:val="24"/>
          <w:szCs w:val="24"/>
        </w:rPr>
        <w:tab/>
      </w:r>
    </w:p>
    <w:p w14:paraId="1C7A28E6" w14:textId="77777777" w:rsidR="0032013D" w:rsidRPr="009C1010" w:rsidRDefault="0032013D" w:rsidP="0032013D">
      <w:pPr>
        <w:ind w:left="-708" w:firstLine="705"/>
        <w:jc w:val="both"/>
        <w:rPr>
          <w:rFonts w:ascii="Arial" w:hAnsi="Arial" w:cs="Arial"/>
          <w:sz w:val="24"/>
          <w:szCs w:val="24"/>
        </w:rPr>
      </w:pPr>
      <w:r w:rsidRPr="009C1010">
        <w:rPr>
          <w:rFonts w:ascii="Arial" w:hAnsi="Arial" w:cs="Arial"/>
          <w:b/>
          <w:bCs/>
          <w:sz w:val="24"/>
          <w:szCs w:val="24"/>
        </w:rPr>
        <w:t>7.- CONTENIDOS Y CRITERIOS DE EVALUACIÓN MÍNIMOS</w:t>
      </w:r>
    </w:p>
    <w:p w14:paraId="157FB1C2" w14:textId="77777777" w:rsidR="0032013D" w:rsidRPr="009C1010" w:rsidRDefault="0032013D" w:rsidP="0032013D">
      <w:pPr>
        <w:pStyle w:val="Sangradetextonormal"/>
        <w:ind w:left="0"/>
        <w:rPr>
          <w:rFonts w:ascii="Arial" w:hAnsi="Arial" w:cs="Arial"/>
          <w:sz w:val="24"/>
          <w:szCs w:val="24"/>
        </w:rPr>
      </w:pPr>
      <w:r w:rsidRPr="009C1010">
        <w:rPr>
          <w:rFonts w:ascii="Arial" w:hAnsi="Arial" w:cs="Arial"/>
          <w:sz w:val="24"/>
          <w:szCs w:val="24"/>
        </w:rPr>
        <w:t>El alumno obtendrá la calificación de NO APTO en los siguientes casos:</w:t>
      </w:r>
    </w:p>
    <w:p w14:paraId="5ED32DC6" w14:textId="77777777" w:rsidR="0032013D" w:rsidRPr="009C1010" w:rsidRDefault="0032013D" w:rsidP="0032013D">
      <w:pPr>
        <w:numPr>
          <w:ilvl w:val="0"/>
          <w:numId w:val="6"/>
        </w:numPr>
        <w:tabs>
          <w:tab w:val="left" w:pos="1068"/>
        </w:tabs>
        <w:spacing w:after="0" w:line="100" w:lineRule="atLeast"/>
        <w:jc w:val="both"/>
        <w:rPr>
          <w:rFonts w:ascii="Arial" w:hAnsi="Arial" w:cs="Arial"/>
          <w:sz w:val="24"/>
          <w:szCs w:val="24"/>
        </w:rPr>
      </w:pPr>
      <w:r w:rsidRPr="009C1010">
        <w:rPr>
          <w:rFonts w:ascii="Arial" w:hAnsi="Arial" w:cs="Arial"/>
          <w:sz w:val="24"/>
          <w:szCs w:val="24"/>
        </w:rPr>
        <w:t>Faltas reiteradas de asistencia o puntualidad no justificadas, previa audiencia del interesado.</w:t>
      </w:r>
    </w:p>
    <w:p w14:paraId="668FFE03" w14:textId="77777777" w:rsidR="0032013D" w:rsidRPr="009C1010" w:rsidRDefault="0032013D" w:rsidP="0032013D">
      <w:pPr>
        <w:numPr>
          <w:ilvl w:val="0"/>
          <w:numId w:val="6"/>
        </w:numPr>
        <w:tabs>
          <w:tab w:val="left" w:pos="1068"/>
        </w:tabs>
        <w:spacing w:after="0" w:line="100" w:lineRule="atLeast"/>
        <w:jc w:val="both"/>
        <w:rPr>
          <w:rFonts w:ascii="Arial" w:hAnsi="Arial" w:cs="Arial"/>
          <w:sz w:val="24"/>
          <w:szCs w:val="24"/>
        </w:rPr>
      </w:pPr>
      <w:r w:rsidRPr="009C1010">
        <w:rPr>
          <w:rFonts w:ascii="Arial" w:hAnsi="Arial" w:cs="Arial"/>
          <w:sz w:val="24"/>
          <w:szCs w:val="24"/>
        </w:rPr>
        <w:t>Falta de aprovechamiento o interés en el cumplimiento del programa formativo.</w:t>
      </w:r>
    </w:p>
    <w:p w14:paraId="3D10A74F" w14:textId="77777777" w:rsidR="0032013D" w:rsidRPr="009C1010" w:rsidRDefault="0032013D" w:rsidP="0032013D">
      <w:pPr>
        <w:numPr>
          <w:ilvl w:val="0"/>
          <w:numId w:val="6"/>
        </w:numPr>
        <w:tabs>
          <w:tab w:val="left" w:pos="1068"/>
        </w:tabs>
        <w:spacing w:after="0" w:line="100" w:lineRule="atLeast"/>
        <w:jc w:val="both"/>
        <w:rPr>
          <w:rFonts w:ascii="Arial" w:hAnsi="Arial" w:cs="Arial"/>
          <w:sz w:val="24"/>
          <w:szCs w:val="24"/>
        </w:rPr>
      </w:pPr>
      <w:r w:rsidRPr="009C1010">
        <w:rPr>
          <w:rFonts w:ascii="Arial" w:hAnsi="Arial" w:cs="Arial"/>
          <w:sz w:val="24"/>
          <w:szCs w:val="24"/>
        </w:rPr>
        <w:t>Actitudes incorrectas con el tutor de la empresa, con el tutor del centro educativo, con sus superiores jerárquicos y compañeros, con los clientes...</w:t>
      </w:r>
    </w:p>
    <w:p w14:paraId="42EF62F5" w14:textId="77777777" w:rsidR="0032013D" w:rsidRPr="009C1010" w:rsidRDefault="0032013D" w:rsidP="0032013D">
      <w:pPr>
        <w:numPr>
          <w:ilvl w:val="0"/>
          <w:numId w:val="6"/>
        </w:numPr>
        <w:tabs>
          <w:tab w:val="left" w:pos="1068"/>
        </w:tabs>
        <w:spacing w:after="0" w:line="100" w:lineRule="atLeast"/>
        <w:jc w:val="both"/>
        <w:rPr>
          <w:rFonts w:ascii="Arial" w:hAnsi="Arial" w:cs="Arial"/>
          <w:sz w:val="24"/>
          <w:szCs w:val="24"/>
        </w:rPr>
      </w:pPr>
      <w:r w:rsidRPr="009C1010">
        <w:rPr>
          <w:rFonts w:ascii="Arial" w:hAnsi="Arial" w:cs="Arial"/>
          <w:sz w:val="24"/>
          <w:szCs w:val="24"/>
        </w:rPr>
        <w:t>Irresponsabilidad en su puesto de trabajo.</w:t>
      </w:r>
    </w:p>
    <w:p w14:paraId="74B42200" w14:textId="77777777" w:rsidR="0032013D" w:rsidRPr="009C1010" w:rsidRDefault="0032013D" w:rsidP="0032013D">
      <w:pPr>
        <w:numPr>
          <w:ilvl w:val="0"/>
          <w:numId w:val="6"/>
        </w:numPr>
        <w:tabs>
          <w:tab w:val="left" w:pos="1068"/>
        </w:tabs>
        <w:spacing w:after="0" w:line="100" w:lineRule="atLeast"/>
        <w:jc w:val="both"/>
        <w:rPr>
          <w:rFonts w:ascii="Arial" w:hAnsi="Arial" w:cs="Arial"/>
          <w:sz w:val="24"/>
          <w:szCs w:val="24"/>
        </w:rPr>
      </w:pPr>
      <w:r w:rsidRPr="009C1010">
        <w:rPr>
          <w:rFonts w:ascii="Arial" w:hAnsi="Arial" w:cs="Arial"/>
          <w:sz w:val="24"/>
          <w:szCs w:val="24"/>
        </w:rPr>
        <w:t>Abandono del puesto de trabajo sin el consentimiento del tutor de la empresa.</w:t>
      </w:r>
    </w:p>
    <w:p w14:paraId="3D894167" w14:textId="77777777" w:rsidR="0032013D" w:rsidRPr="009C1010" w:rsidRDefault="0032013D" w:rsidP="0032013D">
      <w:pPr>
        <w:numPr>
          <w:ilvl w:val="0"/>
          <w:numId w:val="6"/>
        </w:numPr>
        <w:tabs>
          <w:tab w:val="left" w:pos="1068"/>
        </w:tabs>
        <w:spacing w:after="0" w:line="100" w:lineRule="atLeast"/>
        <w:jc w:val="both"/>
        <w:rPr>
          <w:rFonts w:ascii="Arial" w:hAnsi="Arial" w:cs="Arial"/>
          <w:sz w:val="24"/>
          <w:szCs w:val="24"/>
        </w:rPr>
      </w:pPr>
      <w:r w:rsidRPr="009C1010">
        <w:rPr>
          <w:rFonts w:ascii="Arial" w:hAnsi="Arial" w:cs="Arial"/>
          <w:sz w:val="24"/>
          <w:szCs w:val="24"/>
        </w:rPr>
        <w:t>Falta de rigurosidad, orden y limpieza.</w:t>
      </w:r>
    </w:p>
    <w:p w14:paraId="559ED95E" w14:textId="77777777" w:rsidR="0032013D" w:rsidRPr="009C1010" w:rsidRDefault="0032013D" w:rsidP="0032013D">
      <w:pPr>
        <w:numPr>
          <w:ilvl w:val="0"/>
          <w:numId w:val="6"/>
        </w:numPr>
        <w:tabs>
          <w:tab w:val="left" w:pos="1068"/>
        </w:tabs>
        <w:spacing w:after="0" w:line="100" w:lineRule="atLeast"/>
        <w:jc w:val="both"/>
        <w:rPr>
          <w:rFonts w:ascii="Arial" w:hAnsi="Arial" w:cs="Arial"/>
          <w:sz w:val="24"/>
          <w:szCs w:val="24"/>
        </w:rPr>
      </w:pPr>
      <w:r w:rsidRPr="009C1010">
        <w:rPr>
          <w:rFonts w:ascii="Arial" w:hAnsi="Arial" w:cs="Arial"/>
          <w:sz w:val="24"/>
          <w:szCs w:val="24"/>
        </w:rPr>
        <w:t>Falta de higiene personal.</w:t>
      </w:r>
    </w:p>
    <w:p w14:paraId="4A05D9E4" w14:textId="77777777" w:rsidR="0032013D" w:rsidRPr="009C1010" w:rsidRDefault="0032013D" w:rsidP="0032013D">
      <w:pPr>
        <w:numPr>
          <w:ilvl w:val="0"/>
          <w:numId w:val="6"/>
        </w:numPr>
        <w:tabs>
          <w:tab w:val="left" w:pos="1068"/>
        </w:tabs>
        <w:spacing w:after="0" w:line="100" w:lineRule="atLeast"/>
        <w:jc w:val="both"/>
        <w:rPr>
          <w:rFonts w:ascii="Arial" w:hAnsi="Arial" w:cs="Arial"/>
          <w:sz w:val="24"/>
          <w:szCs w:val="24"/>
        </w:rPr>
      </w:pPr>
      <w:r w:rsidRPr="009C1010">
        <w:rPr>
          <w:rFonts w:ascii="Arial" w:hAnsi="Arial" w:cs="Arial"/>
          <w:sz w:val="24"/>
          <w:szCs w:val="24"/>
        </w:rPr>
        <w:t>No mantener una imagen personal óptima.</w:t>
      </w:r>
    </w:p>
    <w:p w14:paraId="5D84EB80" w14:textId="77777777" w:rsidR="0032013D" w:rsidRPr="009C1010" w:rsidRDefault="0032013D" w:rsidP="0032013D">
      <w:pPr>
        <w:numPr>
          <w:ilvl w:val="0"/>
          <w:numId w:val="6"/>
        </w:numPr>
        <w:tabs>
          <w:tab w:val="left" w:pos="1068"/>
        </w:tabs>
        <w:spacing w:after="0" w:line="100" w:lineRule="atLeast"/>
        <w:jc w:val="both"/>
        <w:rPr>
          <w:rFonts w:ascii="Arial" w:hAnsi="Arial" w:cs="Arial"/>
          <w:sz w:val="24"/>
          <w:szCs w:val="24"/>
        </w:rPr>
      </w:pPr>
      <w:r w:rsidRPr="009C1010">
        <w:rPr>
          <w:rFonts w:ascii="Arial" w:hAnsi="Arial" w:cs="Arial"/>
          <w:sz w:val="24"/>
          <w:szCs w:val="24"/>
        </w:rPr>
        <w:t>No aceptación de las normas de trabajo y comportamiento establecido.</w:t>
      </w:r>
    </w:p>
    <w:p w14:paraId="4F4B6803" w14:textId="77777777" w:rsidR="0032013D" w:rsidRPr="009C1010" w:rsidRDefault="0032013D" w:rsidP="0032013D">
      <w:pPr>
        <w:numPr>
          <w:ilvl w:val="0"/>
          <w:numId w:val="6"/>
        </w:numPr>
        <w:tabs>
          <w:tab w:val="left" w:pos="1068"/>
        </w:tabs>
        <w:spacing w:after="0" w:line="100" w:lineRule="atLeast"/>
        <w:jc w:val="both"/>
        <w:rPr>
          <w:rFonts w:ascii="Arial" w:hAnsi="Arial" w:cs="Arial"/>
          <w:sz w:val="24"/>
          <w:szCs w:val="24"/>
        </w:rPr>
      </w:pPr>
      <w:r w:rsidRPr="009C1010">
        <w:rPr>
          <w:rFonts w:ascii="Arial" w:hAnsi="Arial" w:cs="Arial"/>
          <w:sz w:val="24"/>
          <w:szCs w:val="24"/>
        </w:rPr>
        <w:t>Incumplimiento de las normas de seguridad e higiene.</w:t>
      </w:r>
    </w:p>
    <w:p w14:paraId="1AE2251E" w14:textId="77777777" w:rsidR="0032013D" w:rsidRPr="009C1010" w:rsidRDefault="0032013D" w:rsidP="0032013D">
      <w:pPr>
        <w:numPr>
          <w:ilvl w:val="0"/>
          <w:numId w:val="6"/>
        </w:numPr>
        <w:tabs>
          <w:tab w:val="left" w:pos="1068"/>
        </w:tabs>
        <w:spacing w:after="0" w:line="100" w:lineRule="atLeast"/>
        <w:jc w:val="both"/>
        <w:rPr>
          <w:rFonts w:ascii="Arial" w:hAnsi="Arial" w:cs="Arial"/>
          <w:sz w:val="24"/>
          <w:szCs w:val="24"/>
        </w:rPr>
      </w:pPr>
      <w:r w:rsidRPr="009C1010">
        <w:rPr>
          <w:rFonts w:ascii="Arial" w:hAnsi="Arial" w:cs="Arial"/>
          <w:sz w:val="24"/>
          <w:szCs w:val="24"/>
        </w:rPr>
        <w:t>No utilizar el lenguaje correcto.</w:t>
      </w:r>
    </w:p>
    <w:p w14:paraId="70B6A432" w14:textId="77777777" w:rsidR="0032013D" w:rsidRPr="009C1010" w:rsidRDefault="0032013D" w:rsidP="0032013D">
      <w:pPr>
        <w:numPr>
          <w:ilvl w:val="0"/>
          <w:numId w:val="6"/>
        </w:numPr>
        <w:tabs>
          <w:tab w:val="left" w:pos="1068"/>
        </w:tabs>
        <w:spacing w:after="0" w:line="100" w:lineRule="atLeast"/>
        <w:jc w:val="both"/>
        <w:rPr>
          <w:rFonts w:ascii="Arial" w:hAnsi="Arial" w:cs="Arial"/>
          <w:sz w:val="24"/>
          <w:szCs w:val="24"/>
        </w:rPr>
      </w:pPr>
      <w:r w:rsidRPr="009C1010">
        <w:rPr>
          <w:rFonts w:ascii="Arial" w:hAnsi="Arial" w:cs="Arial"/>
          <w:sz w:val="24"/>
          <w:szCs w:val="24"/>
        </w:rPr>
        <w:t>No mantener la confidencialidad de la información personal de los clientes.</w:t>
      </w:r>
    </w:p>
    <w:p w14:paraId="29C60A20" w14:textId="77777777" w:rsidR="0032013D" w:rsidRPr="009C1010" w:rsidRDefault="0032013D" w:rsidP="0032013D">
      <w:pPr>
        <w:numPr>
          <w:ilvl w:val="0"/>
          <w:numId w:val="6"/>
        </w:numPr>
        <w:tabs>
          <w:tab w:val="left" w:pos="1068"/>
        </w:tabs>
        <w:spacing w:after="0" w:line="100" w:lineRule="atLeast"/>
        <w:jc w:val="both"/>
        <w:rPr>
          <w:rFonts w:ascii="Arial" w:hAnsi="Arial" w:cs="Arial"/>
          <w:sz w:val="24"/>
          <w:szCs w:val="24"/>
        </w:rPr>
      </w:pPr>
      <w:r w:rsidRPr="009C1010">
        <w:rPr>
          <w:rFonts w:ascii="Arial" w:hAnsi="Arial" w:cs="Arial"/>
          <w:sz w:val="24"/>
          <w:szCs w:val="24"/>
        </w:rPr>
        <w:t xml:space="preserve">Incapacidad de resolver situaciones adversas. </w:t>
      </w:r>
    </w:p>
    <w:p w14:paraId="2D7F401F" w14:textId="77777777" w:rsidR="0032013D" w:rsidRPr="009C1010" w:rsidRDefault="0032013D" w:rsidP="0032013D">
      <w:pPr>
        <w:jc w:val="both"/>
        <w:rPr>
          <w:rFonts w:ascii="Arial" w:hAnsi="Arial" w:cs="Arial"/>
          <w:sz w:val="24"/>
          <w:szCs w:val="24"/>
        </w:rPr>
      </w:pPr>
    </w:p>
    <w:p w14:paraId="05CBBE95" w14:textId="77777777" w:rsidR="0032013D" w:rsidRPr="009C1010" w:rsidRDefault="0032013D" w:rsidP="0032013D">
      <w:pPr>
        <w:jc w:val="both"/>
        <w:rPr>
          <w:rFonts w:ascii="Arial" w:hAnsi="Arial" w:cs="Arial"/>
          <w:sz w:val="24"/>
          <w:szCs w:val="24"/>
        </w:rPr>
      </w:pPr>
      <w:r w:rsidRPr="009C1010">
        <w:rPr>
          <w:rFonts w:ascii="Arial" w:hAnsi="Arial" w:cs="Arial"/>
          <w:sz w:val="24"/>
          <w:szCs w:val="24"/>
        </w:rPr>
        <w:lastRenderedPageBreak/>
        <w:t>En el caso de que la valoración del tutor de la empresa fuera APTO, se mantendrá sin lugar a duda este criterio.</w:t>
      </w:r>
    </w:p>
    <w:p w14:paraId="745AFB05" w14:textId="77777777" w:rsidR="0032013D" w:rsidRPr="009C1010" w:rsidRDefault="0032013D" w:rsidP="0032013D">
      <w:pPr>
        <w:jc w:val="both"/>
        <w:rPr>
          <w:rFonts w:ascii="Arial" w:hAnsi="Arial" w:cs="Arial"/>
          <w:sz w:val="24"/>
          <w:szCs w:val="24"/>
        </w:rPr>
      </w:pPr>
      <w:r w:rsidRPr="009C1010">
        <w:rPr>
          <w:rFonts w:ascii="Arial" w:hAnsi="Arial" w:cs="Arial"/>
          <w:sz w:val="24"/>
          <w:szCs w:val="24"/>
        </w:rPr>
        <w:t>En caso de que el tutor de la empresa valorara como NO APTO, o no capacitado profesionalmente al alumno, se indagará, mediante entrevistas con el alumno y el tutor, cuáles fueron los motivos reales para la emisión de esta valoración.</w:t>
      </w:r>
    </w:p>
    <w:p w14:paraId="615CE50D" w14:textId="77777777" w:rsidR="0032013D" w:rsidRPr="009C1010" w:rsidRDefault="0032013D" w:rsidP="0032013D">
      <w:pPr>
        <w:jc w:val="both"/>
        <w:rPr>
          <w:rFonts w:ascii="Arial" w:hAnsi="Arial" w:cs="Arial"/>
          <w:sz w:val="24"/>
          <w:szCs w:val="24"/>
        </w:rPr>
      </w:pPr>
      <w:r w:rsidRPr="009C1010">
        <w:rPr>
          <w:rFonts w:ascii="Arial" w:hAnsi="Arial" w:cs="Arial"/>
          <w:sz w:val="24"/>
          <w:szCs w:val="24"/>
        </w:rPr>
        <w:t>Si se comprueba realmente que el alumno es apto, y a pesar del juicio del tutor de la empresa, el alumno habrá superado el módulo finalmente.</w:t>
      </w:r>
    </w:p>
    <w:p w14:paraId="43CC15D7" w14:textId="77777777" w:rsidR="005C3404" w:rsidRDefault="0032013D" w:rsidP="0032013D">
      <w:pPr>
        <w:jc w:val="both"/>
        <w:rPr>
          <w:rFonts w:ascii="Arial" w:hAnsi="Arial" w:cs="Arial"/>
          <w:sz w:val="24"/>
          <w:szCs w:val="24"/>
        </w:rPr>
      </w:pPr>
      <w:r w:rsidRPr="009C1010">
        <w:rPr>
          <w:rFonts w:ascii="Arial" w:hAnsi="Arial" w:cs="Arial"/>
          <w:sz w:val="24"/>
          <w:szCs w:val="24"/>
        </w:rPr>
        <w:t>Si tras las oportunas comprobaciones, la valoración del tutor de la empresa coincidiera con la del centro educativo, se manten</w:t>
      </w:r>
      <w:r w:rsidR="00991ED4">
        <w:rPr>
          <w:rFonts w:ascii="Arial" w:hAnsi="Arial" w:cs="Arial"/>
          <w:sz w:val="24"/>
          <w:szCs w:val="24"/>
        </w:rPr>
        <w:t>drá la calificación de no apto.</w:t>
      </w:r>
    </w:p>
    <w:p w14:paraId="076EA516" w14:textId="77777777" w:rsidR="0032013D" w:rsidRPr="009C1010" w:rsidRDefault="0032013D" w:rsidP="0032013D">
      <w:pPr>
        <w:jc w:val="both"/>
        <w:rPr>
          <w:rFonts w:ascii="Arial" w:hAnsi="Arial" w:cs="Arial"/>
          <w:sz w:val="24"/>
          <w:szCs w:val="24"/>
        </w:rPr>
      </w:pPr>
      <w:r w:rsidRPr="009C1010">
        <w:rPr>
          <w:rFonts w:ascii="Arial" w:hAnsi="Arial" w:cs="Arial"/>
          <w:b/>
          <w:sz w:val="24"/>
          <w:szCs w:val="24"/>
        </w:rPr>
        <w:t>8.- RECURSOS DIDÁCTICOS</w:t>
      </w:r>
    </w:p>
    <w:p w14:paraId="3ABFF783" w14:textId="77777777" w:rsidR="0032013D" w:rsidRDefault="0032013D" w:rsidP="0032013D">
      <w:pPr>
        <w:jc w:val="both"/>
        <w:rPr>
          <w:rFonts w:ascii="Arial" w:hAnsi="Arial" w:cs="Arial"/>
          <w:sz w:val="24"/>
          <w:szCs w:val="24"/>
        </w:rPr>
      </w:pPr>
      <w:r w:rsidRPr="009C1010">
        <w:rPr>
          <w:rFonts w:ascii="Arial" w:hAnsi="Arial" w:cs="Arial"/>
          <w:sz w:val="24"/>
          <w:szCs w:val="24"/>
        </w:rPr>
        <w:t>Ropa y calzado adecuados para la realizació</w:t>
      </w:r>
      <w:r w:rsidR="00991ED4">
        <w:rPr>
          <w:rFonts w:ascii="Arial" w:hAnsi="Arial" w:cs="Arial"/>
          <w:sz w:val="24"/>
          <w:szCs w:val="24"/>
        </w:rPr>
        <w:t>n de trabajos de estética.</w:t>
      </w:r>
    </w:p>
    <w:p w14:paraId="7187311B" w14:textId="77777777" w:rsidR="00991ED4" w:rsidRDefault="00991ED4" w:rsidP="0032013D">
      <w:pPr>
        <w:pStyle w:val="Textoindependiente"/>
        <w:jc w:val="left"/>
        <w:rPr>
          <w:rFonts w:ascii="Arial" w:eastAsia="WenQuanYi Micro Hei" w:hAnsi="Arial" w:cs="Arial"/>
          <w:sz w:val="24"/>
          <w:szCs w:val="24"/>
          <w:lang w:eastAsia="en-US"/>
        </w:rPr>
      </w:pPr>
    </w:p>
    <w:p w14:paraId="6A73D4D0" w14:textId="77777777" w:rsidR="0032013D" w:rsidRPr="009C1010" w:rsidRDefault="0032013D" w:rsidP="0032013D">
      <w:pPr>
        <w:pStyle w:val="Textoindependiente"/>
        <w:jc w:val="left"/>
        <w:rPr>
          <w:rFonts w:ascii="Arial" w:hAnsi="Arial" w:cs="Arial"/>
          <w:b/>
          <w:bCs/>
          <w:sz w:val="24"/>
          <w:szCs w:val="24"/>
        </w:rPr>
      </w:pPr>
      <w:r w:rsidRPr="009C1010">
        <w:rPr>
          <w:rFonts w:ascii="Arial" w:hAnsi="Arial" w:cs="Arial"/>
          <w:b/>
          <w:bCs/>
          <w:sz w:val="24"/>
          <w:szCs w:val="24"/>
        </w:rPr>
        <w:t xml:space="preserve">9.- MEDIDAS DE ATENCIÓN A LA DIVERSIDAD Y ADAPTACIONES CURRICULARES </w:t>
      </w:r>
    </w:p>
    <w:p w14:paraId="78B82113" w14:textId="77777777" w:rsidR="0032013D" w:rsidRPr="009C1010" w:rsidRDefault="0032013D" w:rsidP="0032013D">
      <w:pPr>
        <w:pStyle w:val="Textoindependiente"/>
        <w:jc w:val="left"/>
        <w:rPr>
          <w:rFonts w:ascii="Arial" w:hAnsi="Arial" w:cs="Arial"/>
          <w:b/>
          <w:bCs/>
          <w:sz w:val="24"/>
          <w:szCs w:val="24"/>
        </w:rPr>
      </w:pPr>
    </w:p>
    <w:p w14:paraId="4AD9DD39" w14:textId="77777777" w:rsidR="0032013D" w:rsidRPr="009C1010" w:rsidRDefault="0032013D" w:rsidP="0032013D">
      <w:pPr>
        <w:jc w:val="both"/>
        <w:rPr>
          <w:rFonts w:ascii="Arial" w:hAnsi="Arial" w:cs="Arial"/>
          <w:sz w:val="24"/>
          <w:szCs w:val="24"/>
        </w:rPr>
      </w:pPr>
      <w:r w:rsidRPr="009C1010">
        <w:rPr>
          <w:rFonts w:ascii="Arial" w:hAnsi="Arial" w:cs="Arial"/>
          <w:sz w:val="24"/>
          <w:szCs w:val="24"/>
        </w:rPr>
        <w:t xml:space="preserve">Adecuar la programación a la diversidad de los alumnos supone </w:t>
      </w:r>
      <w:r w:rsidRPr="009C1010">
        <w:rPr>
          <w:rFonts w:ascii="Arial" w:hAnsi="Arial" w:cs="Arial"/>
          <w:b/>
          <w:sz w:val="24"/>
          <w:szCs w:val="24"/>
        </w:rPr>
        <w:t>llevar a cabo modificaciones</w:t>
      </w:r>
      <w:r w:rsidRPr="009C1010">
        <w:rPr>
          <w:rFonts w:ascii="Arial" w:hAnsi="Arial" w:cs="Arial"/>
          <w:sz w:val="24"/>
          <w:szCs w:val="24"/>
        </w:rPr>
        <w:t xml:space="preserve"> en los diferentes elementos que la componen</w:t>
      </w:r>
      <w:r w:rsidRPr="009C1010">
        <w:rPr>
          <w:rFonts w:ascii="Arial" w:hAnsi="Arial" w:cs="Arial"/>
          <w:b/>
          <w:sz w:val="24"/>
          <w:szCs w:val="24"/>
        </w:rPr>
        <w:t>, con la finalidad de conseguir los objetivos</w:t>
      </w:r>
      <w:r w:rsidRPr="009C1010">
        <w:rPr>
          <w:rFonts w:ascii="Arial" w:hAnsi="Arial" w:cs="Arial"/>
          <w:sz w:val="24"/>
          <w:szCs w:val="24"/>
        </w:rPr>
        <w:t xml:space="preserve"> que se plantean. Para favorecer estas condiciones, el centro se pondrá de acuerdo con el centro de trabajo.</w:t>
      </w:r>
    </w:p>
    <w:p w14:paraId="2308AF59" w14:textId="77777777" w:rsidR="0032013D" w:rsidRPr="009C1010" w:rsidRDefault="0032013D" w:rsidP="0032013D">
      <w:pPr>
        <w:pStyle w:val="Textoindependiente31"/>
        <w:rPr>
          <w:rFonts w:ascii="Arial" w:hAnsi="Arial" w:cs="Arial"/>
          <w:sz w:val="24"/>
          <w:szCs w:val="24"/>
        </w:rPr>
      </w:pPr>
      <w:r w:rsidRPr="009C1010">
        <w:rPr>
          <w:rFonts w:ascii="Arial" w:hAnsi="Arial" w:cs="Arial"/>
          <w:sz w:val="24"/>
          <w:szCs w:val="24"/>
        </w:rPr>
        <w:t>En este módulo no solemos encontramos con alumnos a los cuales haya que hacerles una adaptación curricular específica; ahora bien, siempre nos encontramos con alumnos cuyas habilidades o destrezas manuales son algo inferiores a las del resto de grupo, con lo cual se trabajará más específicamente con ellos aquellas carencias que planteen.</w:t>
      </w:r>
    </w:p>
    <w:p w14:paraId="1F3BA26E" w14:textId="77777777" w:rsidR="0032013D" w:rsidRPr="009C1010" w:rsidRDefault="0032013D" w:rsidP="0032013D">
      <w:pPr>
        <w:pStyle w:val="Textoindependiente31"/>
        <w:rPr>
          <w:rFonts w:ascii="Arial" w:hAnsi="Arial" w:cs="Arial"/>
          <w:b/>
          <w:bCs/>
          <w:sz w:val="24"/>
          <w:szCs w:val="24"/>
        </w:rPr>
      </w:pPr>
      <w:r w:rsidRPr="009C1010">
        <w:rPr>
          <w:rFonts w:ascii="Arial" w:hAnsi="Arial" w:cs="Arial"/>
          <w:sz w:val="24"/>
          <w:szCs w:val="24"/>
        </w:rPr>
        <w:t xml:space="preserve">No obstante, hay que tener en cuenta el carácter “terminal” de las enseñanzas en Ciclos Formativos, así planteado de forma explícita en sus objetivos, capacidades terminales y criterios de evaluación. </w:t>
      </w:r>
    </w:p>
    <w:p w14:paraId="4DD3192C" w14:textId="77777777" w:rsidR="0032013D" w:rsidRPr="009C1010" w:rsidRDefault="0032013D" w:rsidP="0032013D">
      <w:pPr>
        <w:ind w:firstLine="709"/>
        <w:jc w:val="both"/>
        <w:rPr>
          <w:rFonts w:ascii="Arial" w:hAnsi="Arial" w:cs="Arial"/>
          <w:b/>
          <w:bCs/>
          <w:sz w:val="24"/>
          <w:szCs w:val="24"/>
        </w:rPr>
      </w:pPr>
    </w:p>
    <w:p w14:paraId="36798434" w14:textId="77777777" w:rsidR="0032013D" w:rsidRDefault="0032013D" w:rsidP="0032013D">
      <w:pPr>
        <w:pStyle w:val="Textoindependiente"/>
        <w:ind w:right="-3"/>
        <w:jc w:val="left"/>
        <w:rPr>
          <w:rFonts w:ascii="Arial" w:hAnsi="Arial" w:cs="Arial"/>
          <w:b/>
          <w:bCs/>
          <w:sz w:val="24"/>
          <w:szCs w:val="24"/>
        </w:rPr>
      </w:pPr>
      <w:r w:rsidRPr="009C1010">
        <w:rPr>
          <w:rFonts w:ascii="Arial" w:hAnsi="Arial" w:cs="Arial"/>
          <w:b/>
          <w:bCs/>
          <w:sz w:val="24"/>
          <w:szCs w:val="24"/>
        </w:rPr>
        <w:t>10.- ESTRATEGIAS DE ANIMACIÓN A LA LECTURA Y EL DESARROLLO DE LA EXPRESIÓN ORAL</w:t>
      </w:r>
    </w:p>
    <w:p w14:paraId="6ED182D9" w14:textId="77777777" w:rsidR="00773D3F" w:rsidRPr="009C1010" w:rsidRDefault="00773D3F" w:rsidP="0032013D">
      <w:pPr>
        <w:pStyle w:val="Textoindependiente"/>
        <w:ind w:right="-3"/>
        <w:jc w:val="left"/>
        <w:rPr>
          <w:rFonts w:ascii="Arial" w:hAnsi="Arial" w:cs="Arial"/>
          <w:b/>
          <w:bCs/>
          <w:sz w:val="24"/>
          <w:szCs w:val="24"/>
        </w:rPr>
      </w:pPr>
    </w:p>
    <w:p w14:paraId="7695B55E" w14:textId="77777777" w:rsidR="0032013D" w:rsidRPr="009C1010" w:rsidRDefault="0032013D" w:rsidP="0032013D">
      <w:pPr>
        <w:jc w:val="both"/>
        <w:rPr>
          <w:rFonts w:ascii="Arial" w:hAnsi="Arial" w:cs="Arial"/>
          <w:b/>
          <w:bCs/>
          <w:sz w:val="24"/>
          <w:szCs w:val="24"/>
        </w:rPr>
      </w:pPr>
      <w:r w:rsidRPr="009C1010">
        <w:rPr>
          <w:rFonts w:ascii="Arial" w:hAnsi="Arial" w:cs="Arial"/>
          <w:b/>
          <w:bCs/>
          <w:sz w:val="24"/>
          <w:szCs w:val="24"/>
        </w:rPr>
        <w:t>11.- MEDIDAS NECESARIAS PARA LA UTILIZACIÓN DE LAS TECNOLOGÍAS DE LA INFORMACIÓN Y LA COMUNICACIÓN</w:t>
      </w:r>
    </w:p>
    <w:p w14:paraId="685BBEC6" w14:textId="77777777" w:rsidR="0032013D" w:rsidRPr="009C1010" w:rsidRDefault="0032013D" w:rsidP="0032013D">
      <w:pPr>
        <w:jc w:val="both"/>
        <w:rPr>
          <w:rFonts w:ascii="Arial" w:hAnsi="Arial" w:cs="Arial"/>
          <w:sz w:val="24"/>
          <w:szCs w:val="24"/>
        </w:rPr>
      </w:pPr>
      <w:r w:rsidRPr="009C1010">
        <w:rPr>
          <w:rFonts w:ascii="Arial" w:hAnsi="Arial" w:cs="Arial"/>
          <w:b/>
          <w:sz w:val="24"/>
          <w:szCs w:val="24"/>
        </w:rPr>
        <w:t>12.- ACTIVIDADES DE RECUPERACIÓN</w:t>
      </w:r>
    </w:p>
    <w:p w14:paraId="22B293DD" w14:textId="77777777" w:rsidR="0032013D" w:rsidRDefault="0032013D" w:rsidP="00991ED4">
      <w:pPr>
        <w:pStyle w:val="Textoindependiente31"/>
        <w:rPr>
          <w:rFonts w:ascii="Arial" w:hAnsi="Arial" w:cs="Arial"/>
          <w:sz w:val="24"/>
          <w:szCs w:val="24"/>
        </w:rPr>
      </w:pPr>
      <w:r w:rsidRPr="009C1010">
        <w:rPr>
          <w:rFonts w:ascii="Arial" w:hAnsi="Arial" w:cs="Arial"/>
          <w:sz w:val="24"/>
          <w:szCs w:val="24"/>
        </w:rPr>
        <w:t>Dadas las características de este módulo, no es posible planificar actividades de recuperación, ya que un alumno no apto, tendrá que repetir dicho módulo.</w:t>
      </w:r>
    </w:p>
    <w:p w14:paraId="37DF4846" w14:textId="77777777" w:rsidR="00991ED4" w:rsidRPr="009C1010" w:rsidRDefault="00991ED4" w:rsidP="00991ED4">
      <w:pPr>
        <w:pStyle w:val="Textoindependiente31"/>
        <w:rPr>
          <w:rFonts w:ascii="Arial" w:hAnsi="Arial" w:cs="Arial"/>
          <w:b/>
          <w:bCs/>
          <w:sz w:val="24"/>
          <w:szCs w:val="24"/>
        </w:rPr>
      </w:pPr>
    </w:p>
    <w:p w14:paraId="0BE467BF" w14:textId="77777777" w:rsidR="0032013D" w:rsidRPr="009C1010" w:rsidRDefault="0032013D" w:rsidP="0032013D">
      <w:pPr>
        <w:jc w:val="both"/>
        <w:rPr>
          <w:rFonts w:ascii="Arial" w:hAnsi="Arial" w:cs="Arial"/>
          <w:sz w:val="24"/>
          <w:szCs w:val="24"/>
        </w:rPr>
      </w:pPr>
      <w:r w:rsidRPr="009C1010">
        <w:rPr>
          <w:rFonts w:ascii="Arial" w:hAnsi="Arial" w:cs="Arial"/>
          <w:b/>
          <w:sz w:val="24"/>
          <w:szCs w:val="24"/>
        </w:rPr>
        <w:lastRenderedPageBreak/>
        <w:t xml:space="preserve">13.- SISTEMA DE RECUPERACIÓN Y PRUEBAS EXTRAORDINARIAS </w:t>
      </w:r>
    </w:p>
    <w:p w14:paraId="546CB458" w14:textId="77777777" w:rsidR="0032013D" w:rsidRPr="009C1010" w:rsidRDefault="0032013D" w:rsidP="0032013D">
      <w:pPr>
        <w:pStyle w:val="Textoindependiente31"/>
        <w:rPr>
          <w:rFonts w:ascii="Arial" w:hAnsi="Arial" w:cs="Arial"/>
          <w:sz w:val="24"/>
          <w:szCs w:val="24"/>
        </w:rPr>
      </w:pPr>
      <w:r w:rsidRPr="009C1010">
        <w:rPr>
          <w:rFonts w:ascii="Arial" w:hAnsi="Arial" w:cs="Arial"/>
          <w:sz w:val="24"/>
          <w:szCs w:val="24"/>
        </w:rPr>
        <w:t>Si el alumno hubiera resultado no apto por incapacitación profesional, se recabaría información sobre cuáles son las actividades que no domina.</w:t>
      </w:r>
    </w:p>
    <w:p w14:paraId="694F8961" w14:textId="77777777" w:rsidR="0032013D" w:rsidRPr="009C1010" w:rsidRDefault="0032013D" w:rsidP="0032013D">
      <w:pPr>
        <w:pStyle w:val="Textoindependiente31"/>
        <w:rPr>
          <w:rFonts w:ascii="Arial" w:hAnsi="Arial" w:cs="Arial"/>
          <w:b/>
          <w:sz w:val="24"/>
          <w:szCs w:val="24"/>
        </w:rPr>
      </w:pPr>
      <w:r w:rsidRPr="009C1010">
        <w:rPr>
          <w:rFonts w:ascii="Arial" w:hAnsi="Arial" w:cs="Arial"/>
          <w:sz w:val="24"/>
          <w:szCs w:val="24"/>
        </w:rPr>
        <w:t xml:space="preserve">Dadas las características de este módulo, no es posible establecer pruebas extraordinarias en </w:t>
      </w:r>
      <w:proofErr w:type="gramStart"/>
      <w:r w:rsidRPr="009C1010">
        <w:rPr>
          <w:rFonts w:ascii="Arial" w:hAnsi="Arial" w:cs="Arial"/>
          <w:sz w:val="24"/>
          <w:szCs w:val="24"/>
        </w:rPr>
        <w:t>Septiembre</w:t>
      </w:r>
      <w:proofErr w:type="gramEnd"/>
      <w:r w:rsidRPr="009C1010">
        <w:rPr>
          <w:rFonts w:ascii="Arial" w:hAnsi="Arial" w:cs="Arial"/>
          <w:sz w:val="24"/>
          <w:szCs w:val="24"/>
        </w:rPr>
        <w:t>. Este módulo se recuperará en el periodo correspondiente al curso siguiente.</w:t>
      </w:r>
    </w:p>
    <w:p w14:paraId="2B564048" w14:textId="77777777" w:rsidR="0032013D" w:rsidRPr="009C1010" w:rsidRDefault="0032013D" w:rsidP="0032013D">
      <w:pPr>
        <w:jc w:val="both"/>
        <w:rPr>
          <w:rFonts w:ascii="Arial" w:hAnsi="Arial" w:cs="Arial"/>
          <w:sz w:val="24"/>
          <w:szCs w:val="24"/>
        </w:rPr>
      </w:pPr>
      <w:r w:rsidRPr="009C1010">
        <w:rPr>
          <w:rFonts w:ascii="Arial" w:hAnsi="Arial" w:cs="Arial"/>
          <w:b/>
          <w:sz w:val="24"/>
          <w:szCs w:val="24"/>
        </w:rPr>
        <w:t>14.- ACTIVIDADES COMPLEMENTARIAS Y EXTRAESCOLARES</w:t>
      </w:r>
    </w:p>
    <w:p w14:paraId="26ECCF2B" w14:textId="77777777" w:rsidR="0032013D" w:rsidRDefault="0032013D" w:rsidP="00991ED4">
      <w:pPr>
        <w:pStyle w:val="Sangradetextonormal"/>
        <w:ind w:left="0"/>
        <w:rPr>
          <w:rFonts w:ascii="Arial" w:hAnsi="Arial" w:cs="Arial"/>
          <w:sz w:val="24"/>
          <w:szCs w:val="24"/>
        </w:rPr>
      </w:pPr>
      <w:r w:rsidRPr="009C1010">
        <w:rPr>
          <w:rFonts w:ascii="Arial" w:hAnsi="Arial" w:cs="Arial"/>
          <w:sz w:val="24"/>
          <w:szCs w:val="24"/>
        </w:rPr>
        <w:t>Dadas las características de este módulo, las actividades complementarias serán aquellas que los centros de trabajo realizan para sus propios empleados, y en las q</w:t>
      </w:r>
      <w:r w:rsidR="00991ED4">
        <w:rPr>
          <w:rFonts w:ascii="Arial" w:hAnsi="Arial" w:cs="Arial"/>
          <w:sz w:val="24"/>
          <w:szCs w:val="24"/>
        </w:rPr>
        <w:t>ue los alumnos deben participa</w:t>
      </w:r>
    </w:p>
    <w:p w14:paraId="65D46342" w14:textId="77777777" w:rsidR="00F925FF" w:rsidRPr="009C1010" w:rsidRDefault="00F925FF" w:rsidP="00991ED4">
      <w:pPr>
        <w:pStyle w:val="Sangradetextonormal"/>
        <w:ind w:left="0"/>
        <w:rPr>
          <w:rFonts w:ascii="Arial" w:hAnsi="Arial" w:cs="Arial"/>
          <w:sz w:val="24"/>
          <w:szCs w:val="24"/>
        </w:rPr>
      </w:pPr>
    </w:p>
    <w:p w14:paraId="1FF0D57D" w14:textId="77777777" w:rsidR="0032013D" w:rsidRPr="009C1010" w:rsidRDefault="0032013D" w:rsidP="0032013D">
      <w:pPr>
        <w:jc w:val="both"/>
        <w:rPr>
          <w:rFonts w:ascii="Arial" w:hAnsi="Arial" w:cs="Arial"/>
          <w:sz w:val="24"/>
          <w:szCs w:val="24"/>
        </w:rPr>
      </w:pPr>
      <w:r w:rsidRPr="009C1010">
        <w:rPr>
          <w:rFonts w:ascii="Arial" w:hAnsi="Arial" w:cs="Arial"/>
          <w:b/>
          <w:sz w:val="24"/>
          <w:szCs w:val="24"/>
        </w:rPr>
        <w:t>15.- SISTEMAS DE INFORMACIÓN DEL DEPARTAMENTO A LOS ALUMNOS</w:t>
      </w:r>
    </w:p>
    <w:p w14:paraId="753ACF35" w14:textId="77777777" w:rsidR="0032013D" w:rsidRPr="009C1010" w:rsidRDefault="0032013D" w:rsidP="0032013D">
      <w:pPr>
        <w:pStyle w:val="Sangradetextonormal"/>
        <w:ind w:left="0"/>
        <w:rPr>
          <w:rFonts w:ascii="Arial" w:hAnsi="Arial" w:cs="Arial"/>
          <w:sz w:val="24"/>
          <w:szCs w:val="24"/>
        </w:rPr>
      </w:pPr>
      <w:r w:rsidRPr="009C1010">
        <w:rPr>
          <w:rFonts w:ascii="Arial" w:hAnsi="Arial" w:cs="Arial"/>
          <w:sz w:val="24"/>
          <w:szCs w:val="24"/>
        </w:rPr>
        <w:t>Siempre se realizará a través del tutor.</w:t>
      </w:r>
    </w:p>
    <w:p w14:paraId="6C2C2A4C" w14:textId="77777777" w:rsidR="00773D3F" w:rsidRDefault="00773D3F" w:rsidP="0032013D">
      <w:pPr>
        <w:jc w:val="both"/>
        <w:rPr>
          <w:rFonts w:ascii="Arial" w:hAnsi="Arial" w:cs="Arial"/>
          <w:b/>
          <w:bCs/>
          <w:sz w:val="24"/>
          <w:szCs w:val="24"/>
        </w:rPr>
      </w:pPr>
    </w:p>
    <w:p w14:paraId="755FA429" w14:textId="77777777" w:rsidR="0032013D" w:rsidRPr="009C1010" w:rsidRDefault="0032013D" w:rsidP="0032013D">
      <w:pPr>
        <w:jc w:val="both"/>
        <w:rPr>
          <w:rFonts w:ascii="Arial" w:hAnsi="Arial" w:cs="Arial"/>
          <w:sz w:val="24"/>
          <w:szCs w:val="24"/>
        </w:rPr>
      </w:pPr>
      <w:r w:rsidRPr="009C1010">
        <w:rPr>
          <w:rFonts w:ascii="Arial" w:hAnsi="Arial" w:cs="Arial"/>
          <w:b/>
          <w:bCs/>
          <w:sz w:val="24"/>
          <w:szCs w:val="24"/>
        </w:rPr>
        <w:t>16.- EVALUACIÓN DE LA PRÁCTICA DOCENTE</w:t>
      </w:r>
    </w:p>
    <w:p w14:paraId="7129B127" w14:textId="77777777" w:rsidR="0032013D" w:rsidRDefault="0032013D" w:rsidP="0032013D">
      <w:pPr>
        <w:jc w:val="both"/>
        <w:rPr>
          <w:rFonts w:ascii="Arial" w:hAnsi="Arial" w:cs="Arial"/>
          <w:sz w:val="24"/>
          <w:szCs w:val="24"/>
        </w:rPr>
      </w:pPr>
      <w:r w:rsidRPr="009C1010">
        <w:rPr>
          <w:rFonts w:ascii="Arial" w:hAnsi="Arial" w:cs="Arial"/>
          <w:sz w:val="24"/>
          <w:szCs w:val="24"/>
        </w:rPr>
        <w:t>Se realizará mediante cuestionarios a cumplimentar por los alumnos, una vez terminado el módulo.</w:t>
      </w:r>
    </w:p>
    <w:p w14:paraId="677E1389" w14:textId="77777777" w:rsidR="00F925FF" w:rsidRPr="009C1010" w:rsidRDefault="00F925FF" w:rsidP="00F925FF">
      <w:pPr>
        <w:pStyle w:val="Pa16"/>
        <w:jc w:val="both"/>
      </w:pPr>
      <w:r w:rsidRPr="009C1010">
        <w:rPr>
          <w:rStyle w:val="A1"/>
          <w:b/>
          <w:bCs/>
          <w:color w:val="00000A"/>
          <w:sz w:val="24"/>
          <w:szCs w:val="24"/>
        </w:rPr>
        <w:t>Duración: 370 horas.</w:t>
      </w:r>
    </w:p>
    <w:p w14:paraId="6AC05E09" w14:textId="77777777" w:rsidR="00F925FF" w:rsidRPr="009C1010" w:rsidRDefault="00F925FF" w:rsidP="0032013D">
      <w:pPr>
        <w:jc w:val="both"/>
        <w:rPr>
          <w:rFonts w:ascii="Arial" w:hAnsi="Arial" w:cs="Arial"/>
          <w:sz w:val="24"/>
          <w:szCs w:val="24"/>
        </w:rPr>
      </w:pPr>
    </w:p>
    <w:tbl>
      <w:tblPr>
        <w:tblStyle w:val="Estilo11"/>
        <w:tblpPr w:leftFromText="141" w:rightFromText="141" w:vertAnchor="page" w:horzAnchor="margin" w:tblpXSpec="center" w:tblpY="827"/>
        <w:tblW w:w="108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27"/>
        <w:gridCol w:w="7244"/>
        <w:gridCol w:w="657"/>
        <w:gridCol w:w="657"/>
        <w:gridCol w:w="977"/>
        <w:gridCol w:w="852"/>
      </w:tblGrid>
      <w:tr w:rsidR="0073571C" w:rsidRPr="0073571C" w14:paraId="058B9960" w14:textId="77777777" w:rsidTr="000775F0">
        <w:trPr>
          <w:cnfStyle w:val="100000000000" w:firstRow="1" w:lastRow="0" w:firstColumn="0" w:lastColumn="0" w:oddVBand="0" w:evenVBand="0" w:oddHBand="0"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7651" w:type="dxa"/>
            <w:gridSpan w:val="2"/>
            <w:shd w:val="clear" w:color="auto" w:fill="5B9BD5" w:themeFill="accent1"/>
          </w:tcPr>
          <w:p w14:paraId="70E4755B" w14:textId="77777777" w:rsidR="0073571C" w:rsidRPr="0073571C" w:rsidRDefault="0073571C" w:rsidP="0073571C">
            <w:pPr>
              <w:suppressAutoHyphens w:val="0"/>
              <w:spacing w:after="0" w:line="240" w:lineRule="auto"/>
              <w:jc w:val="center"/>
              <w:rPr>
                <w:rFonts w:ascii="Arial" w:eastAsia="Calibri" w:hAnsi="Arial" w:cs="Arial"/>
                <w:kern w:val="0"/>
                <w:sz w:val="18"/>
                <w:szCs w:val="18"/>
              </w:rPr>
            </w:pPr>
            <w:r w:rsidRPr="0073571C">
              <w:rPr>
                <w:rFonts w:ascii="Arial" w:eastAsia="Calibri" w:hAnsi="Arial" w:cs="Arial"/>
                <w:kern w:val="0"/>
                <w:sz w:val="18"/>
                <w:szCs w:val="18"/>
              </w:rPr>
              <w:lastRenderedPageBreak/>
              <w:t>CUESTIONARIO PARA LOS ALUMNOS: SATISFACCIÓN EVALUACIÓN DOCENTE</w:t>
            </w:r>
          </w:p>
          <w:p w14:paraId="07770817" w14:textId="77777777" w:rsidR="0073571C" w:rsidRPr="0073571C" w:rsidRDefault="0073571C" w:rsidP="0073571C">
            <w:pPr>
              <w:suppressAutoHyphens w:val="0"/>
              <w:spacing w:after="0" w:line="240" w:lineRule="auto"/>
              <w:jc w:val="both"/>
              <w:rPr>
                <w:rFonts w:ascii="Arial" w:eastAsia="Calibri" w:hAnsi="Arial" w:cs="Arial"/>
                <w:kern w:val="0"/>
                <w:sz w:val="18"/>
                <w:szCs w:val="18"/>
              </w:rPr>
            </w:pPr>
          </w:p>
          <w:p w14:paraId="7C7E20B6" w14:textId="77777777" w:rsidR="0073571C" w:rsidRPr="0073571C" w:rsidRDefault="0073571C" w:rsidP="0073571C">
            <w:pPr>
              <w:suppressAutoHyphens w:val="0"/>
              <w:spacing w:after="0" w:line="240" w:lineRule="auto"/>
              <w:jc w:val="center"/>
              <w:rPr>
                <w:rFonts w:ascii="Arial" w:eastAsia="Calibri" w:hAnsi="Arial" w:cs="Arial"/>
                <w:kern w:val="0"/>
                <w:sz w:val="18"/>
                <w:szCs w:val="18"/>
              </w:rPr>
            </w:pPr>
            <w:r w:rsidRPr="0073571C">
              <w:rPr>
                <w:rFonts w:ascii="Arial" w:eastAsia="Calibri" w:hAnsi="Arial" w:cs="Arial"/>
                <w:kern w:val="0"/>
                <w:sz w:val="18"/>
                <w:szCs w:val="18"/>
              </w:rPr>
              <w:t>Señala con un aspa la respuesta con la que estás más de acuerdo.</w:t>
            </w:r>
          </w:p>
        </w:tc>
        <w:tc>
          <w:tcPr>
            <w:tcW w:w="0" w:type="auto"/>
            <w:shd w:val="clear" w:color="auto" w:fill="5B9BD5" w:themeFill="accent1"/>
          </w:tcPr>
          <w:p w14:paraId="0DB9D577" w14:textId="77777777" w:rsidR="0073571C" w:rsidRPr="0073571C" w:rsidRDefault="0073571C" w:rsidP="0073571C">
            <w:pPr>
              <w:suppressAutoHyphens w:val="0"/>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p w14:paraId="2D3EE6B6" w14:textId="77777777" w:rsidR="0073571C" w:rsidRPr="0073571C" w:rsidRDefault="0073571C" w:rsidP="0073571C">
            <w:pPr>
              <w:suppressAutoHyphens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kern w:val="0"/>
                <w:sz w:val="18"/>
                <w:szCs w:val="18"/>
              </w:rPr>
            </w:pPr>
            <w:r w:rsidRPr="0073571C">
              <w:rPr>
                <w:rFonts w:ascii="Arial" w:eastAsia="Calibri" w:hAnsi="Arial" w:cs="Arial"/>
                <w:kern w:val="0"/>
                <w:sz w:val="18"/>
                <w:szCs w:val="18"/>
              </w:rPr>
              <w:t>Nada</w:t>
            </w:r>
          </w:p>
        </w:tc>
        <w:tc>
          <w:tcPr>
            <w:tcW w:w="0" w:type="auto"/>
            <w:shd w:val="clear" w:color="auto" w:fill="5B9BD5" w:themeFill="accent1"/>
          </w:tcPr>
          <w:p w14:paraId="61259B99" w14:textId="77777777" w:rsidR="0073571C" w:rsidRPr="0073571C" w:rsidRDefault="0073571C" w:rsidP="0073571C">
            <w:pPr>
              <w:suppressAutoHyphens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p w14:paraId="7ACF215B" w14:textId="77777777" w:rsidR="0073571C" w:rsidRPr="0073571C" w:rsidRDefault="0073571C" w:rsidP="0073571C">
            <w:pPr>
              <w:suppressAutoHyphens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kern w:val="0"/>
                <w:sz w:val="18"/>
                <w:szCs w:val="18"/>
              </w:rPr>
            </w:pPr>
            <w:r w:rsidRPr="0073571C">
              <w:rPr>
                <w:rFonts w:ascii="Arial" w:eastAsia="Calibri" w:hAnsi="Arial" w:cs="Arial"/>
                <w:kern w:val="0"/>
                <w:sz w:val="18"/>
                <w:szCs w:val="18"/>
              </w:rPr>
              <w:t>Poco</w:t>
            </w:r>
          </w:p>
        </w:tc>
        <w:tc>
          <w:tcPr>
            <w:tcW w:w="0" w:type="auto"/>
            <w:shd w:val="clear" w:color="auto" w:fill="5B9BD5" w:themeFill="accent1"/>
          </w:tcPr>
          <w:p w14:paraId="773FAC06" w14:textId="77777777" w:rsidR="0073571C" w:rsidRPr="0073571C" w:rsidRDefault="0073571C" w:rsidP="0073571C">
            <w:pPr>
              <w:suppressAutoHyphens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p w14:paraId="60B747B5" w14:textId="77777777" w:rsidR="0073571C" w:rsidRPr="0073571C" w:rsidRDefault="0073571C" w:rsidP="0073571C">
            <w:pPr>
              <w:suppressAutoHyphens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kern w:val="0"/>
                <w:sz w:val="18"/>
                <w:szCs w:val="18"/>
              </w:rPr>
            </w:pPr>
            <w:r w:rsidRPr="0073571C">
              <w:rPr>
                <w:rFonts w:ascii="Arial" w:eastAsia="Calibri" w:hAnsi="Arial" w:cs="Arial"/>
                <w:kern w:val="0"/>
                <w:sz w:val="18"/>
                <w:szCs w:val="18"/>
              </w:rPr>
              <w:t>Bastante</w:t>
            </w:r>
          </w:p>
        </w:tc>
        <w:tc>
          <w:tcPr>
            <w:tcW w:w="872" w:type="dxa"/>
            <w:shd w:val="clear" w:color="auto" w:fill="5B9BD5" w:themeFill="accent1"/>
          </w:tcPr>
          <w:p w14:paraId="7246C963" w14:textId="77777777" w:rsidR="0073571C" w:rsidRPr="0073571C" w:rsidRDefault="0073571C" w:rsidP="0073571C">
            <w:pPr>
              <w:suppressAutoHyphens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p w14:paraId="20A8C49E" w14:textId="77777777" w:rsidR="0073571C" w:rsidRPr="0073571C" w:rsidRDefault="0073571C" w:rsidP="0073571C">
            <w:pPr>
              <w:suppressAutoHyphens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kern w:val="0"/>
                <w:sz w:val="18"/>
                <w:szCs w:val="18"/>
              </w:rPr>
            </w:pPr>
            <w:r w:rsidRPr="0073571C">
              <w:rPr>
                <w:rFonts w:ascii="Arial" w:eastAsia="Calibri" w:hAnsi="Arial" w:cs="Arial"/>
                <w:kern w:val="0"/>
                <w:sz w:val="18"/>
                <w:szCs w:val="18"/>
              </w:rPr>
              <w:t>Mucho</w:t>
            </w:r>
          </w:p>
        </w:tc>
      </w:tr>
      <w:tr w:rsidR="0073571C" w:rsidRPr="0073571C" w14:paraId="3747750F" w14:textId="77777777" w:rsidTr="000775F0">
        <w:trPr>
          <w:trHeight w:val="37"/>
        </w:trPr>
        <w:tc>
          <w:tcPr>
            <w:cnfStyle w:val="001000000000" w:firstRow="0" w:lastRow="0" w:firstColumn="1" w:lastColumn="0" w:oddVBand="0" w:evenVBand="0" w:oddHBand="0" w:evenHBand="0" w:firstRowFirstColumn="0" w:firstRowLastColumn="0" w:lastRowFirstColumn="0" w:lastRowLastColumn="0"/>
            <w:tcW w:w="431" w:type="dxa"/>
          </w:tcPr>
          <w:p w14:paraId="57879F49" w14:textId="77777777" w:rsidR="0073571C" w:rsidRPr="0073571C" w:rsidRDefault="0073571C" w:rsidP="0073571C">
            <w:pPr>
              <w:suppressAutoHyphens w:val="0"/>
              <w:spacing w:after="0" w:line="240" w:lineRule="auto"/>
              <w:jc w:val="both"/>
              <w:rPr>
                <w:rFonts w:ascii="Arial" w:eastAsia="Calibri" w:hAnsi="Arial" w:cs="Arial"/>
                <w:kern w:val="0"/>
                <w:sz w:val="18"/>
                <w:szCs w:val="18"/>
              </w:rPr>
            </w:pPr>
            <w:r w:rsidRPr="0073571C">
              <w:rPr>
                <w:rFonts w:ascii="Arial" w:eastAsia="Calibri" w:hAnsi="Arial" w:cs="Arial"/>
                <w:kern w:val="0"/>
                <w:sz w:val="18"/>
                <w:szCs w:val="18"/>
              </w:rPr>
              <w:t>1</w:t>
            </w:r>
          </w:p>
        </w:tc>
        <w:tc>
          <w:tcPr>
            <w:tcW w:w="0" w:type="auto"/>
          </w:tcPr>
          <w:p w14:paraId="08F6A231" w14:textId="77777777" w:rsidR="0073571C" w:rsidRPr="0073571C" w:rsidRDefault="0073571C" w:rsidP="0073571C">
            <w:pPr>
              <w:suppressAutoHyphens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r w:rsidRPr="0073571C">
              <w:rPr>
                <w:rFonts w:ascii="Arial" w:eastAsia="Calibri" w:hAnsi="Arial" w:cs="Arial"/>
                <w:kern w:val="0"/>
                <w:sz w:val="18"/>
                <w:szCs w:val="18"/>
              </w:rPr>
              <w:t>El profesor estaba suficientemente formado para la impartición del módulo</w:t>
            </w:r>
          </w:p>
        </w:tc>
        <w:tc>
          <w:tcPr>
            <w:tcW w:w="0" w:type="auto"/>
          </w:tcPr>
          <w:p w14:paraId="78B8F023"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c>
          <w:tcPr>
            <w:tcW w:w="0" w:type="auto"/>
          </w:tcPr>
          <w:p w14:paraId="69E173B6"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c>
          <w:tcPr>
            <w:tcW w:w="0" w:type="auto"/>
          </w:tcPr>
          <w:p w14:paraId="0920F6D8"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c>
          <w:tcPr>
            <w:tcW w:w="872" w:type="dxa"/>
          </w:tcPr>
          <w:p w14:paraId="50AA7B42"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r>
      <w:tr w:rsidR="0073571C" w:rsidRPr="0073571C" w14:paraId="0F9CE718" w14:textId="77777777" w:rsidTr="000775F0">
        <w:trPr>
          <w:trHeight w:val="53"/>
        </w:trPr>
        <w:tc>
          <w:tcPr>
            <w:cnfStyle w:val="001000000000" w:firstRow="0" w:lastRow="0" w:firstColumn="1" w:lastColumn="0" w:oddVBand="0" w:evenVBand="0" w:oddHBand="0" w:evenHBand="0" w:firstRowFirstColumn="0" w:firstRowLastColumn="0" w:lastRowFirstColumn="0" w:lastRowLastColumn="0"/>
            <w:tcW w:w="431" w:type="dxa"/>
          </w:tcPr>
          <w:p w14:paraId="4B62915F" w14:textId="77777777" w:rsidR="0073571C" w:rsidRPr="0073571C" w:rsidRDefault="0073571C" w:rsidP="0073571C">
            <w:pPr>
              <w:suppressAutoHyphens w:val="0"/>
              <w:spacing w:after="0" w:line="240" w:lineRule="auto"/>
              <w:jc w:val="both"/>
              <w:rPr>
                <w:rFonts w:ascii="Arial" w:eastAsia="Calibri" w:hAnsi="Arial" w:cs="Arial"/>
                <w:kern w:val="0"/>
                <w:sz w:val="18"/>
                <w:szCs w:val="18"/>
              </w:rPr>
            </w:pPr>
            <w:r w:rsidRPr="0073571C">
              <w:rPr>
                <w:rFonts w:ascii="Arial" w:eastAsia="Calibri" w:hAnsi="Arial" w:cs="Arial"/>
                <w:kern w:val="0"/>
                <w:sz w:val="18"/>
                <w:szCs w:val="18"/>
              </w:rPr>
              <w:t>2</w:t>
            </w:r>
          </w:p>
        </w:tc>
        <w:tc>
          <w:tcPr>
            <w:tcW w:w="0" w:type="auto"/>
          </w:tcPr>
          <w:p w14:paraId="1F6FC9F2" w14:textId="77777777" w:rsidR="0073571C" w:rsidRPr="0073571C" w:rsidRDefault="0073571C" w:rsidP="0073571C">
            <w:pPr>
              <w:suppressAutoHyphens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r w:rsidRPr="0073571C">
              <w:rPr>
                <w:rFonts w:ascii="Arial" w:eastAsia="Calibri" w:hAnsi="Arial" w:cs="Arial"/>
                <w:kern w:val="0"/>
                <w:sz w:val="18"/>
                <w:szCs w:val="18"/>
              </w:rPr>
              <w:t>El profesor ha sido capaz de trasmitir y explicar adecuadamente los conocimientos.</w:t>
            </w:r>
          </w:p>
        </w:tc>
        <w:tc>
          <w:tcPr>
            <w:tcW w:w="0" w:type="auto"/>
          </w:tcPr>
          <w:p w14:paraId="1EA319FD"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c>
          <w:tcPr>
            <w:tcW w:w="0" w:type="auto"/>
          </w:tcPr>
          <w:p w14:paraId="7228C6EA"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c>
          <w:tcPr>
            <w:tcW w:w="0" w:type="auto"/>
          </w:tcPr>
          <w:p w14:paraId="2163EE34"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c>
          <w:tcPr>
            <w:tcW w:w="872" w:type="dxa"/>
          </w:tcPr>
          <w:p w14:paraId="11B609A6"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r>
      <w:tr w:rsidR="0073571C" w:rsidRPr="0073571C" w14:paraId="7565B21F" w14:textId="77777777" w:rsidTr="000775F0">
        <w:trPr>
          <w:trHeight w:val="37"/>
        </w:trPr>
        <w:tc>
          <w:tcPr>
            <w:cnfStyle w:val="001000000000" w:firstRow="0" w:lastRow="0" w:firstColumn="1" w:lastColumn="0" w:oddVBand="0" w:evenVBand="0" w:oddHBand="0" w:evenHBand="0" w:firstRowFirstColumn="0" w:firstRowLastColumn="0" w:lastRowFirstColumn="0" w:lastRowLastColumn="0"/>
            <w:tcW w:w="431" w:type="dxa"/>
          </w:tcPr>
          <w:p w14:paraId="115A49A1" w14:textId="77777777" w:rsidR="0073571C" w:rsidRPr="0073571C" w:rsidRDefault="0073571C" w:rsidP="0073571C">
            <w:pPr>
              <w:suppressAutoHyphens w:val="0"/>
              <w:spacing w:after="0" w:line="480" w:lineRule="auto"/>
              <w:jc w:val="both"/>
              <w:rPr>
                <w:rFonts w:ascii="Arial" w:eastAsia="Calibri" w:hAnsi="Arial" w:cs="Arial"/>
                <w:kern w:val="0"/>
                <w:sz w:val="18"/>
                <w:szCs w:val="18"/>
              </w:rPr>
            </w:pPr>
            <w:r w:rsidRPr="0073571C">
              <w:rPr>
                <w:rFonts w:ascii="Arial" w:eastAsia="Calibri" w:hAnsi="Arial" w:cs="Arial"/>
                <w:kern w:val="0"/>
                <w:sz w:val="18"/>
                <w:szCs w:val="18"/>
              </w:rPr>
              <w:t>3</w:t>
            </w:r>
          </w:p>
        </w:tc>
        <w:tc>
          <w:tcPr>
            <w:tcW w:w="0" w:type="auto"/>
          </w:tcPr>
          <w:p w14:paraId="4FC76B05"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r w:rsidRPr="0073571C">
              <w:rPr>
                <w:rFonts w:ascii="Arial" w:eastAsia="Calibri" w:hAnsi="Arial" w:cs="Arial"/>
                <w:kern w:val="0"/>
                <w:sz w:val="18"/>
                <w:szCs w:val="18"/>
              </w:rPr>
              <w:t>El profesor se prepara bien las clases</w:t>
            </w:r>
          </w:p>
        </w:tc>
        <w:tc>
          <w:tcPr>
            <w:tcW w:w="0" w:type="auto"/>
          </w:tcPr>
          <w:p w14:paraId="30618E3C"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c>
          <w:tcPr>
            <w:tcW w:w="0" w:type="auto"/>
          </w:tcPr>
          <w:p w14:paraId="299A7175"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c>
          <w:tcPr>
            <w:tcW w:w="0" w:type="auto"/>
          </w:tcPr>
          <w:p w14:paraId="24FF714B"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c>
          <w:tcPr>
            <w:tcW w:w="872" w:type="dxa"/>
          </w:tcPr>
          <w:p w14:paraId="76AA1146"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r>
      <w:tr w:rsidR="0073571C" w:rsidRPr="0073571C" w14:paraId="36FC325D" w14:textId="77777777" w:rsidTr="000775F0">
        <w:trPr>
          <w:trHeight w:val="36"/>
        </w:trPr>
        <w:tc>
          <w:tcPr>
            <w:cnfStyle w:val="001000000000" w:firstRow="0" w:lastRow="0" w:firstColumn="1" w:lastColumn="0" w:oddVBand="0" w:evenVBand="0" w:oddHBand="0" w:evenHBand="0" w:firstRowFirstColumn="0" w:firstRowLastColumn="0" w:lastRowFirstColumn="0" w:lastRowLastColumn="0"/>
            <w:tcW w:w="431" w:type="dxa"/>
          </w:tcPr>
          <w:p w14:paraId="596F4DAA" w14:textId="77777777" w:rsidR="0073571C" w:rsidRPr="0073571C" w:rsidRDefault="0073571C" w:rsidP="0073571C">
            <w:pPr>
              <w:suppressAutoHyphens w:val="0"/>
              <w:spacing w:after="0" w:line="240" w:lineRule="auto"/>
              <w:jc w:val="both"/>
              <w:rPr>
                <w:rFonts w:ascii="Arial" w:eastAsia="Calibri" w:hAnsi="Arial" w:cs="Arial"/>
                <w:kern w:val="0"/>
                <w:sz w:val="18"/>
                <w:szCs w:val="18"/>
              </w:rPr>
            </w:pPr>
            <w:r w:rsidRPr="0073571C">
              <w:rPr>
                <w:rFonts w:ascii="Arial" w:eastAsia="Calibri" w:hAnsi="Arial" w:cs="Arial"/>
                <w:kern w:val="0"/>
                <w:sz w:val="18"/>
                <w:szCs w:val="18"/>
              </w:rPr>
              <w:t>4</w:t>
            </w:r>
          </w:p>
        </w:tc>
        <w:tc>
          <w:tcPr>
            <w:tcW w:w="0" w:type="auto"/>
          </w:tcPr>
          <w:p w14:paraId="1E035D15" w14:textId="77777777" w:rsidR="0073571C" w:rsidRPr="0073571C" w:rsidRDefault="0073571C" w:rsidP="0073571C">
            <w:pPr>
              <w:suppressAutoHyphens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r w:rsidRPr="0073571C">
              <w:rPr>
                <w:rFonts w:ascii="Arial" w:eastAsia="Calibri" w:hAnsi="Arial" w:cs="Arial"/>
                <w:kern w:val="0"/>
                <w:sz w:val="18"/>
                <w:szCs w:val="18"/>
              </w:rPr>
              <w:t>El profesor imparte las explicaciones de manera clara y precisa</w:t>
            </w:r>
          </w:p>
        </w:tc>
        <w:tc>
          <w:tcPr>
            <w:tcW w:w="0" w:type="auto"/>
          </w:tcPr>
          <w:p w14:paraId="0216BECE"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c>
          <w:tcPr>
            <w:tcW w:w="0" w:type="auto"/>
          </w:tcPr>
          <w:p w14:paraId="3DA2A5F3"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c>
          <w:tcPr>
            <w:tcW w:w="0" w:type="auto"/>
          </w:tcPr>
          <w:p w14:paraId="23C52F34"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c>
          <w:tcPr>
            <w:tcW w:w="872" w:type="dxa"/>
          </w:tcPr>
          <w:p w14:paraId="5EB092CA"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r>
      <w:tr w:rsidR="0073571C" w:rsidRPr="0073571C" w14:paraId="30508EC7" w14:textId="77777777" w:rsidTr="000775F0">
        <w:trPr>
          <w:trHeight w:val="37"/>
        </w:trPr>
        <w:tc>
          <w:tcPr>
            <w:cnfStyle w:val="001000000000" w:firstRow="0" w:lastRow="0" w:firstColumn="1" w:lastColumn="0" w:oddVBand="0" w:evenVBand="0" w:oddHBand="0" w:evenHBand="0" w:firstRowFirstColumn="0" w:firstRowLastColumn="0" w:lastRowFirstColumn="0" w:lastRowLastColumn="0"/>
            <w:tcW w:w="431" w:type="dxa"/>
          </w:tcPr>
          <w:p w14:paraId="0424F19B" w14:textId="77777777" w:rsidR="0073571C" w:rsidRPr="0073571C" w:rsidRDefault="0073571C" w:rsidP="0073571C">
            <w:pPr>
              <w:suppressAutoHyphens w:val="0"/>
              <w:spacing w:after="0" w:line="480" w:lineRule="auto"/>
              <w:jc w:val="both"/>
              <w:rPr>
                <w:rFonts w:ascii="Arial" w:eastAsia="Calibri" w:hAnsi="Arial" w:cs="Arial"/>
                <w:kern w:val="0"/>
                <w:sz w:val="18"/>
                <w:szCs w:val="18"/>
              </w:rPr>
            </w:pPr>
            <w:r w:rsidRPr="0073571C">
              <w:rPr>
                <w:rFonts w:ascii="Arial" w:eastAsia="Calibri" w:hAnsi="Arial" w:cs="Arial"/>
                <w:kern w:val="0"/>
                <w:sz w:val="18"/>
                <w:szCs w:val="18"/>
              </w:rPr>
              <w:t>5</w:t>
            </w:r>
          </w:p>
        </w:tc>
        <w:tc>
          <w:tcPr>
            <w:tcW w:w="0" w:type="auto"/>
          </w:tcPr>
          <w:p w14:paraId="1855764B" w14:textId="77777777" w:rsidR="0073571C" w:rsidRPr="0073571C" w:rsidRDefault="0073571C" w:rsidP="0073571C">
            <w:pPr>
              <w:suppressAutoHyphens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r w:rsidRPr="0073571C">
              <w:rPr>
                <w:rFonts w:ascii="Arial" w:eastAsia="Calibri" w:hAnsi="Arial" w:cs="Arial"/>
                <w:kern w:val="0"/>
                <w:sz w:val="18"/>
                <w:szCs w:val="18"/>
              </w:rPr>
              <w:t>El profesor consigue despertar el interés por el módulo</w:t>
            </w:r>
          </w:p>
        </w:tc>
        <w:tc>
          <w:tcPr>
            <w:tcW w:w="0" w:type="auto"/>
          </w:tcPr>
          <w:p w14:paraId="21A7CA74"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c>
          <w:tcPr>
            <w:tcW w:w="0" w:type="auto"/>
          </w:tcPr>
          <w:p w14:paraId="3D0E8840"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c>
          <w:tcPr>
            <w:tcW w:w="0" w:type="auto"/>
          </w:tcPr>
          <w:p w14:paraId="718DDD5B"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c>
          <w:tcPr>
            <w:tcW w:w="872" w:type="dxa"/>
          </w:tcPr>
          <w:p w14:paraId="6A71F1A7"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r>
      <w:tr w:rsidR="0073571C" w:rsidRPr="0073571C" w14:paraId="648430ED" w14:textId="77777777" w:rsidTr="000775F0">
        <w:trPr>
          <w:trHeight w:val="37"/>
        </w:trPr>
        <w:tc>
          <w:tcPr>
            <w:cnfStyle w:val="001000000000" w:firstRow="0" w:lastRow="0" w:firstColumn="1" w:lastColumn="0" w:oddVBand="0" w:evenVBand="0" w:oddHBand="0" w:evenHBand="0" w:firstRowFirstColumn="0" w:firstRowLastColumn="0" w:lastRowFirstColumn="0" w:lastRowLastColumn="0"/>
            <w:tcW w:w="431" w:type="dxa"/>
          </w:tcPr>
          <w:p w14:paraId="1D822C7B" w14:textId="77777777" w:rsidR="0073571C" w:rsidRPr="0073571C" w:rsidRDefault="0073571C" w:rsidP="0073571C">
            <w:pPr>
              <w:suppressAutoHyphens w:val="0"/>
              <w:spacing w:after="0" w:line="480" w:lineRule="auto"/>
              <w:rPr>
                <w:rFonts w:ascii="Arial" w:eastAsia="Calibri" w:hAnsi="Arial" w:cs="Arial"/>
                <w:kern w:val="0"/>
                <w:sz w:val="18"/>
                <w:szCs w:val="18"/>
              </w:rPr>
            </w:pPr>
            <w:r w:rsidRPr="0073571C">
              <w:rPr>
                <w:rFonts w:ascii="Arial" w:eastAsia="Calibri" w:hAnsi="Arial" w:cs="Arial"/>
                <w:kern w:val="0"/>
                <w:sz w:val="18"/>
                <w:szCs w:val="18"/>
              </w:rPr>
              <w:t>6</w:t>
            </w:r>
          </w:p>
        </w:tc>
        <w:tc>
          <w:tcPr>
            <w:tcW w:w="0" w:type="auto"/>
          </w:tcPr>
          <w:p w14:paraId="25F12967" w14:textId="77777777" w:rsidR="0073571C" w:rsidRPr="0073571C" w:rsidRDefault="0073571C" w:rsidP="0073571C">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r w:rsidRPr="0073571C">
              <w:rPr>
                <w:rFonts w:ascii="Arial" w:eastAsia="Calibri" w:hAnsi="Arial" w:cs="Arial"/>
                <w:kern w:val="0"/>
                <w:sz w:val="18"/>
                <w:szCs w:val="18"/>
              </w:rPr>
              <w:t>El profesor fomenta la participación de los alumnos</w:t>
            </w:r>
          </w:p>
        </w:tc>
        <w:tc>
          <w:tcPr>
            <w:tcW w:w="0" w:type="auto"/>
          </w:tcPr>
          <w:p w14:paraId="2FCE092B"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c>
          <w:tcPr>
            <w:tcW w:w="0" w:type="auto"/>
          </w:tcPr>
          <w:p w14:paraId="0E428BAB"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c>
          <w:tcPr>
            <w:tcW w:w="0" w:type="auto"/>
          </w:tcPr>
          <w:p w14:paraId="29F4D8D1"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c>
          <w:tcPr>
            <w:tcW w:w="872" w:type="dxa"/>
          </w:tcPr>
          <w:p w14:paraId="312E9E85"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r>
      <w:tr w:rsidR="0073571C" w:rsidRPr="0073571C" w14:paraId="29DFE6E2" w14:textId="77777777" w:rsidTr="000775F0">
        <w:trPr>
          <w:trHeight w:val="53"/>
        </w:trPr>
        <w:tc>
          <w:tcPr>
            <w:cnfStyle w:val="001000000000" w:firstRow="0" w:lastRow="0" w:firstColumn="1" w:lastColumn="0" w:oddVBand="0" w:evenVBand="0" w:oddHBand="0" w:evenHBand="0" w:firstRowFirstColumn="0" w:firstRowLastColumn="0" w:lastRowFirstColumn="0" w:lastRowLastColumn="0"/>
            <w:tcW w:w="431" w:type="dxa"/>
          </w:tcPr>
          <w:p w14:paraId="3E55E16B" w14:textId="77777777" w:rsidR="0073571C" w:rsidRPr="0073571C" w:rsidRDefault="0073571C" w:rsidP="0073571C">
            <w:pPr>
              <w:suppressAutoHyphens w:val="0"/>
              <w:spacing w:after="0" w:line="240" w:lineRule="auto"/>
              <w:rPr>
                <w:rFonts w:ascii="Arial" w:eastAsia="Calibri" w:hAnsi="Arial" w:cs="Arial"/>
                <w:kern w:val="0"/>
                <w:sz w:val="18"/>
                <w:szCs w:val="18"/>
              </w:rPr>
            </w:pPr>
            <w:r w:rsidRPr="0073571C">
              <w:rPr>
                <w:rFonts w:ascii="Arial" w:eastAsia="Calibri" w:hAnsi="Arial" w:cs="Arial"/>
                <w:kern w:val="0"/>
                <w:sz w:val="18"/>
                <w:szCs w:val="18"/>
              </w:rPr>
              <w:t>7</w:t>
            </w:r>
          </w:p>
        </w:tc>
        <w:tc>
          <w:tcPr>
            <w:tcW w:w="0" w:type="auto"/>
          </w:tcPr>
          <w:p w14:paraId="7FB5A03B" w14:textId="77777777" w:rsidR="0073571C" w:rsidRPr="0073571C" w:rsidRDefault="0073571C" w:rsidP="0073571C">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r w:rsidRPr="0073571C">
              <w:rPr>
                <w:rFonts w:ascii="Arial" w:eastAsia="Calibri" w:hAnsi="Arial" w:cs="Arial"/>
                <w:kern w:val="0"/>
                <w:sz w:val="18"/>
                <w:szCs w:val="18"/>
              </w:rPr>
              <w:t>El profesor utiliza los medios didácticos adecuados (audiovisuales, pizarra eléctrica, aula-taller, TIC)</w:t>
            </w:r>
          </w:p>
        </w:tc>
        <w:tc>
          <w:tcPr>
            <w:tcW w:w="0" w:type="auto"/>
          </w:tcPr>
          <w:p w14:paraId="75D0F9E1"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c>
          <w:tcPr>
            <w:tcW w:w="0" w:type="auto"/>
          </w:tcPr>
          <w:p w14:paraId="6D0F3614"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c>
          <w:tcPr>
            <w:tcW w:w="0" w:type="auto"/>
          </w:tcPr>
          <w:p w14:paraId="7B9A9B84"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c>
          <w:tcPr>
            <w:tcW w:w="872" w:type="dxa"/>
          </w:tcPr>
          <w:p w14:paraId="754D19B3"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r>
      <w:tr w:rsidR="0073571C" w:rsidRPr="0073571C" w14:paraId="02FFDA92" w14:textId="77777777" w:rsidTr="000775F0">
        <w:trPr>
          <w:trHeight w:val="37"/>
        </w:trPr>
        <w:tc>
          <w:tcPr>
            <w:cnfStyle w:val="001000000000" w:firstRow="0" w:lastRow="0" w:firstColumn="1" w:lastColumn="0" w:oddVBand="0" w:evenVBand="0" w:oddHBand="0" w:evenHBand="0" w:firstRowFirstColumn="0" w:firstRowLastColumn="0" w:lastRowFirstColumn="0" w:lastRowLastColumn="0"/>
            <w:tcW w:w="431" w:type="dxa"/>
          </w:tcPr>
          <w:p w14:paraId="0DA93383" w14:textId="77777777" w:rsidR="0073571C" w:rsidRPr="0073571C" w:rsidRDefault="0073571C" w:rsidP="0073571C">
            <w:pPr>
              <w:suppressAutoHyphens w:val="0"/>
              <w:spacing w:after="0" w:line="480" w:lineRule="auto"/>
              <w:rPr>
                <w:rFonts w:ascii="Arial" w:eastAsia="Calibri" w:hAnsi="Arial" w:cs="Arial"/>
                <w:kern w:val="0"/>
                <w:sz w:val="18"/>
                <w:szCs w:val="18"/>
              </w:rPr>
            </w:pPr>
            <w:r w:rsidRPr="0073571C">
              <w:rPr>
                <w:rFonts w:ascii="Arial" w:eastAsia="Calibri" w:hAnsi="Arial" w:cs="Arial"/>
                <w:kern w:val="0"/>
                <w:sz w:val="18"/>
                <w:szCs w:val="18"/>
              </w:rPr>
              <w:t>8</w:t>
            </w:r>
          </w:p>
        </w:tc>
        <w:tc>
          <w:tcPr>
            <w:tcW w:w="0" w:type="auto"/>
          </w:tcPr>
          <w:p w14:paraId="2F29E00A" w14:textId="77777777" w:rsidR="0073571C" w:rsidRPr="0073571C" w:rsidRDefault="0073571C" w:rsidP="0073571C">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r w:rsidRPr="0073571C">
              <w:rPr>
                <w:rFonts w:ascii="Arial" w:eastAsia="Calibri" w:hAnsi="Arial" w:cs="Arial"/>
                <w:kern w:val="0"/>
                <w:sz w:val="18"/>
                <w:szCs w:val="18"/>
              </w:rPr>
              <w:t>El profesor se muestra correcto en el trato con los alumnos</w:t>
            </w:r>
          </w:p>
        </w:tc>
        <w:tc>
          <w:tcPr>
            <w:tcW w:w="0" w:type="auto"/>
          </w:tcPr>
          <w:p w14:paraId="7484A2FE"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c>
          <w:tcPr>
            <w:tcW w:w="0" w:type="auto"/>
          </w:tcPr>
          <w:p w14:paraId="1F6DCF6E"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c>
          <w:tcPr>
            <w:tcW w:w="0" w:type="auto"/>
          </w:tcPr>
          <w:p w14:paraId="52BB6AD4"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c>
          <w:tcPr>
            <w:tcW w:w="872" w:type="dxa"/>
          </w:tcPr>
          <w:p w14:paraId="7AFE25DF"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r>
      <w:tr w:rsidR="0073571C" w:rsidRPr="0073571C" w14:paraId="79990173" w14:textId="77777777" w:rsidTr="000775F0">
        <w:trPr>
          <w:trHeight w:val="36"/>
        </w:trPr>
        <w:tc>
          <w:tcPr>
            <w:cnfStyle w:val="001000000000" w:firstRow="0" w:lastRow="0" w:firstColumn="1" w:lastColumn="0" w:oddVBand="0" w:evenVBand="0" w:oddHBand="0" w:evenHBand="0" w:firstRowFirstColumn="0" w:firstRowLastColumn="0" w:lastRowFirstColumn="0" w:lastRowLastColumn="0"/>
            <w:tcW w:w="431" w:type="dxa"/>
          </w:tcPr>
          <w:p w14:paraId="2C70BE93" w14:textId="77777777" w:rsidR="0073571C" w:rsidRPr="0073571C" w:rsidRDefault="0073571C" w:rsidP="0073571C">
            <w:pPr>
              <w:suppressAutoHyphens w:val="0"/>
              <w:spacing w:after="0" w:line="480" w:lineRule="auto"/>
              <w:rPr>
                <w:rFonts w:ascii="Arial" w:eastAsia="Calibri" w:hAnsi="Arial" w:cs="Arial"/>
                <w:kern w:val="0"/>
                <w:sz w:val="18"/>
                <w:szCs w:val="18"/>
              </w:rPr>
            </w:pPr>
            <w:r w:rsidRPr="0073571C">
              <w:rPr>
                <w:rFonts w:ascii="Arial" w:eastAsia="Calibri" w:hAnsi="Arial" w:cs="Arial"/>
                <w:kern w:val="0"/>
                <w:sz w:val="18"/>
                <w:szCs w:val="18"/>
              </w:rPr>
              <w:t>9</w:t>
            </w:r>
          </w:p>
        </w:tc>
        <w:tc>
          <w:tcPr>
            <w:tcW w:w="0" w:type="auto"/>
          </w:tcPr>
          <w:p w14:paraId="7C4BD555" w14:textId="77777777" w:rsidR="0073571C" w:rsidRPr="0073571C" w:rsidRDefault="0073571C" w:rsidP="0073571C">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r w:rsidRPr="0073571C">
              <w:rPr>
                <w:rFonts w:ascii="Arial" w:eastAsia="Calibri" w:hAnsi="Arial" w:cs="Arial"/>
                <w:kern w:val="0"/>
                <w:sz w:val="18"/>
                <w:szCs w:val="18"/>
              </w:rPr>
              <w:t>El profesor fomenta el autoaprendizaje</w:t>
            </w:r>
          </w:p>
        </w:tc>
        <w:tc>
          <w:tcPr>
            <w:tcW w:w="0" w:type="auto"/>
          </w:tcPr>
          <w:p w14:paraId="04441D1C"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c>
          <w:tcPr>
            <w:tcW w:w="0" w:type="auto"/>
          </w:tcPr>
          <w:p w14:paraId="441D7F22"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c>
          <w:tcPr>
            <w:tcW w:w="0" w:type="auto"/>
          </w:tcPr>
          <w:p w14:paraId="3AA30B87"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c>
          <w:tcPr>
            <w:tcW w:w="872" w:type="dxa"/>
          </w:tcPr>
          <w:p w14:paraId="1BFDFB28"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r>
      <w:tr w:rsidR="0073571C" w:rsidRPr="0073571C" w14:paraId="1874D68D" w14:textId="77777777" w:rsidTr="000775F0">
        <w:trPr>
          <w:trHeight w:val="37"/>
        </w:trPr>
        <w:tc>
          <w:tcPr>
            <w:cnfStyle w:val="001000000000" w:firstRow="0" w:lastRow="0" w:firstColumn="1" w:lastColumn="0" w:oddVBand="0" w:evenVBand="0" w:oddHBand="0" w:evenHBand="0" w:firstRowFirstColumn="0" w:firstRowLastColumn="0" w:lastRowFirstColumn="0" w:lastRowLastColumn="0"/>
            <w:tcW w:w="431" w:type="dxa"/>
          </w:tcPr>
          <w:p w14:paraId="7DD98366" w14:textId="77777777" w:rsidR="0073571C" w:rsidRPr="0073571C" w:rsidRDefault="0073571C" w:rsidP="0073571C">
            <w:pPr>
              <w:suppressAutoHyphens w:val="0"/>
              <w:spacing w:after="0" w:line="480" w:lineRule="auto"/>
              <w:rPr>
                <w:rFonts w:ascii="Arial" w:eastAsia="Calibri" w:hAnsi="Arial" w:cs="Arial"/>
                <w:kern w:val="0"/>
                <w:sz w:val="18"/>
                <w:szCs w:val="18"/>
              </w:rPr>
            </w:pPr>
            <w:r w:rsidRPr="0073571C">
              <w:rPr>
                <w:rFonts w:ascii="Arial" w:eastAsia="Calibri" w:hAnsi="Arial" w:cs="Arial"/>
                <w:kern w:val="0"/>
                <w:sz w:val="18"/>
                <w:szCs w:val="18"/>
              </w:rPr>
              <w:t>10</w:t>
            </w:r>
          </w:p>
        </w:tc>
        <w:tc>
          <w:tcPr>
            <w:tcW w:w="0" w:type="auto"/>
          </w:tcPr>
          <w:p w14:paraId="1C92CC2E" w14:textId="77777777" w:rsidR="0073571C" w:rsidRPr="0073571C" w:rsidRDefault="0073571C" w:rsidP="0073571C">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r w:rsidRPr="0073571C">
              <w:rPr>
                <w:rFonts w:ascii="Arial" w:eastAsia="Calibri" w:hAnsi="Arial" w:cs="Arial"/>
                <w:kern w:val="0"/>
                <w:sz w:val="18"/>
                <w:szCs w:val="18"/>
              </w:rPr>
              <w:t>El profesor me ha ayudado a aprender</w:t>
            </w:r>
          </w:p>
        </w:tc>
        <w:tc>
          <w:tcPr>
            <w:tcW w:w="0" w:type="auto"/>
          </w:tcPr>
          <w:p w14:paraId="46AFB862"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c>
          <w:tcPr>
            <w:tcW w:w="0" w:type="auto"/>
          </w:tcPr>
          <w:p w14:paraId="5E415FDE"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c>
          <w:tcPr>
            <w:tcW w:w="0" w:type="auto"/>
          </w:tcPr>
          <w:p w14:paraId="0D07A071"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c>
          <w:tcPr>
            <w:tcW w:w="872" w:type="dxa"/>
          </w:tcPr>
          <w:p w14:paraId="78A2CBE4"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r>
      <w:tr w:rsidR="0073571C" w:rsidRPr="0073571C" w14:paraId="7CA6843C" w14:textId="77777777" w:rsidTr="000775F0">
        <w:trPr>
          <w:trHeight w:val="36"/>
        </w:trPr>
        <w:tc>
          <w:tcPr>
            <w:cnfStyle w:val="001000000000" w:firstRow="0" w:lastRow="0" w:firstColumn="1" w:lastColumn="0" w:oddVBand="0" w:evenVBand="0" w:oddHBand="0" w:evenHBand="0" w:firstRowFirstColumn="0" w:firstRowLastColumn="0" w:lastRowFirstColumn="0" w:lastRowLastColumn="0"/>
            <w:tcW w:w="431" w:type="dxa"/>
          </w:tcPr>
          <w:p w14:paraId="5557A847" w14:textId="77777777" w:rsidR="0073571C" w:rsidRPr="0073571C" w:rsidRDefault="0073571C" w:rsidP="0073571C">
            <w:pPr>
              <w:suppressAutoHyphens w:val="0"/>
              <w:spacing w:after="0" w:line="480" w:lineRule="auto"/>
              <w:rPr>
                <w:rFonts w:ascii="Arial" w:eastAsia="Calibri" w:hAnsi="Arial" w:cs="Arial"/>
                <w:kern w:val="0"/>
                <w:sz w:val="18"/>
                <w:szCs w:val="18"/>
              </w:rPr>
            </w:pPr>
            <w:r w:rsidRPr="0073571C">
              <w:rPr>
                <w:rFonts w:ascii="Arial" w:eastAsia="Calibri" w:hAnsi="Arial" w:cs="Arial"/>
                <w:kern w:val="0"/>
                <w:sz w:val="18"/>
                <w:szCs w:val="18"/>
              </w:rPr>
              <w:t>11</w:t>
            </w:r>
          </w:p>
        </w:tc>
        <w:tc>
          <w:tcPr>
            <w:tcW w:w="0" w:type="auto"/>
          </w:tcPr>
          <w:p w14:paraId="1EDF8975" w14:textId="77777777" w:rsidR="0073571C" w:rsidRPr="0073571C" w:rsidRDefault="0073571C" w:rsidP="0073571C">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r w:rsidRPr="0073571C">
              <w:rPr>
                <w:rFonts w:ascii="Arial" w:eastAsia="Calibri" w:hAnsi="Arial" w:cs="Arial"/>
                <w:kern w:val="0"/>
                <w:sz w:val="18"/>
                <w:szCs w:val="18"/>
              </w:rPr>
              <w:t xml:space="preserve">El profesor resuelve las dudas  </w:t>
            </w:r>
          </w:p>
        </w:tc>
        <w:tc>
          <w:tcPr>
            <w:tcW w:w="0" w:type="auto"/>
          </w:tcPr>
          <w:p w14:paraId="00A902EF"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c>
          <w:tcPr>
            <w:tcW w:w="0" w:type="auto"/>
          </w:tcPr>
          <w:p w14:paraId="6EE22B7E"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c>
          <w:tcPr>
            <w:tcW w:w="0" w:type="auto"/>
          </w:tcPr>
          <w:p w14:paraId="75AB621B"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c>
          <w:tcPr>
            <w:tcW w:w="872" w:type="dxa"/>
          </w:tcPr>
          <w:p w14:paraId="4ADF8963"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r>
      <w:tr w:rsidR="0073571C" w:rsidRPr="0073571C" w14:paraId="2555C3BD" w14:textId="77777777" w:rsidTr="000775F0">
        <w:trPr>
          <w:trHeight w:val="37"/>
        </w:trPr>
        <w:tc>
          <w:tcPr>
            <w:cnfStyle w:val="001000000000" w:firstRow="0" w:lastRow="0" w:firstColumn="1" w:lastColumn="0" w:oddVBand="0" w:evenVBand="0" w:oddHBand="0" w:evenHBand="0" w:firstRowFirstColumn="0" w:firstRowLastColumn="0" w:lastRowFirstColumn="0" w:lastRowLastColumn="0"/>
            <w:tcW w:w="431" w:type="dxa"/>
          </w:tcPr>
          <w:p w14:paraId="1B2BF9DF" w14:textId="77777777" w:rsidR="0073571C" w:rsidRPr="0073571C" w:rsidRDefault="0073571C" w:rsidP="0073571C">
            <w:pPr>
              <w:suppressAutoHyphens w:val="0"/>
              <w:spacing w:after="0" w:line="480" w:lineRule="auto"/>
              <w:rPr>
                <w:rFonts w:ascii="Arial" w:eastAsia="Calibri" w:hAnsi="Arial" w:cs="Arial"/>
                <w:kern w:val="0"/>
                <w:sz w:val="18"/>
                <w:szCs w:val="18"/>
              </w:rPr>
            </w:pPr>
            <w:r w:rsidRPr="0073571C">
              <w:rPr>
                <w:rFonts w:ascii="Arial" w:eastAsia="Calibri" w:hAnsi="Arial" w:cs="Arial"/>
                <w:kern w:val="0"/>
                <w:sz w:val="18"/>
                <w:szCs w:val="18"/>
              </w:rPr>
              <w:t>12</w:t>
            </w:r>
          </w:p>
        </w:tc>
        <w:tc>
          <w:tcPr>
            <w:tcW w:w="0" w:type="auto"/>
          </w:tcPr>
          <w:p w14:paraId="011D8E19" w14:textId="77777777" w:rsidR="0073571C" w:rsidRPr="0073571C" w:rsidRDefault="0073571C" w:rsidP="0073571C">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r w:rsidRPr="0073571C">
              <w:rPr>
                <w:rFonts w:ascii="Arial" w:eastAsia="Calibri" w:hAnsi="Arial" w:cs="Arial"/>
                <w:kern w:val="0"/>
                <w:sz w:val="18"/>
                <w:szCs w:val="18"/>
              </w:rPr>
              <w:t>El profesor comienza las clases con puntualidad</w:t>
            </w:r>
          </w:p>
        </w:tc>
        <w:tc>
          <w:tcPr>
            <w:tcW w:w="0" w:type="auto"/>
          </w:tcPr>
          <w:p w14:paraId="65E0FD64"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c>
          <w:tcPr>
            <w:tcW w:w="0" w:type="auto"/>
          </w:tcPr>
          <w:p w14:paraId="0365DAE5"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c>
          <w:tcPr>
            <w:tcW w:w="0" w:type="auto"/>
          </w:tcPr>
          <w:p w14:paraId="758B41E7"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c>
          <w:tcPr>
            <w:tcW w:w="872" w:type="dxa"/>
          </w:tcPr>
          <w:p w14:paraId="7A6C3C64"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r>
      <w:tr w:rsidR="0073571C" w:rsidRPr="0073571C" w14:paraId="26051DA4" w14:textId="77777777" w:rsidTr="000775F0">
        <w:trPr>
          <w:trHeight w:val="37"/>
        </w:trPr>
        <w:tc>
          <w:tcPr>
            <w:cnfStyle w:val="001000000000" w:firstRow="0" w:lastRow="0" w:firstColumn="1" w:lastColumn="0" w:oddVBand="0" w:evenVBand="0" w:oddHBand="0" w:evenHBand="0" w:firstRowFirstColumn="0" w:firstRowLastColumn="0" w:lastRowFirstColumn="0" w:lastRowLastColumn="0"/>
            <w:tcW w:w="431" w:type="dxa"/>
          </w:tcPr>
          <w:p w14:paraId="6642E36E" w14:textId="77777777" w:rsidR="0073571C" w:rsidRPr="0073571C" w:rsidRDefault="0073571C" w:rsidP="0073571C">
            <w:pPr>
              <w:suppressAutoHyphens w:val="0"/>
              <w:spacing w:after="0" w:line="480" w:lineRule="auto"/>
              <w:rPr>
                <w:rFonts w:ascii="Arial" w:eastAsia="Calibri" w:hAnsi="Arial" w:cs="Arial"/>
                <w:kern w:val="0"/>
                <w:sz w:val="18"/>
                <w:szCs w:val="18"/>
              </w:rPr>
            </w:pPr>
            <w:r w:rsidRPr="0073571C">
              <w:rPr>
                <w:rFonts w:ascii="Arial" w:eastAsia="Calibri" w:hAnsi="Arial" w:cs="Arial"/>
                <w:kern w:val="0"/>
                <w:sz w:val="18"/>
                <w:szCs w:val="18"/>
              </w:rPr>
              <w:t>13</w:t>
            </w:r>
          </w:p>
        </w:tc>
        <w:tc>
          <w:tcPr>
            <w:tcW w:w="0" w:type="auto"/>
          </w:tcPr>
          <w:p w14:paraId="2F1BCE86" w14:textId="77777777" w:rsidR="0073571C" w:rsidRPr="0073571C" w:rsidRDefault="0073571C" w:rsidP="0073571C">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r w:rsidRPr="0073571C">
              <w:rPr>
                <w:rFonts w:ascii="Arial" w:eastAsia="Calibri" w:hAnsi="Arial" w:cs="Arial"/>
                <w:kern w:val="0"/>
                <w:sz w:val="18"/>
                <w:szCs w:val="18"/>
              </w:rPr>
              <w:t>El profesor se adapta a las dificultades de cada alumno</w:t>
            </w:r>
          </w:p>
        </w:tc>
        <w:tc>
          <w:tcPr>
            <w:tcW w:w="0" w:type="auto"/>
          </w:tcPr>
          <w:p w14:paraId="58CEC32B"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c>
          <w:tcPr>
            <w:tcW w:w="0" w:type="auto"/>
          </w:tcPr>
          <w:p w14:paraId="0F223652"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c>
          <w:tcPr>
            <w:tcW w:w="0" w:type="auto"/>
          </w:tcPr>
          <w:p w14:paraId="2E8A9845"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c>
          <w:tcPr>
            <w:tcW w:w="872" w:type="dxa"/>
          </w:tcPr>
          <w:p w14:paraId="1600568D"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r>
      <w:tr w:rsidR="0073571C" w:rsidRPr="0073571C" w14:paraId="5C9091DC" w14:textId="77777777" w:rsidTr="000775F0">
        <w:trPr>
          <w:trHeight w:val="56"/>
        </w:trPr>
        <w:tc>
          <w:tcPr>
            <w:cnfStyle w:val="001000000000" w:firstRow="0" w:lastRow="0" w:firstColumn="1" w:lastColumn="0" w:oddVBand="0" w:evenVBand="0" w:oddHBand="0" w:evenHBand="0" w:firstRowFirstColumn="0" w:firstRowLastColumn="0" w:lastRowFirstColumn="0" w:lastRowLastColumn="0"/>
            <w:tcW w:w="431" w:type="dxa"/>
          </w:tcPr>
          <w:p w14:paraId="2D4EDBD2" w14:textId="77777777" w:rsidR="0073571C" w:rsidRPr="0073571C" w:rsidRDefault="0073571C" w:rsidP="0073571C">
            <w:pPr>
              <w:suppressAutoHyphens w:val="0"/>
              <w:spacing w:after="0" w:line="240" w:lineRule="auto"/>
              <w:rPr>
                <w:rFonts w:ascii="Arial" w:eastAsia="Calibri" w:hAnsi="Arial" w:cs="Arial"/>
                <w:kern w:val="0"/>
                <w:sz w:val="18"/>
                <w:szCs w:val="18"/>
              </w:rPr>
            </w:pPr>
            <w:r w:rsidRPr="0073571C">
              <w:rPr>
                <w:rFonts w:ascii="Arial" w:eastAsia="Calibri" w:hAnsi="Arial" w:cs="Arial"/>
                <w:kern w:val="0"/>
                <w:sz w:val="18"/>
                <w:szCs w:val="18"/>
              </w:rPr>
              <w:t>14</w:t>
            </w:r>
          </w:p>
        </w:tc>
        <w:tc>
          <w:tcPr>
            <w:tcW w:w="0" w:type="auto"/>
          </w:tcPr>
          <w:p w14:paraId="4553C674" w14:textId="77777777" w:rsidR="0073571C" w:rsidRPr="0073571C" w:rsidRDefault="0073571C" w:rsidP="0073571C">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r w:rsidRPr="0073571C">
              <w:rPr>
                <w:rFonts w:ascii="Arial" w:eastAsia="Calibri" w:hAnsi="Arial" w:cs="Arial"/>
                <w:kern w:val="0"/>
                <w:sz w:val="18"/>
                <w:szCs w:val="18"/>
              </w:rPr>
              <w:t>El profesor actúa como guía en el aula-taller ofreciendo su ayuda adaptándola a las necesidades de cada alumno</w:t>
            </w:r>
          </w:p>
        </w:tc>
        <w:tc>
          <w:tcPr>
            <w:tcW w:w="0" w:type="auto"/>
          </w:tcPr>
          <w:p w14:paraId="39F12EB3"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c>
          <w:tcPr>
            <w:tcW w:w="0" w:type="auto"/>
          </w:tcPr>
          <w:p w14:paraId="74996BB4"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c>
          <w:tcPr>
            <w:tcW w:w="0" w:type="auto"/>
          </w:tcPr>
          <w:p w14:paraId="3CC5E10F"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c>
          <w:tcPr>
            <w:tcW w:w="872" w:type="dxa"/>
          </w:tcPr>
          <w:p w14:paraId="0E57E248"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r>
      <w:tr w:rsidR="0073571C" w:rsidRPr="0073571C" w14:paraId="3FE0989E" w14:textId="77777777" w:rsidTr="000775F0">
        <w:trPr>
          <w:trHeight w:val="37"/>
        </w:trPr>
        <w:tc>
          <w:tcPr>
            <w:cnfStyle w:val="001000000000" w:firstRow="0" w:lastRow="0" w:firstColumn="1" w:lastColumn="0" w:oddVBand="0" w:evenVBand="0" w:oddHBand="0" w:evenHBand="0" w:firstRowFirstColumn="0" w:firstRowLastColumn="0" w:lastRowFirstColumn="0" w:lastRowLastColumn="0"/>
            <w:tcW w:w="431" w:type="dxa"/>
          </w:tcPr>
          <w:p w14:paraId="31389D7C" w14:textId="77777777" w:rsidR="0073571C" w:rsidRPr="0073571C" w:rsidRDefault="0073571C" w:rsidP="0073571C">
            <w:pPr>
              <w:suppressAutoHyphens w:val="0"/>
              <w:spacing w:after="0" w:line="240" w:lineRule="auto"/>
              <w:rPr>
                <w:rFonts w:ascii="Arial" w:eastAsia="Calibri" w:hAnsi="Arial" w:cs="Arial"/>
                <w:kern w:val="0"/>
                <w:sz w:val="18"/>
                <w:szCs w:val="18"/>
              </w:rPr>
            </w:pPr>
            <w:r w:rsidRPr="0073571C">
              <w:rPr>
                <w:rFonts w:ascii="Arial" w:eastAsia="Calibri" w:hAnsi="Arial" w:cs="Arial"/>
                <w:kern w:val="0"/>
                <w:sz w:val="18"/>
                <w:szCs w:val="18"/>
              </w:rPr>
              <w:t>15</w:t>
            </w:r>
          </w:p>
        </w:tc>
        <w:tc>
          <w:tcPr>
            <w:tcW w:w="0" w:type="auto"/>
          </w:tcPr>
          <w:p w14:paraId="63FE5B7C" w14:textId="77777777" w:rsidR="0073571C" w:rsidRPr="0073571C" w:rsidRDefault="0073571C" w:rsidP="0073571C">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r w:rsidRPr="0073571C">
              <w:rPr>
                <w:rFonts w:ascii="Arial" w:eastAsia="Calibri" w:hAnsi="Arial" w:cs="Arial"/>
                <w:kern w:val="0"/>
                <w:sz w:val="18"/>
                <w:szCs w:val="18"/>
              </w:rPr>
              <w:t>Se muestra a los alumnos con claridad cuáles son los objetivos de la asignatura</w:t>
            </w:r>
          </w:p>
        </w:tc>
        <w:tc>
          <w:tcPr>
            <w:tcW w:w="0" w:type="auto"/>
          </w:tcPr>
          <w:p w14:paraId="3008A227"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c>
          <w:tcPr>
            <w:tcW w:w="0" w:type="auto"/>
          </w:tcPr>
          <w:p w14:paraId="5641808B"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c>
          <w:tcPr>
            <w:tcW w:w="0" w:type="auto"/>
          </w:tcPr>
          <w:p w14:paraId="29ED2E30"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c>
          <w:tcPr>
            <w:tcW w:w="872" w:type="dxa"/>
          </w:tcPr>
          <w:p w14:paraId="0B11AB2D"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r>
      <w:tr w:rsidR="0073571C" w:rsidRPr="0073571C" w14:paraId="16EB6BB8" w14:textId="77777777" w:rsidTr="000775F0">
        <w:trPr>
          <w:trHeight w:val="36"/>
        </w:trPr>
        <w:tc>
          <w:tcPr>
            <w:cnfStyle w:val="001000000000" w:firstRow="0" w:lastRow="0" w:firstColumn="1" w:lastColumn="0" w:oddVBand="0" w:evenVBand="0" w:oddHBand="0" w:evenHBand="0" w:firstRowFirstColumn="0" w:firstRowLastColumn="0" w:lastRowFirstColumn="0" w:lastRowLastColumn="0"/>
            <w:tcW w:w="431" w:type="dxa"/>
          </w:tcPr>
          <w:p w14:paraId="264BB2E0" w14:textId="77777777" w:rsidR="0073571C" w:rsidRPr="0073571C" w:rsidRDefault="0073571C" w:rsidP="0073571C">
            <w:pPr>
              <w:suppressAutoHyphens w:val="0"/>
              <w:spacing w:after="0" w:line="240" w:lineRule="auto"/>
              <w:rPr>
                <w:rFonts w:ascii="Arial" w:eastAsia="Calibri" w:hAnsi="Arial" w:cs="Arial"/>
                <w:kern w:val="0"/>
                <w:sz w:val="18"/>
                <w:szCs w:val="18"/>
              </w:rPr>
            </w:pPr>
            <w:r w:rsidRPr="0073571C">
              <w:rPr>
                <w:rFonts w:ascii="Arial" w:eastAsia="Calibri" w:hAnsi="Arial" w:cs="Arial"/>
                <w:kern w:val="0"/>
                <w:sz w:val="18"/>
                <w:szCs w:val="18"/>
              </w:rPr>
              <w:t>16</w:t>
            </w:r>
          </w:p>
        </w:tc>
        <w:tc>
          <w:tcPr>
            <w:tcW w:w="0" w:type="auto"/>
          </w:tcPr>
          <w:p w14:paraId="411A0E2C" w14:textId="77777777" w:rsidR="0073571C" w:rsidRPr="0073571C" w:rsidRDefault="0073571C" w:rsidP="0073571C">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r w:rsidRPr="0073571C">
              <w:rPr>
                <w:rFonts w:ascii="Arial" w:eastAsia="Calibri" w:hAnsi="Arial" w:cs="Arial"/>
                <w:kern w:val="0"/>
                <w:sz w:val="18"/>
                <w:szCs w:val="18"/>
              </w:rPr>
              <w:t>Los contenidos se imparten adaptándolos al nivel de los alumnos</w:t>
            </w:r>
          </w:p>
        </w:tc>
        <w:tc>
          <w:tcPr>
            <w:tcW w:w="0" w:type="auto"/>
          </w:tcPr>
          <w:p w14:paraId="1F9E7CD0"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c>
          <w:tcPr>
            <w:tcW w:w="0" w:type="auto"/>
          </w:tcPr>
          <w:p w14:paraId="1E26EE56"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c>
          <w:tcPr>
            <w:tcW w:w="0" w:type="auto"/>
          </w:tcPr>
          <w:p w14:paraId="56922A9D"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c>
          <w:tcPr>
            <w:tcW w:w="872" w:type="dxa"/>
          </w:tcPr>
          <w:p w14:paraId="4079ACEA"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r>
      <w:tr w:rsidR="0073571C" w:rsidRPr="0073571C" w14:paraId="1C777C36" w14:textId="77777777" w:rsidTr="000775F0">
        <w:trPr>
          <w:trHeight w:val="37"/>
        </w:trPr>
        <w:tc>
          <w:tcPr>
            <w:cnfStyle w:val="001000000000" w:firstRow="0" w:lastRow="0" w:firstColumn="1" w:lastColumn="0" w:oddVBand="0" w:evenVBand="0" w:oddHBand="0" w:evenHBand="0" w:firstRowFirstColumn="0" w:firstRowLastColumn="0" w:lastRowFirstColumn="0" w:lastRowLastColumn="0"/>
            <w:tcW w:w="431" w:type="dxa"/>
          </w:tcPr>
          <w:p w14:paraId="60903C19" w14:textId="77777777" w:rsidR="0073571C" w:rsidRPr="0073571C" w:rsidRDefault="0073571C" w:rsidP="0073571C">
            <w:pPr>
              <w:suppressAutoHyphens w:val="0"/>
              <w:spacing w:after="0" w:line="240" w:lineRule="auto"/>
              <w:rPr>
                <w:rFonts w:ascii="Arial" w:eastAsia="Calibri" w:hAnsi="Arial" w:cs="Arial"/>
                <w:kern w:val="0"/>
                <w:sz w:val="18"/>
                <w:szCs w:val="18"/>
              </w:rPr>
            </w:pPr>
            <w:r w:rsidRPr="0073571C">
              <w:rPr>
                <w:rFonts w:ascii="Arial" w:eastAsia="Calibri" w:hAnsi="Arial" w:cs="Arial"/>
                <w:kern w:val="0"/>
                <w:sz w:val="18"/>
                <w:szCs w:val="18"/>
              </w:rPr>
              <w:t>17</w:t>
            </w:r>
          </w:p>
        </w:tc>
        <w:tc>
          <w:tcPr>
            <w:tcW w:w="0" w:type="auto"/>
          </w:tcPr>
          <w:p w14:paraId="185E6526" w14:textId="77777777" w:rsidR="0073571C" w:rsidRPr="0073571C" w:rsidRDefault="0073571C" w:rsidP="0073571C">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r w:rsidRPr="0073571C">
              <w:rPr>
                <w:rFonts w:ascii="Arial" w:eastAsia="Calibri" w:hAnsi="Arial" w:cs="Arial"/>
                <w:kern w:val="0"/>
                <w:sz w:val="18"/>
                <w:szCs w:val="18"/>
              </w:rPr>
              <w:t>Las prácticas del módulo son útiles, completas y dinámicas</w:t>
            </w:r>
          </w:p>
        </w:tc>
        <w:tc>
          <w:tcPr>
            <w:tcW w:w="0" w:type="auto"/>
          </w:tcPr>
          <w:p w14:paraId="785B2304"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c>
          <w:tcPr>
            <w:tcW w:w="0" w:type="auto"/>
          </w:tcPr>
          <w:p w14:paraId="5B5B43D7"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c>
          <w:tcPr>
            <w:tcW w:w="0" w:type="auto"/>
          </w:tcPr>
          <w:p w14:paraId="574684D1"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c>
          <w:tcPr>
            <w:tcW w:w="872" w:type="dxa"/>
          </w:tcPr>
          <w:p w14:paraId="47622D7A"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r>
      <w:tr w:rsidR="0073571C" w:rsidRPr="0073571C" w14:paraId="4F1A63B1" w14:textId="77777777" w:rsidTr="000775F0">
        <w:trPr>
          <w:trHeight w:val="36"/>
        </w:trPr>
        <w:tc>
          <w:tcPr>
            <w:cnfStyle w:val="001000000000" w:firstRow="0" w:lastRow="0" w:firstColumn="1" w:lastColumn="0" w:oddVBand="0" w:evenVBand="0" w:oddHBand="0" w:evenHBand="0" w:firstRowFirstColumn="0" w:firstRowLastColumn="0" w:lastRowFirstColumn="0" w:lastRowLastColumn="0"/>
            <w:tcW w:w="431" w:type="dxa"/>
          </w:tcPr>
          <w:p w14:paraId="2EE4E3C2" w14:textId="77777777" w:rsidR="0073571C" w:rsidRPr="0073571C" w:rsidRDefault="0073571C" w:rsidP="0073571C">
            <w:pPr>
              <w:suppressAutoHyphens w:val="0"/>
              <w:spacing w:after="0" w:line="240" w:lineRule="auto"/>
              <w:rPr>
                <w:rFonts w:ascii="Arial" w:eastAsia="Calibri" w:hAnsi="Arial" w:cs="Arial"/>
                <w:kern w:val="0"/>
                <w:sz w:val="18"/>
                <w:szCs w:val="18"/>
              </w:rPr>
            </w:pPr>
            <w:r w:rsidRPr="0073571C">
              <w:rPr>
                <w:rFonts w:ascii="Arial" w:eastAsia="Calibri" w:hAnsi="Arial" w:cs="Arial"/>
                <w:kern w:val="0"/>
                <w:sz w:val="18"/>
                <w:szCs w:val="18"/>
              </w:rPr>
              <w:t>18</w:t>
            </w:r>
          </w:p>
        </w:tc>
        <w:tc>
          <w:tcPr>
            <w:tcW w:w="0" w:type="auto"/>
          </w:tcPr>
          <w:p w14:paraId="1E024F89" w14:textId="77777777" w:rsidR="0073571C" w:rsidRPr="0073571C" w:rsidRDefault="0073571C" w:rsidP="0073571C">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r w:rsidRPr="0073571C">
              <w:rPr>
                <w:rFonts w:ascii="Arial" w:eastAsia="Calibri" w:hAnsi="Arial" w:cs="Arial"/>
                <w:kern w:val="0"/>
                <w:sz w:val="18"/>
                <w:szCs w:val="18"/>
              </w:rPr>
              <w:t xml:space="preserve">Las actividades prácticas </w:t>
            </w:r>
            <w:proofErr w:type="gramStart"/>
            <w:r w:rsidRPr="0073571C">
              <w:rPr>
                <w:rFonts w:ascii="Arial" w:eastAsia="Calibri" w:hAnsi="Arial" w:cs="Arial"/>
                <w:kern w:val="0"/>
                <w:sz w:val="18"/>
                <w:szCs w:val="18"/>
              </w:rPr>
              <w:t>complementan  los</w:t>
            </w:r>
            <w:proofErr w:type="gramEnd"/>
            <w:r w:rsidRPr="0073571C">
              <w:rPr>
                <w:rFonts w:ascii="Arial" w:eastAsia="Calibri" w:hAnsi="Arial" w:cs="Arial"/>
                <w:kern w:val="0"/>
                <w:sz w:val="18"/>
                <w:szCs w:val="18"/>
              </w:rPr>
              <w:t xml:space="preserve"> conocimientos teóricos</w:t>
            </w:r>
          </w:p>
        </w:tc>
        <w:tc>
          <w:tcPr>
            <w:tcW w:w="0" w:type="auto"/>
          </w:tcPr>
          <w:p w14:paraId="59B20E3D"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c>
          <w:tcPr>
            <w:tcW w:w="0" w:type="auto"/>
          </w:tcPr>
          <w:p w14:paraId="1ED92157"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c>
          <w:tcPr>
            <w:tcW w:w="0" w:type="auto"/>
          </w:tcPr>
          <w:p w14:paraId="0AE0BEA8"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c>
          <w:tcPr>
            <w:tcW w:w="872" w:type="dxa"/>
          </w:tcPr>
          <w:p w14:paraId="6AFEE169"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r>
      <w:tr w:rsidR="0073571C" w:rsidRPr="0073571C" w14:paraId="2985E264" w14:textId="77777777" w:rsidTr="000775F0">
        <w:trPr>
          <w:trHeight w:val="37"/>
        </w:trPr>
        <w:tc>
          <w:tcPr>
            <w:cnfStyle w:val="001000000000" w:firstRow="0" w:lastRow="0" w:firstColumn="1" w:lastColumn="0" w:oddVBand="0" w:evenVBand="0" w:oddHBand="0" w:evenHBand="0" w:firstRowFirstColumn="0" w:firstRowLastColumn="0" w:lastRowFirstColumn="0" w:lastRowLastColumn="0"/>
            <w:tcW w:w="431" w:type="dxa"/>
          </w:tcPr>
          <w:p w14:paraId="426F6287" w14:textId="77777777" w:rsidR="0073571C" w:rsidRPr="0073571C" w:rsidRDefault="0073571C" w:rsidP="0073571C">
            <w:pPr>
              <w:suppressAutoHyphens w:val="0"/>
              <w:spacing w:after="0" w:line="240" w:lineRule="auto"/>
              <w:rPr>
                <w:rFonts w:ascii="Arial" w:eastAsia="Calibri" w:hAnsi="Arial" w:cs="Arial"/>
                <w:kern w:val="0"/>
                <w:sz w:val="18"/>
                <w:szCs w:val="18"/>
              </w:rPr>
            </w:pPr>
            <w:r w:rsidRPr="0073571C">
              <w:rPr>
                <w:rFonts w:ascii="Arial" w:eastAsia="Calibri" w:hAnsi="Arial" w:cs="Arial"/>
                <w:kern w:val="0"/>
                <w:sz w:val="18"/>
                <w:szCs w:val="18"/>
              </w:rPr>
              <w:t>19</w:t>
            </w:r>
          </w:p>
        </w:tc>
        <w:tc>
          <w:tcPr>
            <w:tcW w:w="0" w:type="auto"/>
          </w:tcPr>
          <w:p w14:paraId="4623BE18" w14:textId="77777777" w:rsidR="0073571C" w:rsidRPr="0073571C" w:rsidRDefault="0073571C" w:rsidP="0073571C">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r w:rsidRPr="0073571C">
              <w:rPr>
                <w:rFonts w:ascii="Arial" w:eastAsia="Calibri" w:hAnsi="Arial" w:cs="Arial"/>
                <w:kern w:val="0"/>
                <w:sz w:val="18"/>
                <w:szCs w:val="18"/>
              </w:rPr>
              <w:t>La carga horaria de las actividades prácticas es adecuada</w:t>
            </w:r>
          </w:p>
        </w:tc>
        <w:tc>
          <w:tcPr>
            <w:tcW w:w="0" w:type="auto"/>
          </w:tcPr>
          <w:p w14:paraId="64406B85"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c>
          <w:tcPr>
            <w:tcW w:w="0" w:type="auto"/>
          </w:tcPr>
          <w:p w14:paraId="1669AE20"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c>
          <w:tcPr>
            <w:tcW w:w="0" w:type="auto"/>
          </w:tcPr>
          <w:p w14:paraId="6F49CF2C"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c>
          <w:tcPr>
            <w:tcW w:w="872" w:type="dxa"/>
          </w:tcPr>
          <w:p w14:paraId="7D9DCB1C"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r>
      <w:tr w:rsidR="0073571C" w:rsidRPr="0073571C" w14:paraId="7E3F41D0" w14:textId="77777777" w:rsidTr="000775F0">
        <w:trPr>
          <w:trHeight w:val="56"/>
        </w:trPr>
        <w:tc>
          <w:tcPr>
            <w:cnfStyle w:val="001000000000" w:firstRow="0" w:lastRow="0" w:firstColumn="1" w:lastColumn="0" w:oddVBand="0" w:evenVBand="0" w:oddHBand="0" w:evenHBand="0" w:firstRowFirstColumn="0" w:firstRowLastColumn="0" w:lastRowFirstColumn="0" w:lastRowLastColumn="0"/>
            <w:tcW w:w="431" w:type="dxa"/>
          </w:tcPr>
          <w:p w14:paraId="104ADB7D" w14:textId="77777777" w:rsidR="0073571C" w:rsidRPr="0073571C" w:rsidRDefault="0073571C" w:rsidP="0073571C">
            <w:pPr>
              <w:suppressAutoHyphens w:val="0"/>
              <w:spacing w:after="0" w:line="240" w:lineRule="auto"/>
              <w:rPr>
                <w:rFonts w:ascii="Arial" w:eastAsia="Calibri" w:hAnsi="Arial" w:cs="Arial"/>
                <w:kern w:val="0"/>
                <w:sz w:val="18"/>
                <w:szCs w:val="18"/>
              </w:rPr>
            </w:pPr>
            <w:r w:rsidRPr="0073571C">
              <w:rPr>
                <w:rFonts w:ascii="Arial" w:eastAsia="Calibri" w:hAnsi="Arial" w:cs="Arial"/>
                <w:kern w:val="0"/>
                <w:sz w:val="18"/>
                <w:szCs w:val="18"/>
              </w:rPr>
              <w:t>20</w:t>
            </w:r>
          </w:p>
        </w:tc>
        <w:tc>
          <w:tcPr>
            <w:tcW w:w="0" w:type="auto"/>
          </w:tcPr>
          <w:p w14:paraId="22D316FD" w14:textId="77777777" w:rsidR="0073571C" w:rsidRPr="0073571C" w:rsidRDefault="0073571C" w:rsidP="0073571C">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r w:rsidRPr="0073571C">
              <w:rPr>
                <w:rFonts w:ascii="Arial" w:eastAsia="Calibri" w:hAnsi="Arial" w:cs="Arial"/>
                <w:kern w:val="0"/>
                <w:sz w:val="18"/>
                <w:szCs w:val="18"/>
              </w:rPr>
              <w:t>La bibliografía y otros materiales recomendados me han resultado útiles</w:t>
            </w:r>
          </w:p>
        </w:tc>
        <w:tc>
          <w:tcPr>
            <w:tcW w:w="0" w:type="auto"/>
          </w:tcPr>
          <w:p w14:paraId="1725B3D1"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c>
          <w:tcPr>
            <w:tcW w:w="0" w:type="auto"/>
          </w:tcPr>
          <w:p w14:paraId="1C700C7B"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c>
          <w:tcPr>
            <w:tcW w:w="0" w:type="auto"/>
          </w:tcPr>
          <w:p w14:paraId="119B7CF7"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c>
          <w:tcPr>
            <w:tcW w:w="872" w:type="dxa"/>
          </w:tcPr>
          <w:p w14:paraId="1515BEA3"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r>
      <w:tr w:rsidR="0073571C" w:rsidRPr="0073571C" w14:paraId="75FFE8FA" w14:textId="77777777" w:rsidTr="000775F0">
        <w:trPr>
          <w:trHeight w:val="53"/>
        </w:trPr>
        <w:tc>
          <w:tcPr>
            <w:cnfStyle w:val="001000000000" w:firstRow="0" w:lastRow="0" w:firstColumn="1" w:lastColumn="0" w:oddVBand="0" w:evenVBand="0" w:oddHBand="0" w:evenHBand="0" w:firstRowFirstColumn="0" w:firstRowLastColumn="0" w:lastRowFirstColumn="0" w:lastRowLastColumn="0"/>
            <w:tcW w:w="431" w:type="dxa"/>
          </w:tcPr>
          <w:p w14:paraId="5BCCB728" w14:textId="77777777" w:rsidR="0073571C" w:rsidRPr="0073571C" w:rsidRDefault="0073571C" w:rsidP="0073571C">
            <w:pPr>
              <w:suppressAutoHyphens w:val="0"/>
              <w:spacing w:after="0" w:line="240" w:lineRule="auto"/>
              <w:rPr>
                <w:rFonts w:ascii="Arial" w:eastAsia="Calibri" w:hAnsi="Arial" w:cs="Arial"/>
                <w:kern w:val="0"/>
                <w:sz w:val="18"/>
                <w:szCs w:val="18"/>
              </w:rPr>
            </w:pPr>
            <w:r w:rsidRPr="0073571C">
              <w:rPr>
                <w:rFonts w:ascii="Arial" w:eastAsia="Calibri" w:hAnsi="Arial" w:cs="Arial"/>
                <w:kern w:val="0"/>
                <w:sz w:val="18"/>
                <w:szCs w:val="18"/>
              </w:rPr>
              <w:t>21</w:t>
            </w:r>
          </w:p>
        </w:tc>
        <w:tc>
          <w:tcPr>
            <w:tcW w:w="0" w:type="auto"/>
          </w:tcPr>
          <w:p w14:paraId="579B5744" w14:textId="77777777" w:rsidR="0073571C" w:rsidRPr="0073571C" w:rsidRDefault="0073571C" w:rsidP="0073571C">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r w:rsidRPr="0073571C">
              <w:rPr>
                <w:rFonts w:ascii="Arial" w:eastAsia="Calibri" w:hAnsi="Arial" w:cs="Arial"/>
                <w:kern w:val="0"/>
                <w:sz w:val="18"/>
                <w:szCs w:val="18"/>
              </w:rPr>
              <w:t>La información sobre el programa, plan de trabajo y evaluación es suficiente</w:t>
            </w:r>
          </w:p>
        </w:tc>
        <w:tc>
          <w:tcPr>
            <w:tcW w:w="0" w:type="auto"/>
          </w:tcPr>
          <w:p w14:paraId="7D6FAE75"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c>
          <w:tcPr>
            <w:tcW w:w="0" w:type="auto"/>
          </w:tcPr>
          <w:p w14:paraId="4084A7C7"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c>
          <w:tcPr>
            <w:tcW w:w="0" w:type="auto"/>
          </w:tcPr>
          <w:p w14:paraId="3C255F13"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c>
          <w:tcPr>
            <w:tcW w:w="872" w:type="dxa"/>
          </w:tcPr>
          <w:p w14:paraId="00BD3752"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r>
      <w:tr w:rsidR="0073571C" w:rsidRPr="0073571C" w14:paraId="4F33D1A2" w14:textId="77777777" w:rsidTr="000775F0">
        <w:trPr>
          <w:trHeight w:val="36"/>
        </w:trPr>
        <w:tc>
          <w:tcPr>
            <w:cnfStyle w:val="001000000000" w:firstRow="0" w:lastRow="0" w:firstColumn="1" w:lastColumn="0" w:oddVBand="0" w:evenVBand="0" w:oddHBand="0" w:evenHBand="0" w:firstRowFirstColumn="0" w:firstRowLastColumn="0" w:lastRowFirstColumn="0" w:lastRowLastColumn="0"/>
            <w:tcW w:w="431" w:type="dxa"/>
          </w:tcPr>
          <w:p w14:paraId="7599B4C1" w14:textId="77777777" w:rsidR="0073571C" w:rsidRPr="0073571C" w:rsidRDefault="0073571C" w:rsidP="0073571C">
            <w:pPr>
              <w:suppressAutoHyphens w:val="0"/>
              <w:spacing w:after="0" w:line="240" w:lineRule="auto"/>
              <w:rPr>
                <w:rFonts w:ascii="Arial" w:eastAsia="Calibri" w:hAnsi="Arial" w:cs="Arial"/>
                <w:kern w:val="0"/>
                <w:sz w:val="18"/>
                <w:szCs w:val="18"/>
              </w:rPr>
            </w:pPr>
            <w:r w:rsidRPr="0073571C">
              <w:rPr>
                <w:rFonts w:ascii="Arial" w:eastAsia="Calibri" w:hAnsi="Arial" w:cs="Arial"/>
                <w:kern w:val="0"/>
                <w:sz w:val="18"/>
                <w:szCs w:val="18"/>
              </w:rPr>
              <w:t>22</w:t>
            </w:r>
          </w:p>
        </w:tc>
        <w:tc>
          <w:tcPr>
            <w:tcW w:w="0" w:type="auto"/>
          </w:tcPr>
          <w:p w14:paraId="24B8581C" w14:textId="77777777" w:rsidR="0073571C" w:rsidRPr="0073571C" w:rsidRDefault="0073571C" w:rsidP="0073571C">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r w:rsidRPr="0073571C">
              <w:rPr>
                <w:rFonts w:ascii="Arial" w:eastAsia="Calibri" w:hAnsi="Arial" w:cs="Arial"/>
                <w:kern w:val="0"/>
                <w:sz w:val="18"/>
                <w:szCs w:val="18"/>
              </w:rPr>
              <w:t>Los criterios de evaluación han sido bien explicados</w:t>
            </w:r>
          </w:p>
        </w:tc>
        <w:tc>
          <w:tcPr>
            <w:tcW w:w="0" w:type="auto"/>
          </w:tcPr>
          <w:p w14:paraId="4F18F7B9"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c>
          <w:tcPr>
            <w:tcW w:w="0" w:type="auto"/>
          </w:tcPr>
          <w:p w14:paraId="0BE44DFA"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c>
          <w:tcPr>
            <w:tcW w:w="0" w:type="auto"/>
          </w:tcPr>
          <w:p w14:paraId="50901429"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c>
          <w:tcPr>
            <w:tcW w:w="872" w:type="dxa"/>
          </w:tcPr>
          <w:p w14:paraId="42624668"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r>
      <w:tr w:rsidR="0073571C" w:rsidRPr="0073571C" w14:paraId="2592A284" w14:textId="77777777" w:rsidTr="000775F0">
        <w:trPr>
          <w:trHeight w:val="37"/>
        </w:trPr>
        <w:tc>
          <w:tcPr>
            <w:cnfStyle w:val="001000000000" w:firstRow="0" w:lastRow="0" w:firstColumn="1" w:lastColumn="0" w:oddVBand="0" w:evenVBand="0" w:oddHBand="0" w:evenHBand="0" w:firstRowFirstColumn="0" w:firstRowLastColumn="0" w:lastRowFirstColumn="0" w:lastRowLastColumn="0"/>
            <w:tcW w:w="431" w:type="dxa"/>
          </w:tcPr>
          <w:p w14:paraId="11FE0321" w14:textId="77777777" w:rsidR="0073571C" w:rsidRPr="0073571C" w:rsidRDefault="0073571C" w:rsidP="0073571C">
            <w:pPr>
              <w:suppressAutoHyphens w:val="0"/>
              <w:spacing w:after="0" w:line="240" w:lineRule="auto"/>
              <w:rPr>
                <w:rFonts w:ascii="Arial" w:eastAsia="Calibri" w:hAnsi="Arial" w:cs="Arial"/>
                <w:kern w:val="0"/>
                <w:sz w:val="18"/>
                <w:szCs w:val="18"/>
              </w:rPr>
            </w:pPr>
            <w:r w:rsidRPr="0073571C">
              <w:rPr>
                <w:rFonts w:ascii="Arial" w:eastAsia="Calibri" w:hAnsi="Arial" w:cs="Arial"/>
                <w:kern w:val="0"/>
                <w:sz w:val="18"/>
                <w:szCs w:val="18"/>
              </w:rPr>
              <w:t>23</w:t>
            </w:r>
          </w:p>
        </w:tc>
        <w:tc>
          <w:tcPr>
            <w:tcW w:w="0" w:type="auto"/>
          </w:tcPr>
          <w:p w14:paraId="58CAC335" w14:textId="77777777" w:rsidR="0073571C" w:rsidRPr="0073571C" w:rsidRDefault="0073571C" w:rsidP="0073571C">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r w:rsidRPr="0073571C">
              <w:rPr>
                <w:rFonts w:ascii="Arial" w:eastAsia="Calibri" w:hAnsi="Arial" w:cs="Arial"/>
                <w:kern w:val="0"/>
                <w:sz w:val="18"/>
                <w:szCs w:val="18"/>
              </w:rPr>
              <w:t>El método de evaluación del curso está claro desde el principio</w:t>
            </w:r>
          </w:p>
        </w:tc>
        <w:tc>
          <w:tcPr>
            <w:tcW w:w="0" w:type="auto"/>
          </w:tcPr>
          <w:p w14:paraId="75AFA743"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c>
          <w:tcPr>
            <w:tcW w:w="0" w:type="auto"/>
          </w:tcPr>
          <w:p w14:paraId="6EB09B77"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c>
          <w:tcPr>
            <w:tcW w:w="0" w:type="auto"/>
          </w:tcPr>
          <w:p w14:paraId="08491441"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c>
          <w:tcPr>
            <w:tcW w:w="872" w:type="dxa"/>
          </w:tcPr>
          <w:p w14:paraId="769AA401"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r>
      <w:tr w:rsidR="0073571C" w:rsidRPr="0073571C" w14:paraId="0F8DE64C" w14:textId="77777777" w:rsidTr="000775F0">
        <w:trPr>
          <w:trHeight w:val="36"/>
        </w:trPr>
        <w:tc>
          <w:tcPr>
            <w:cnfStyle w:val="001000000000" w:firstRow="0" w:lastRow="0" w:firstColumn="1" w:lastColumn="0" w:oddVBand="0" w:evenVBand="0" w:oddHBand="0" w:evenHBand="0" w:firstRowFirstColumn="0" w:firstRowLastColumn="0" w:lastRowFirstColumn="0" w:lastRowLastColumn="0"/>
            <w:tcW w:w="431" w:type="dxa"/>
          </w:tcPr>
          <w:p w14:paraId="05716804" w14:textId="77777777" w:rsidR="0073571C" w:rsidRPr="0073571C" w:rsidRDefault="0073571C" w:rsidP="0073571C">
            <w:pPr>
              <w:suppressAutoHyphens w:val="0"/>
              <w:spacing w:after="0" w:line="240" w:lineRule="auto"/>
              <w:rPr>
                <w:rFonts w:ascii="Arial" w:eastAsia="Calibri" w:hAnsi="Arial" w:cs="Arial"/>
                <w:kern w:val="0"/>
                <w:sz w:val="18"/>
                <w:szCs w:val="18"/>
              </w:rPr>
            </w:pPr>
            <w:r w:rsidRPr="0073571C">
              <w:rPr>
                <w:rFonts w:ascii="Arial" w:eastAsia="Calibri" w:hAnsi="Arial" w:cs="Arial"/>
                <w:kern w:val="0"/>
                <w:sz w:val="18"/>
                <w:szCs w:val="18"/>
              </w:rPr>
              <w:t>24</w:t>
            </w:r>
          </w:p>
        </w:tc>
        <w:tc>
          <w:tcPr>
            <w:tcW w:w="0" w:type="auto"/>
          </w:tcPr>
          <w:p w14:paraId="6AB00E8F" w14:textId="77777777" w:rsidR="0073571C" w:rsidRPr="0073571C" w:rsidRDefault="0073571C" w:rsidP="0073571C">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r w:rsidRPr="0073571C">
              <w:rPr>
                <w:rFonts w:ascii="Arial" w:eastAsia="Calibri" w:hAnsi="Arial" w:cs="Arial"/>
                <w:kern w:val="0"/>
                <w:sz w:val="18"/>
                <w:szCs w:val="18"/>
              </w:rPr>
              <w:t>Los exámenes se adaptan a los contenidos vistos en clase</w:t>
            </w:r>
          </w:p>
        </w:tc>
        <w:tc>
          <w:tcPr>
            <w:tcW w:w="0" w:type="auto"/>
          </w:tcPr>
          <w:p w14:paraId="7F2B6B1F"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c>
          <w:tcPr>
            <w:tcW w:w="0" w:type="auto"/>
          </w:tcPr>
          <w:p w14:paraId="3FB98909"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c>
          <w:tcPr>
            <w:tcW w:w="0" w:type="auto"/>
          </w:tcPr>
          <w:p w14:paraId="4BCAF303"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c>
          <w:tcPr>
            <w:tcW w:w="872" w:type="dxa"/>
          </w:tcPr>
          <w:p w14:paraId="43D9A4A3"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r>
      <w:tr w:rsidR="0073571C" w:rsidRPr="0073571C" w14:paraId="275BD57C" w14:textId="77777777" w:rsidTr="000775F0">
        <w:trPr>
          <w:trHeight w:val="37"/>
        </w:trPr>
        <w:tc>
          <w:tcPr>
            <w:cnfStyle w:val="001000000000" w:firstRow="0" w:lastRow="0" w:firstColumn="1" w:lastColumn="0" w:oddVBand="0" w:evenVBand="0" w:oddHBand="0" w:evenHBand="0" w:firstRowFirstColumn="0" w:firstRowLastColumn="0" w:lastRowFirstColumn="0" w:lastRowLastColumn="0"/>
            <w:tcW w:w="431" w:type="dxa"/>
          </w:tcPr>
          <w:p w14:paraId="51C8A65C" w14:textId="77777777" w:rsidR="0073571C" w:rsidRPr="0073571C" w:rsidRDefault="0073571C" w:rsidP="0073571C">
            <w:pPr>
              <w:suppressAutoHyphens w:val="0"/>
              <w:spacing w:after="0" w:line="240" w:lineRule="auto"/>
              <w:rPr>
                <w:rFonts w:ascii="Arial" w:eastAsia="Calibri" w:hAnsi="Arial" w:cs="Arial"/>
                <w:kern w:val="0"/>
                <w:sz w:val="18"/>
                <w:szCs w:val="18"/>
              </w:rPr>
            </w:pPr>
            <w:r w:rsidRPr="0073571C">
              <w:rPr>
                <w:rFonts w:ascii="Arial" w:eastAsia="Calibri" w:hAnsi="Arial" w:cs="Arial"/>
                <w:kern w:val="0"/>
                <w:sz w:val="18"/>
                <w:szCs w:val="18"/>
              </w:rPr>
              <w:t>25</w:t>
            </w:r>
          </w:p>
        </w:tc>
        <w:tc>
          <w:tcPr>
            <w:tcW w:w="0" w:type="auto"/>
          </w:tcPr>
          <w:p w14:paraId="19A2EC78" w14:textId="77777777" w:rsidR="0073571C" w:rsidRPr="0073571C" w:rsidRDefault="0073571C" w:rsidP="0073571C">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r w:rsidRPr="0073571C">
              <w:rPr>
                <w:rFonts w:ascii="Arial" w:eastAsia="Calibri" w:hAnsi="Arial" w:cs="Arial"/>
                <w:kern w:val="0"/>
                <w:sz w:val="18"/>
                <w:szCs w:val="18"/>
              </w:rPr>
              <w:t>La corrección de los exámenes es adecuada</w:t>
            </w:r>
          </w:p>
        </w:tc>
        <w:tc>
          <w:tcPr>
            <w:tcW w:w="0" w:type="auto"/>
          </w:tcPr>
          <w:p w14:paraId="1A56714B"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c>
          <w:tcPr>
            <w:tcW w:w="0" w:type="auto"/>
          </w:tcPr>
          <w:p w14:paraId="0144F87B"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c>
          <w:tcPr>
            <w:tcW w:w="0" w:type="auto"/>
          </w:tcPr>
          <w:p w14:paraId="4DFD3CEE"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c>
          <w:tcPr>
            <w:tcW w:w="872" w:type="dxa"/>
          </w:tcPr>
          <w:p w14:paraId="071763C9" w14:textId="77777777" w:rsidR="0073571C" w:rsidRPr="0073571C" w:rsidRDefault="0073571C" w:rsidP="0073571C">
            <w:pPr>
              <w:suppressAutoHyphens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18"/>
                <w:szCs w:val="18"/>
              </w:rPr>
            </w:pPr>
          </w:p>
        </w:tc>
      </w:tr>
      <w:tr w:rsidR="0073571C" w:rsidRPr="0073571C" w14:paraId="01E44279" w14:textId="77777777" w:rsidTr="000775F0">
        <w:trPr>
          <w:trHeight w:val="158"/>
        </w:trPr>
        <w:tc>
          <w:tcPr>
            <w:cnfStyle w:val="001000000000" w:firstRow="0" w:lastRow="0" w:firstColumn="1" w:lastColumn="0" w:oddVBand="0" w:evenVBand="0" w:oddHBand="0" w:evenHBand="0" w:firstRowFirstColumn="0" w:firstRowLastColumn="0" w:lastRowFirstColumn="0" w:lastRowLastColumn="0"/>
            <w:tcW w:w="10814" w:type="dxa"/>
            <w:gridSpan w:val="6"/>
          </w:tcPr>
          <w:p w14:paraId="0919CA1F" w14:textId="77777777" w:rsidR="0073571C" w:rsidRPr="0073571C" w:rsidRDefault="0073571C" w:rsidP="0073571C">
            <w:pPr>
              <w:suppressAutoHyphens w:val="0"/>
              <w:spacing w:after="0" w:line="240" w:lineRule="auto"/>
              <w:rPr>
                <w:rFonts w:ascii="Arial" w:eastAsia="Calibri" w:hAnsi="Arial" w:cs="Arial"/>
                <w:kern w:val="0"/>
                <w:sz w:val="18"/>
                <w:szCs w:val="18"/>
              </w:rPr>
            </w:pPr>
            <w:r w:rsidRPr="0073571C">
              <w:rPr>
                <w:rFonts w:ascii="Arial" w:eastAsia="Calibri" w:hAnsi="Arial" w:cs="Arial"/>
                <w:kern w:val="0"/>
                <w:sz w:val="18"/>
                <w:szCs w:val="18"/>
              </w:rPr>
              <w:t xml:space="preserve">Observaciones </w:t>
            </w:r>
          </w:p>
          <w:p w14:paraId="3D6BB318" w14:textId="77777777" w:rsidR="0073571C" w:rsidRPr="0073571C" w:rsidRDefault="0073571C" w:rsidP="0073571C">
            <w:pPr>
              <w:suppressAutoHyphens w:val="0"/>
              <w:spacing w:after="0" w:line="240" w:lineRule="auto"/>
              <w:rPr>
                <w:rFonts w:ascii="Arial" w:eastAsia="Calibri" w:hAnsi="Arial" w:cs="Arial"/>
                <w:kern w:val="0"/>
                <w:sz w:val="18"/>
                <w:szCs w:val="18"/>
              </w:rPr>
            </w:pPr>
            <w:r w:rsidRPr="0073571C">
              <w:rPr>
                <w:rFonts w:ascii="Arial" w:eastAsia="Calibri" w:hAnsi="Arial" w:cs="Arial"/>
                <w:kern w:val="0"/>
                <w:sz w:val="18"/>
                <w:szCs w:val="18"/>
              </w:rPr>
              <w:t>Añade cualquier información que consideres de interés:</w:t>
            </w:r>
          </w:p>
          <w:p w14:paraId="67C28385" w14:textId="77777777" w:rsidR="0073571C" w:rsidRPr="0073571C" w:rsidRDefault="0073571C" w:rsidP="0073571C">
            <w:pPr>
              <w:suppressAutoHyphens w:val="0"/>
              <w:spacing w:after="0" w:line="240" w:lineRule="auto"/>
              <w:rPr>
                <w:rFonts w:ascii="Arial" w:eastAsia="Calibri" w:hAnsi="Arial" w:cs="Arial"/>
                <w:kern w:val="0"/>
                <w:sz w:val="18"/>
                <w:szCs w:val="18"/>
              </w:rPr>
            </w:pPr>
          </w:p>
          <w:p w14:paraId="2C3C836C" w14:textId="77777777" w:rsidR="0073571C" w:rsidRPr="0073571C" w:rsidRDefault="0073571C" w:rsidP="0073571C">
            <w:pPr>
              <w:suppressAutoHyphens w:val="0"/>
              <w:spacing w:after="0" w:line="240" w:lineRule="auto"/>
              <w:rPr>
                <w:rFonts w:ascii="Arial" w:eastAsia="Calibri" w:hAnsi="Arial" w:cs="Arial"/>
                <w:kern w:val="0"/>
                <w:sz w:val="18"/>
                <w:szCs w:val="18"/>
              </w:rPr>
            </w:pPr>
          </w:p>
          <w:p w14:paraId="288A949C" w14:textId="77777777" w:rsidR="0073571C" w:rsidRPr="0073571C" w:rsidRDefault="0073571C" w:rsidP="0073571C">
            <w:pPr>
              <w:suppressAutoHyphens w:val="0"/>
              <w:spacing w:after="0" w:line="240" w:lineRule="auto"/>
              <w:rPr>
                <w:rFonts w:ascii="Arial" w:eastAsia="Calibri" w:hAnsi="Arial" w:cs="Arial"/>
                <w:kern w:val="0"/>
                <w:sz w:val="18"/>
                <w:szCs w:val="18"/>
              </w:rPr>
            </w:pPr>
          </w:p>
          <w:p w14:paraId="6773FE5C" w14:textId="77777777" w:rsidR="0073571C" w:rsidRPr="0073571C" w:rsidRDefault="0073571C" w:rsidP="0073571C">
            <w:pPr>
              <w:suppressAutoHyphens w:val="0"/>
              <w:spacing w:after="0" w:line="240" w:lineRule="auto"/>
              <w:rPr>
                <w:rFonts w:ascii="Arial" w:eastAsia="Calibri" w:hAnsi="Arial" w:cs="Arial"/>
                <w:kern w:val="0"/>
                <w:sz w:val="18"/>
                <w:szCs w:val="18"/>
              </w:rPr>
            </w:pPr>
          </w:p>
          <w:p w14:paraId="67F1F985" w14:textId="77777777" w:rsidR="0073571C" w:rsidRPr="0073571C" w:rsidRDefault="0073571C" w:rsidP="0073571C">
            <w:pPr>
              <w:suppressAutoHyphens w:val="0"/>
              <w:spacing w:after="0" w:line="240" w:lineRule="auto"/>
              <w:rPr>
                <w:rFonts w:ascii="Arial" w:eastAsia="Calibri" w:hAnsi="Arial" w:cs="Arial"/>
                <w:kern w:val="0"/>
                <w:sz w:val="18"/>
                <w:szCs w:val="18"/>
              </w:rPr>
            </w:pPr>
          </w:p>
          <w:p w14:paraId="48FE44F3" w14:textId="77777777" w:rsidR="0073571C" w:rsidRPr="0073571C" w:rsidRDefault="0073571C" w:rsidP="0073571C">
            <w:pPr>
              <w:suppressAutoHyphens w:val="0"/>
              <w:spacing w:after="0" w:line="240" w:lineRule="auto"/>
              <w:rPr>
                <w:rFonts w:ascii="Arial" w:eastAsia="Calibri" w:hAnsi="Arial" w:cs="Arial"/>
                <w:kern w:val="0"/>
                <w:sz w:val="18"/>
                <w:szCs w:val="18"/>
              </w:rPr>
            </w:pPr>
          </w:p>
          <w:p w14:paraId="5DA7EBC0" w14:textId="77777777" w:rsidR="0073571C" w:rsidRPr="0073571C" w:rsidRDefault="0073571C" w:rsidP="0073571C">
            <w:pPr>
              <w:suppressAutoHyphens w:val="0"/>
              <w:spacing w:after="0" w:line="240" w:lineRule="auto"/>
              <w:rPr>
                <w:rFonts w:ascii="Arial" w:eastAsia="Calibri" w:hAnsi="Arial" w:cs="Arial"/>
                <w:kern w:val="0"/>
                <w:sz w:val="18"/>
                <w:szCs w:val="18"/>
              </w:rPr>
            </w:pPr>
          </w:p>
          <w:p w14:paraId="0E0C1DEA" w14:textId="77777777" w:rsidR="0073571C" w:rsidRPr="0073571C" w:rsidRDefault="0073571C" w:rsidP="0073571C">
            <w:pPr>
              <w:suppressAutoHyphens w:val="0"/>
              <w:spacing w:after="0" w:line="240" w:lineRule="auto"/>
              <w:rPr>
                <w:rFonts w:ascii="Arial" w:eastAsia="Calibri" w:hAnsi="Arial" w:cs="Arial"/>
                <w:kern w:val="0"/>
                <w:sz w:val="18"/>
                <w:szCs w:val="18"/>
              </w:rPr>
            </w:pPr>
          </w:p>
        </w:tc>
      </w:tr>
    </w:tbl>
    <w:p w14:paraId="2CD6D2BB" w14:textId="77777777" w:rsidR="0032013D" w:rsidRPr="009C1010" w:rsidRDefault="0032013D" w:rsidP="0032013D">
      <w:pPr>
        <w:jc w:val="both"/>
        <w:rPr>
          <w:rFonts w:ascii="Arial" w:hAnsi="Arial" w:cs="Arial"/>
          <w:sz w:val="24"/>
          <w:szCs w:val="24"/>
        </w:rPr>
      </w:pPr>
    </w:p>
    <w:p w14:paraId="485F214F" w14:textId="77777777" w:rsidR="0032013D" w:rsidRPr="009C1010" w:rsidRDefault="0032013D" w:rsidP="0032013D">
      <w:pPr>
        <w:pStyle w:val="Pa16"/>
        <w:jc w:val="both"/>
      </w:pPr>
    </w:p>
    <w:p w14:paraId="048DA839" w14:textId="77777777" w:rsidR="0032013D" w:rsidRPr="009C1010" w:rsidRDefault="0032013D" w:rsidP="0032013D">
      <w:pPr>
        <w:pStyle w:val="Pa16"/>
        <w:jc w:val="both"/>
      </w:pPr>
    </w:p>
    <w:p w14:paraId="497B41FD" w14:textId="77777777" w:rsidR="0032013D" w:rsidRPr="009C1010" w:rsidRDefault="0032013D" w:rsidP="0032013D">
      <w:pPr>
        <w:rPr>
          <w:rFonts w:ascii="Arial" w:hAnsi="Arial" w:cs="Arial"/>
          <w:sz w:val="24"/>
          <w:szCs w:val="24"/>
        </w:rPr>
      </w:pPr>
    </w:p>
    <w:p w14:paraId="189F51FE" w14:textId="77777777" w:rsidR="0032013D" w:rsidRPr="009C1010" w:rsidRDefault="0032013D" w:rsidP="0032013D">
      <w:pPr>
        <w:rPr>
          <w:rFonts w:ascii="Arial" w:hAnsi="Arial" w:cs="Arial"/>
          <w:sz w:val="24"/>
          <w:szCs w:val="24"/>
        </w:rPr>
      </w:pPr>
    </w:p>
    <w:p w14:paraId="331930E6" w14:textId="77777777" w:rsidR="00D344C1" w:rsidRPr="009C1010" w:rsidRDefault="00D344C1">
      <w:pPr>
        <w:rPr>
          <w:rFonts w:ascii="Arial" w:hAnsi="Arial" w:cs="Arial"/>
          <w:sz w:val="24"/>
          <w:szCs w:val="24"/>
        </w:rPr>
      </w:pPr>
    </w:p>
    <w:sectPr w:rsidR="00D344C1" w:rsidRPr="009C1010">
      <w:headerReference w:type="even" r:id="rId8"/>
      <w:headerReference w:type="default" r:id="rId9"/>
      <w:footerReference w:type="even" r:id="rId10"/>
      <w:footerReference w:type="default" r:id="rId11"/>
      <w:headerReference w:type="first" r:id="rId12"/>
      <w:footerReference w:type="first" r:id="rId13"/>
      <w:pgSz w:w="11906" w:h="16838"/>
      <w:pgMar w:top="1417" w:right="1133" w:bottom="1417" w:left="1134" w:header="708" w:footer="708" w:gutter="0"/>
      <w:cols w:space="72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E3063" w14:textId="77777777" w:rsidR="00572F80" w:rsidRDefault="00572F80" w:rsidP="0032013D">
      <w:pPr>
        <w:spacing w:after="0" w:line="240" w:lineRule="auto"/>
      </w:pPr>
      <w:r>
        <w:separator/>
      </w:r>
    </w:p>
  </w:endnote>
  <w:endnote w:type="continuationSeparator" w:id="0">
    <w:p w14:paraId="719290EF" w14:textId="77777777" w:rsidR="00572F80" w:rsidRDefault="00572F80" w:rsidP="00320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Gothic"/>
    <w:charset w:val="80"/>
    <w:family w:val="auto"/>
    <w:pitch w:val="default"/>
  </w:font>
  <w:font w:name="Calibri">
    <w:panose1 w:val="020F0502020204030204"/>
    <w:charset w:val="00"/>
    <w:family w:val="swiss"/>
    <w:pitch w:val="variable"/>
    <w:sig w:usb0="E4002EFF" w:usb1="C000247B" w:usb2="00000009" w:usb3="00000000" w:csb0="000001FF" w:csb1="00000000"/>
  </w:font>
  <w:font w:name="WenQuanYi Micro Hei">
    <w:altName w:val="MS Gothic"/>
    <w:charset w:val="80"/>
    <w:family w:val="auto"/>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47D7A" w14:textId="77777777" w:rsidR="00F11B47" w:rsidRDefault="00F11B4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8139996"/>
      <w:docPartObj>
        <w:docPartGallery w:val="Page Numbers (Bottom of Page)"/>
        <w:docPartUnique/>
      </w:docPartObj>
    </w:sdtPr>
    <w:sdtEndPr/>
    <w:sdtContent>
      <w:p w14:paraId="347F7AA3" w14:textId="77777777" w:rsidR="00773D3F" w:rsidRDefault="00773D3F">
        <w:pPr>
          <w:pStyle w:val="Piedepgina"/>
          <w:jc w:val="right"/>
        </w:pPr>
        <w:r>
          <w:fldChar w:fldCharType="begin"/>
        </w:r>
        <w:r>
          <w:instrText>PAGE   \* MERGEFORMAT</w:instrText>
        </w:r>
        <w:r>
          <w:fldChar w:fldCharType="separate"/>
        </w:r>
        <w:r>
          <w:rPr>
            <w:noProof/>
          </w:rPr>
          <w:t>12</w:t>
        </w:r>
        <w:r>
          <w:fldChar w:fldCharType="end"/>
        </w:r>
      </w:p>
    </w:sdtContent>
  </w:sdt>
  <w:p w14:paraId="19909383" w14:textId="77777777" w:rsidR="00D01EB5" w:rsidRDefault="00572F8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D480C" w14:textId="77777777" w:rsidR="00F11B47" w:rsidRDefault="00F11B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A01B2" w14:textId="77777777" w:rsidR="00572F80" w:rsidRDefault="00572F80" w:rsidP="0032013D">
      <w:pPr>
        <w:spacing w:after="0" w:line="240" w:lineRule="auto"/>
      </w:pPr>
      <w:r>
        <w:separator/>
      </w:r>
    </w:p>
  </w:footnote>
  <w:footnote w:type="continuationSeparator" w:id="0">
    <w:p w14:paraId="23F83920" w14:textId="77777777" w:rsidR="00572F80" w:rsidRDefault="00572F80" w:rsidP="00320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56532" w14:textId="77777777" w:rsidR="00F11B47" w:rsidRDefault="00F11B4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A7B1E" w14:textId="77777777" w:rsidR="00773D3F" w:rsidRPr="00773D3F" w:rsidRDefault="00773D3F" w:rsidP="00773D3F">
    <w:pPr>
      <w:pStyle w:val="Encabezado"/>
      <w:tabs>
        <w:tab w:val="clear" w:pos="4252"/>
      </w:tabs>
      <w:jc w:val="center"/>
    </w:pPr>
    <w:r>
      <w:rPr>
        <w:noProof/>
        <w:lang w:eastAsia="es-ES"/>
      </w:rPr>
      <w:drawing>
        <wp:anchor distT="0" distB="0" distL="114300" distR="114300" simplePos="0" relativeHeight="251659264" behindDoc="0" locked="0" layoutInCell="1" allowOverlap="1" wp14:anchorId="280DF9DF" wp14:editId="3B37A3D3">
          <wp:simplePos x="0" y="0"/>
          <wp:positionH relativeFrom="column">
            <wp:posOffset>5680710</wp:posOffset>
          </wp:positionH>
          <wp:positionV relativeFrom="paragraph">
            <wp:posOffset>-144780</wp:posOffset>
          </wp:positionV>
          <wp:extent cx="752475" cy="59055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5905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8240" behindDoc="0" locked="0" layoutInCell="1" allowOverlap="1" wp14:anchorId="609497E3" wp14:editId="3F93CF2F">
          <wp:simplePos x="0" y="0"/>
          <wp:positionH relativeFrom="column">
            <wp:posOffset>-310515</wp:posOffset>
          </wp:positionH>
          <wp:positionV relativeFrom="paragraph">
            <wp:posOffset>-78105</wp:posOffset>
          </wp:positionV>
          <wp:extent cx="2400300" cy="3619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0300" cy="361950"/>
                  </a:xfrm>
                  <a:prstGeom prst="rect">
                    <a:avLst/>
                  </a:prstGeom>
                  <a:noFill/>
                </pic:spPr>
              </pic:pic>
            </a:graphicData>
          </a:graphic>
        </wp:anchor>
      </w:drawing>
    </w:r>
    <w:r w:rsidRPr="00773D3F">
      <w:rPr>
        <w:rFonts w:eastAsia="Calibri" w:cs="Times New Roman"/>
        <w:kern w:val="0"/>
        <w:lang w:val="es-MX" w:eastAsia="es-MX"/>
      </w:rPr>
      <w:t>IES Gaspar Melchor de Jovellanos.</w:t>
    </w:r>
  </w:p>
  <w:p w14:paraId="18320F62" w14:textId="77777777" w:rsidR="00773D3F" w:rsidRPr="00773D3F" w:rsidRDefault="00773D3F" w:rsidP="00773D3F">
    <w:pPr>
      <w:tabs>
        <w:tab w:val="center" w:pos="4252"/>
        <w:tab w:val="right" w:pos="8504"/>
      </w:tabs>
      <w:suppressAutoHyphens w:val="0"/>
      <w:spacing w:after="0" w:line="240" w:lineRule="auto"/>
      <w:ind w:right="360"/>
      <w:jc w:val="center"/>
      <w:rPr>
        <w:rFonts w:eastAsia="Calibri" w:cs="Times New Roman"/>
        <w:kern w:val="0"/>
        <w:lang w:val="es-MX" w:eastAsia="es-MX"/>
      </w:rPr>
    </w:pPr>
    <w:r w:rsidRPr="00773D3F">
      <w:rPr>
        <w:rFonts w:eastAsia="Calibri" w:cs="Times New Roman"/>
        <w:kern w:val="0"/>
        <w:lang w:val="es-MX" w:eastAsia="es-MX"/>
      </w:rPr>
      <w:t>Familia profesional de Imagen Personal</w:t>
    </w:r>
  </w:p>
  <w:p w14:paraId="5384E224" w14:textId="01F143D9" w:rsidR="00773D3F" w:rsidRPr="00773D3F" w:rsidRDefault="00773D3F" w:rsidP="00773D3F">
    <w:pPr>
      <w:tabs>
        <w:tab w:val="center" w:pos="4252"/>
        <w:tab w:val="right" w:pos="8504"/>
      </w:tabs>
      <w:suppressAutoHyphens w:val="0"/>
      <w:spacing w:after="0" w:line="240" w:lineRule="auto"/>
      <w:ind w:left="-851" w:right="-427"/>
      <w:jc w:val="center"/>
      <w:rPr>
        <w:rFonts w:eastAsia="Calibri" w:cs="Times New Roman"/>
        <w:kern w:val="0"/>
      </w:rPr>
    </w:pPr>
    <w:r>
      <w:rPr>
        <w:rFonts w:eastAsia="Calibri" w:cs="Times New Roman"/>
        <w:kern w:val="0"/>
      </w:rPr>
      <w:t xml:space="preserve">Ciclo formativo: Estética Integral y Bienestar. </w:t>
    </w:r>
    <w:r>
      <w:rPr>
        <w:rFonts w:eastAsia="Calibri" w:cs="Times New Roman"/>
        <w:kern w:val="0"/>
      </w:rPr>
      <w:t xml:space="preserve">Curso </w:t>
    </w:r>
    <w:r>
      <w:rPr>
        <w:rFonts w:eastAsia="Calibri" w:cs="Times New Roman"/>
        <w:kern w:val="0"/>
      </w:rPr>
      <w:t>2020</w:t>
    </w:r>
    <w:r w:rsidR="00F11B47">
      <w:rPr>
        <w:rFonts w:eastAsia="Calibri" w:cs="Times New Roman"/>
        <w:kern w:val="0"/>
      </w:rPr>
      <w:t>-21</w:t>
    </w:r>
    <w:r>
      <w:rPr>
        <w:rFonts w:eastAsia="Calibri" w:cs="Times New Roman"/>
        <w:kern w:val="0"/>
      </w:rPr>
      <w:t xml:space="preserve"> </w:t>
    </w:r>
    <w:r w:rsidRPr="00773D3F">
      <w:rPr>
        <w:rFonts w:eastAsia="Calibri" w:cs="Times New Roman"/>
        <w:kern w:val="0"/>
      </w:rPr>
      <w:t xml:space="preserve">  Módulo: </w:t>
    </w:r>
    <w:r w:rsidRPr="00773D3F">
      <w:rPr>
        <w:rFonts w:eastAsia="Calibri" w:cs="Times New Roman"/>
        <w:b/>
        <w:kern w:val="0"/>
        <w:sz w:val="24"/>
      </w:rPr>
      <w:t>Formación en Centros de Trabajo</w:t>
    </w:r>
  </w:p>
  <w:p w14:paraId="2BE45A1E" w14:textId="77777777" w:rsidR="00D01EB5" w:rsidRDefault="00572F8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1BE6C" w14:textId="77777777" w:rsidR="00F11B47" w:rsidRDefault="00F11B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0"/>
        </w:tabs>
        <w:ind w:left="1360" w:hanging="360"/>
      </w:pPr>
      <w:rPr>
        <w:rFonts w:ascii="Symbol" w:hAnsi="Symbol" w:cs="Arial"/>
      </w:rPr>
    </w:lvl>
    <w:lvl w:ilvl="1">
      <w:start w:val="1"/>
      <w:numFmt w:val="bullet"/>
      <w:lvlText w:val="o"/>
      <w:lvlJc w:val="left"/>
      <w:pPr>
        <w:tabs>
          <w:tab w:val="num" w:pos="0"/>
        </w:tabs>
        <w:ind w:left="2080" w:hanging="360"/>
      </w:pPr>
      <w:rPr>
        <w:rFonts w:ascii="Courier New" w:hAnsi="Courier New" w:cs="Courier New"/>
      </w:rPr>
    </w:lvl>
    <w:lvl w:ilvl="2">
      <w:start w:val="1"/>
      <w:numFmt w:val="bullet"/>
      <w:lvlText w:val=""/>
      <w:lvlJc w:val="left"/>
      <w:pPr>
        <w:tabs>
          <w:tab w:val="num" w:pos="0"/>
        </w:tabs>
        <w:ind w:left="2800" w:hanging="360"/>
      </w:pPr>
      <w:rPr>
        <w:rFonts w:ascii="Wingdings" w:hAnsi="Wingdings" w:cs="Wingdings"/>
      </w:rPr>
    </w:lvl>
    <w:lvl w:ilvl="3">
      <w:start w:val="1"/>
      <w:numFmt w:val="bullet"/>
      <w:lvlText w:val=""/>
      <w:lvlJc w:val="left"/>
      <w:pPr>
        <w:tabs>
          <w:tab w:val="num" w:pos="0"/>
        </w:tabs>
        <w:ind w:left="3520" w:hanging="360"/>
      </w:pPr>
      <w:rPr>
        <w:rFonts w:ascii="Symbol" w:hAnsi="Symbol" w:cs="Symbol"/>
      </w:rPr>
    </w:lvl>
    <w:lvl w:ilvl="4">
      <w:start w:val="1"/>
      <w:numFmt w:val="bullet"/>
      <w:lvlText w:val="o"/>
      <w:lvlJc w:val="left"/>
      <w:pPr>
        <w:tabs>
          <w:tab w:val="num" w:pos="0"/>
        </w:tabs>
        <w:ind w:left="4240" w:hanging="360"/>
      </w:pPr>
      <w:rPr>
        <w:rFonts w:ascii="Courier New" w:hAnsi="Courier New" w:cs="Courier New"/>
      </w:rPr>
    </w:lvl>
    <w:lvl w:ilvl="5">
      <w:start w:val="1"/>
      <w:numFmt w:val="bullet"/>
      <w:lvlText w:val=""/>
      <w:lvlJc w:val="left"/>
      <w:pPr>
        <w:tabs>
          <w:tab w:val="num" w:pos="0"/>
        </w:tabs>
        <w:ind w:left="4960" w:hanging="360"/>
      </w:pPr>
      <w:rPr>
        <w:rFonts w:ascii="Wingdings" w:hAnsi="Wingdings" w:cs="Wingdings"/>
      </w:rPr>
    </w:lvl>
    <w:lvl w:ilvl="6">
      <w:start w:val="1"/>
      <w:numFmt w:val="bullet"/>
      <w:lvlText w:val=""/>
      <w:lvlJc w:val="left"/>
      <w:pPr>
        <w:tabs>
          <w:tab w:val="num" w:pos="0"/>
        </w:tabs>
        <w:ind w:left="5680" w:hanging="360"/>
      </w:pPr>
      <w:rPr>
        <w:rFonts w:ascii="Symbol" w:hAnsi="Symbol" w:cs="Symbol"/>
      </w:rPr>
    </w:lvl>
    <w:lvl w:ilvl="7">
      <w:start w:val="1"/>
      <w:numFmt w:val="bullet"/>
      <w:lvlText w:val="o"/>
      <w:lvlJc w:val="left"/>
      <w:pPr>
        <w:tabs>
          <w:tab w:val="num" w:pos="0"/>
        </w:tabs>
        <w:ind w:left="6400" w:hanging="360"/>
      </w:pPr>
      <w:rPr>
        <w:rFonts w:ascii="Courier New" w:hAnsi="Courier New" w:cs="Courier New"/>
      </w:rPr>
    </w:lvl>
    <w:lvl w:ilvl="8">
      <w:start w:val="1"/>
      <w:numFmt w:val="bullet"/>
      <w:lvlText w:val=""/>
      <w:lvlJc w:val="left"/>
      <w:pPr>
        <w:tabs>
          <w:tab w:val="num" w:pos="0"/>
        </w:tabs>
        <w:ind w:left="712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1144"/>
        </w:tabs>
        <w:ind w:left="1144" w:hanging="360"/>
      </w:pPr>
      <w:rPr>
        <w:rFonts w:ascii="Symbol" w:hAnsi="Symbol" w:cs="OpenSymbol"/>
      </w:rPr>
    </w:lvl>
    <w:lvl w:ilvl="1">
      <w:start w:val="1"/>
      <w:numFmt w:val="bullet"/>
      <w:lvlText w:val="◦"/>
      <w:lvlJc w:val="left"/>
      <w:pPr>
        <w:tabs>
          <w:tab w:val="num" w:pos="1504"/>
        </w:tabs>
        <w:ind w:left="1504" w:hanging="360"/>
      </w:pPr>
      <w:rPr>
        <w:rFonts w:ascii="OpenSymbol" w:hAnsi="OpenSymbol" w:cs="OpenSymbol"/>
      </w:rPr>
    </w:lvl>
    <w:lvl w:ilvl="2">
      <w:start w:val="1"/>
      <w:numFmt w:val="bullet"/>
      <w:lvlText w:val="▪"/>
      <w:lvlJc w:val="left"/>
      <w:pPr>
        <w:tabs>
          <w:tab w:val="num" w:pos="1864"/>
        </w:tabs>
        <w:ind w:left="1864" w:hanging="360"/>
      </w:pPr>
      <w:rPr>
        <w:rFonts w:ascii="OpenSymbol" w:hAnsi="OpenSymbol" w:cs="OpenSymbol"/>
      </w:rPr>
    </w:lvl>
    <w:lvl w:ilvl="3">
      <w:start w:val="1"/>
      <w:numFmt w:val="bullet"/>
      <w:lvlText w:val=""/>
      <w:lvlJc w:val="left"/>
      <w:pPr>
        <w:tabs>
          <w:tab w:val="num" w:pos="2224"/>
        </w:tabs>
        <w:ind w:left="2224" w:hanging="360"/>
      </w:pPr>
      <w:rPr>
        <w:rFonts w:ascii="Symbol" w:hAnsi="Symbol" w:cs="OpenSymbol"/>
      </w:rPr>
    </w:lvl>
    <w:lvl w:ilvl="4">
      <w:start w:val="1"/>
      <w:numFmt w:val="bullet"/>
      <w:lvlText w:val="◦"/>
      <w:lvlJc w:val="left"/>
      <w:pPr>
        <w:tabs>
          <w:tab w:val="num" w:pos="2584"/>
        </w:tabs>
        <w:ind w:left="2584" w:hanging="360"/>
      </w:pPr>
      <w:rPr>
        <w:rFonts w:ascii="OpenSymbol" w:hAnsi="OpenSymbol" w:cs="OpenSymbol"/>
      </w:rPr>
    </w:lvl>
    <w:lvl w:ilvl="5">
      <w:start w:val="1"/>
      <w:numFmt w:val="bullet"/>
      <w:lvlText w:val="▪"/>
      <w:lvlJc w:val="left"/>
      <w:pPr>
        <w:tabs>
          <w:tab w:val="num" w:pos="2944"/>
        </w:tabs>
        <w:ind w:left="2944" w:hanging="360"/>
      </w:pPr>
      <w:rPr>
        <w:rFonts w:ascii="OpenSymbol" w:hAnsi="OpenSymbol" w:cs="OpenSymbol"/>
      </w:rPr>
    </w:lvl>
    <w:lvl w:ilvl="6">
      <w:start w:val="1"/>
      <w:numFmt w:val="bullet"/>
      <w:lvlText w:val=""/>
      <w:lvlJc w:val="left"/>
      <w:pPr>
        <w:tabs>
          <w:tab w:val="num" w:pos="3304"/>
        </w:tabs>
        <w:ind w:left="3304" w:hanging="360"/>
      </w:pPr>
      <w:rPr>
        <w:rFonts w:ascii="Symbol" w:hAnsi="Symbol" w:cs="OpenSymbol"/>
      </w:rPr>
    </w:lvl>
    <w:lvl w:ilvl="7">
      <w:start w:val="1"/>
      <w:numFmt w:val="bullet"/>
      <w:lvlText w:val="◦"/>
      <w:lvlJc w:val="left"/>
      <w:pPr>
        <w:tabs>
          <w:tab w:val="num" w:pos="3664"/>
        </w:tabs>
        <w:ind w:left="3664" w:hanging="360"/>
      </w:pPr>
      <w:rPr>
        <w:rFonts w:ascii="OpenSymbol" w:hAnsi="OpenSymbol" w:cs="OpenSymbol"/>
      </w:rPr>
    </w:lvl>
    <w:lvl w:ilvl="8">
      <w:start w:val="1"/>
      <w:numFmt w:val="bullet"/>
      <w:lvlText w:val="▪"/>
      <w:lvlJc w:val="left"/>
      <w:pPr>
        <w:tabs>
          <w:tab w:val="num" w:pos="4024"/>
        </w:tabs>
        <w:ind w:left="4024"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1144"/>
        </w:tabs>
        <w:ind w:left="1144" w:hanging="360"/>
      </w:pPr>
      <w:rPr>
        <w:rFonts w:ascii="Symbol" w:hAnsi="Symbol" w:cs="OpenSymbol"/>
      </w:rPr>
    </w:lvl>
    <w:lvl w:ilvl="1">
      <w:start w:val="1"/>
      <w:numFmt w:val="bullet"/>
      <w:lvlText w:val="◦"/>
      <w:lvlJc w:val="left"/>
      <w:pPr>
        <w:tabs>
          <w:tab w:val="num" w:pos="1504"/>
        </w:tabs>
        <w:ind w:left="1504" w:hanging="360"/>
      </w:pPr>
      <w:rPr>
        <w:rFonts w:ascii="OpenSymbol" w:hAnsi="OpenSymbol" w:cs="OpenSymbol"/>
      </w:rPr>
    </w:lvl>
    <w:lvl w:ilvl="2">
      <w:start w:val="1"/>
      <w:numFmt w:val="bullet"/>
      <w:lvlText w:val="▪"/>
      <w:lvlJc w:val="left"/>
      <w:pPr>
        <w:tabs>
          <w:tab w:val="num" w:pos="1864"/>
        </w:tabs>
        <w:ind w:left="1864" w:hanging="360"/>
      </w:pPr>
      <w:rPr>
        <w:rFonts w:ascii="OpenSymbol" w:hAnsi="OpenSymbol" w:cs="OpenSymbol"/>
      </w:rPr>
    </w:lvl>
    <w:lvl w:ilvl="3">
      <w:start w:val="1"/>
      <w:numFmt w:val="bullet"/>
      <w:lvlText w:val=""/>
      <w:lvlJc w:val="left"/>
      <w:pPr>
        <w:tabs>
          <w:tab w:val="num" w:pos="2224"/>
        </w:tabs>
        <w:ind w:left="2224" w:hanging="360"/>
      </w:pPr>
      <w:rPr>
        <w:rFonts w:ascii="Symbol" w:hAnsi="Symbol" w:cs="OpenSymbol"/>
      </w:rPr>
    </w:lvl>
    <w:lvl w:ilvl="4">
      <w:start w:val="1"/>
      <w:numFmt w:val="bullet"/>
      <w:lvlText w:val="◦"/>
      <w:lvlJc w:val="left"/>
      <w:pPr>
        <w:tabs>
          <w:tab w:val="num" w:pos="2584"/>
        </w:tabs>
        <w:ind w:left="2584" w:hanging="360"/>
      </w:pPr>
      <w:rPr>
        <w:rFonts w:ascii="OpenSymbol" w:hAnsi="OpenSymbol" w:cs="OpenSymbol"/>
      </w:rPr>
    </w:lvl>
    <w:lvl w:ilvl="5">
      <w:start w:val="1"/>
      <w:numFmt w:val="bullet"/>
      <w:lvlText w:val="▪"/>
      <w:lvlJc w:val="left"/>
      <w:pPr>
        <w:tabs>
          <w:tab w:val="num" w:pos="2944"/>
        </w:tabs>
        <w:ind w:left="2944" w:hanging="360"/>
      </w:pPr>
      <w:rPr>
        <w:rFonts w:ascii="OpenSymbol" w:hAnsi="OpenSymbol" w:cs="OpenSymbol"/>
      </w:rPr>
    </w:lvl>
    <w:lvl w:ilvl="6">
      <w:start w:val="1"/>
      <w:numFmt w:val="bullet"/>
      <w:lvlText w:val=""/>
      <w:lvlJc w:val="left"/>
      <w:pPr>
        <w:tabs>
          <w:tab w:val="num" w:pos="3304"/>
        </w:tabs>
        <w:ind w:left="3304" w:hanging="360"/>
      </w:pPr>
      <w:rPr>
        <w:rFonts w:ascii="Symbol" w:hAnsi="Symbol" w:cs="OpenSymbol"/>
      </w:rPr>
    </w:lvl>
    <w:lvl w:ilvl="7">
      <w:start w:val="1"/>
      <w:numFmt w:val="bullet"/>
      <w:lvlText w:val="◦"/>
      <w:lvlJc w:val="left"/>
      <w:pPr>
        <w:tabs>
          <w:tab w:val="num" w:pos="3664"/>
        </w:tabs>
        <w:ind w:left="3664" w:hanging="360"/>
      </w:pPr>
      <w:rPr>
        <w:rFonts w:ascii="OpenSymbol" w:hAnsi="OpenSymbol" w:cs="OpenSymbol"/>
      </w:rPr>
    </w:lvl>
    <w:lvl w:ilvl="8">
      <w:start w:val="1"/>
      <w:numFmt w:val="bullet"/>
      <w:lvlText w:val="▪"/>
      <w:lvlJc w:val="left"/>
      <w:pPr>
        <w:tabs>
          <w:tab w:val="num" w:pos="4024"/>
        </w:tabs>
        <w:ind w:left="4024"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1144"/>
        </w:tabs>
        <w:ind w:left="1144" w:hanging="360"/>
      </w:pPr>
      <w:rPr>
        <w:rFonts w:ascii="Symbol" w:hAnsi="Symbol" w:cs="OpenSymbol"/>
      </w:rPr>
    </w:lvl>
    <w:lvl w:ilvl="1">
      <w:start w:val="1"/>
      <w:numFmt w:val="bullet"/>
      <w:lvlText w:val="◦"/>
      <w:lvlJc w:val="left"/>
      <w:pPr>
        <w:tabs>
          <w:tab w:val="num" w:pos="1504"/>
        </w:tabs>
        <w:ind w:left="1504" w:hanging="360"/>
      </w:pPr>
      <w:rPr>
        <w:rFonts w:ascii="OpenSymbol" w:hAnsi="OpenSymbol" w:cs="OpenSymbol"/>
      </w:rPr>
    </w:lvl>
    <w:lvl w:ilvl="2">
      <w:start w:val="1"/>
      <w:numFmt w:val="bullet"/>
      <w:lvlText w:val="▪"/>
      <w:lvlJc w:val="left"/>
      <w:pPr>
        <w:tabs>
          <w:tab w:val="num" w:pos="1864"/>
        </w:tabs>
        <w:ind w:left="1864" w:hanging="360"/>
      </w:pPr>
      <w:rPr>
        <w:rFonts w:ascii="OpenSymbol" w:hAnsi="OpenSymbol" w:cs="OpenSymbol"/>
      </w:rPr>
    </w:lvl>
    <w:lvl w:ilvl="3">
      <w:start w:val="1"/>
      <w:numFmt w:val="bullet"/>
      <w:lvlText w:val=""/>
      <w:lvlJc w:val="left"/>
      <w:pPr>
        <w:tabs>
          <w:tab w:val="num" w:pos="2224"/>
        </w:tabs>
        <w:ind w:left="2224" w:hanging="360"/>
      </w:pPr>
      <w:rPr>
        <w:rFonts w:ascii="Symbol" w:hAnsi="Symbol" w:cs="OpenSymbol"/>
      </w:rPr>
    </w:lvl>
    <w:lvl w:ilvl="4">
      <w:start w:val="1"/>
      <w:numFmt w:val="bullet"/>
      <w:lvlText w:val="◦"/>
      <w:lvlJc w:val="left"/>
      <w:pPr>
        <w:tabs>
          <w:tab w:val="num" w:pos="2584"/>
        </w:tabs>
        <w:ind w:left="2584" w:hanging="360"/>
      </w:pPr>
      <w:rPr>
        <w:rFonts w:ascii="OpenSymbol" w:hAnsi="OpenSymbol" w:cs="OpenSymbol"/>
      </w:rPr>
    </w:lvl>
    <w:lvl w:ilvl="5">
      <w:start w:val="1"/>
      <w:numFmt w:val="bullet"/>
      <w:lvlText w:val="▪"/>
      <w:lvlJc w:val="left"/>
      <w:pPr>
        <w:tabs>
          <w:tab w:val="num" w:pos="2944"/>
        </w:tabs>
        <w:ind w:left="2944" w:hanging="360"/>
      </w:pPr>
      <w:rPr>
        <w:rFonts w:ascii="OpenSymbol" w:hAnsi="OpenSymbol" w:cs="OpenSymbol"/>
      </w:rPr>
    </w:lvl>
    <w:lvl w:ilvl="6">
      <w:start w:val="1"/>
      <w:numFmt w:val="bullet"/>
      <w:lvlText w:val=""/>
      <w:lvlJc w:val="left"/>
      <w:pPr>
        <w:tabs>
          <w:tab w:val="num" w:pos="3304"/>
        </w:tabs>
        <w:ind w:left="3304" w:hanging="360"/>
      </w:pPr>
      <w:rPr>
        <w:rFonts w:ascii="Symbol" w:hAnsi="Symbol" w:cs="OpenSymbol"/>
      </w:rPr>
    </w:lvl>
    <w:lvl w:ilvl="7">
      <w:start w:val="1"/>
      <w:numFmt w:val="bullet"/>
      <w:lvlText w:val="◦"/>
      <w:lvlJc w:val="left"/>
      <w:pPr>
        <w:tabs>
          <w:tab w:val="num" w:pos="3664"/>
        </w:tabs>
        <w:ind w:left="3664" w:hanging="360"/>
      </w:pPr>
      <w:rPr>
        <w:rFonts w:ascii="OpenSymbol" w:hAnsi="OpenSymbol" w:cs="OpenSymbol"/>
      </w:rPr>
    </w:lvl>
    <w:lvl w:ilvl="8">
      <w:start w:val="1"/>
      <w:numFmt w:val="bullet"/>
      <w:lvlText w:val="▪"/>
      <w:lvlJc w:val="left"/>
      <w:pPr>
        <w:tabs>
          <w:tab w:val="num" w:pos="4024"/>
        </w:tabs>
        <w:ind w:left="4024" w:hanging="360"/>
      </w:pPr>
      <w:rPr>
        <w:rFonts w:ascii="OpenSymbol" w:hAnsi="Open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1144"/>
        </w:tabs>
        <w:ind w:left="1144" w:hanging="360"/>
      </w:pPr>
      <w:rPr>
        <w:rFonts w:ascii="Symbol" w:hAnsi="Symbol" w:cs="OpenSymbol"/>
      </w:rPr>
    </w:lvl>
    <w:lvl w:ilvl="1">
      <w:start w:val="1"/>
      <w:numFmt w:val="bullet"/>
      <w:lvlText w:val="◦"/>
      <w:lvlJc w:val="left"/>
      <w:pPr>
        <w:tabs>
          <w:tab w:val="num" w:pos="1504"/>
        </w:tabs>
        <w:ind w:left="1504" w:hanging="360"/>
      </w:pPr>
      <w:rPr>
        <w:rFonts w:ascii="OpenSymbol" w:hAnsi="OpenSymbol" w:cs="OpenSymbol"/>
      </w:rPr>
    </w:lvl>
    <w:lvl w:ilvl="2">
      <w:start w:val="1"/>
      <w:numFmt w:val="bullet"/>
      <w:lvlText w:val="▪"/>
      <w:lvlJc w:val="left"/>
      <w:pPr>
        <w:tabs>
          <w:tab w:val="num" w:pos="1864"/>
        </w:tabs>
        <w:ind w:left="1864" w:hanging="360"/>
      </w:pPr>
      <w:rPr>
        <w:rFonts w:ascii="OpenSymbol" w:hAnsi="OpenSymbol" w:cs="OpenSymbol"/>
      </w:rPr>
    </w:lvl>
    <w:lvl w:ilvl="3">
      <w:start w:val="1"/>
      <w:numFmt w:val="bullet"/>
      <w:lvlText w:val=""/>
      <w:lvlJc w:val="left"/>
      <w:pPr>
        <w:tabs>
          <w:tab w:val="num" w:pos="2224"/>
        </w:tabs>
        <w:ind w:left="2224" w:hanging="360"/>
      </w:pPr>
      <w:rPr>
        <w:rFonts w:ascii="Symbol" w:hAnsi="Symbol" w:cs="OpenSymbol"/>
      </w:rPr>
    </w:lvl>
    <w:lvl w:ilvl="4">
      <w:start w:val="1"/>
      <w:numFmt w:val="bullet"/>
      <w:lvlText w:val="◦"/>
      <w:lvlJc w:val="left"/>
      <w:pPr>
        <w:tabs>
          <w:tab w:val="num" w:pos="2584"/>
        </w:tabs>
        <w:ind w:left="2584" w:hanging="360"/>
      </w:pPr>
      <w:rPr>
        <w:rFonts w:ascii="OpenSymbol" w:hAnsi="OpenSymbol" w:cs="OpenSymbol"/>
      </w:rPr>
    </w:lvl>
    <w:lvl w:ilvl="5">
      <w:start w:val="1"/>
      <w:numFmt w:val="bullet"/>
      <w:lvlText w:val="▪"/>
      <w:lvlJc w:val="left"/>
      <w:pPr>
        <w:tabs>
          <w:tab w:val="num" w:pos="2944"/>
        </w:tabs>
        <w:ind w:left="2944" w:hanging="360"/>
      </w:pPr>
      <w:rPr>
        <w:rFonts w:ascii="OpenSymbol" w:hAnsi="OpenSymbol" w:cs="OpenSymbol"/>
      </w:rPr>
    </w:lvl>
    <w:lvl w:ilvl="6">
      <w:start w:val="1"/>
      <w:numFmt w:val="bullet"/>
      <w:lvlText w:val=""/>
      <w:lvlJc w:val="left"/>
      <w:pPr>
        <w:tabs>
          <w:tab w:val="num" w:pos="3304"/>
        </w:tabs>
        <w:ind w:left="3304" w:hanging="360"/>
      </w:pPr>
      <w:rPr>
        <w:rFonts w:ascii="Symbol" w:hAnsi="Symbol" w:cs="OpenSymbol"/>
      </w:rPr>
    </w:lvl>
    <w:lvl w:ilvl="7">
      <w:start w:val="1"/>
      <w:numFmt w:val="bullet"/>
      <w:lvlText w:val="◦"/>
      <w:lvlJc w:val="left"/>
      <w:pPr>
        <w:tabs>
          <w:tab w:val="num" w:pos="3664"/>
        </w:tabs>
        <w:ind w:left="3664" w:hanging="360"/>
      </w:pPr>
      <w:rPr>
        <w:rFonts w:ascii="OpenSymbol" w:hAnsi="OpenSymbol" w:cs="OpenSymbol"/>
      </w:rPr>
    </w:lvl>
    <w:lvl w:ilvl="8">
      <w:start w:val="1"/>
      <w:numFmt w:val="bullet"/>
      <w:lvlText w:val="▪"/>
      <w:lvlJc w:val="left"/>
      <w:pPr>
        <w:tabs>
          <w:tab w:val="num" w:pos="4024"/>
        </w:tabs>
        <w:ind w:left="4024" w:hanging="360"/>
      </w:pPr>
      <w:rPr>
        <w:rFonts w:ascii="OpenSymbol" w:hAnsi="OpenSymbol" w:cs="Open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1144"/>
        </w:tabs>
        <w:ind w:left="1144" w:hanging="360"/>
      </w:pPr>
      <w:rPr>
        <w:rFonts w:ascii="Symbol" w:hAnsi="Symbol" w:cs="OpenSymbol"/>
      </w:rPr>
    </w:lvl>
    <w:lvl w:ilvl="1">
      <w:start w:val="1"/>
      <w:numFmt w:val="bullet"/>
      <w:lvlText w:val="◦"/>
      <w:lvlJc w:val="left"/>
      <w:pPr>
        <w:tabs>
          <w:tab w:val="num" w:pos="1504"/>
        </w:tabs>
        <w:ind w:left="1504" w:hanging="360"/>
      </w:pPr>
      <w:rPr>
        <w:rFonts w:ascii="OpenSymbol" w:hAnsi="OpenSymbol" w:cs="OpenSymbol"/>
      </w:rPr>
    </w:lvl>
    <w:lvl w:ilvl="2">
      <w:start w:val="1"/>
      <w:numFmt w:val="bullet"/>
      <w:lvlText w:val="▪"/>
      <w:lvlJc w:val="left"/>
      <w:pPr>
        <w:tabs>
          <w:tab w:val="num" w:pos="1864"/>
        </w:tabs>
        <w:ind w:left="1864" w:hanging="360"/>
      </w:pPr>
      <w:rPr>
        <w:rFonts w:ascii="OpenSymbol" w:hAnsi="OpenSymbol" w:cs="OpenSymbol"/>
      </w:rPr>
    </w:lvl>
    <w:lvl w:ilvl="3">
      <w:start w:val="1"/>
      <w:numFmt w:val="bullet"/>
      <w:lvlText w:val=""/>
      <w:lvlJc w:val="left"/>
      <w:pPr>
        <w:tabs>
          <w:tab w:val="num" w:pos="2224"/>
        </w:tabs>
        <w:ind w:left="2224" w:hanging="360"/>
      </w:pPr>
      <w:rPr>
        <w:rFonts w:ascii="Symbol" w:hAnsi="Symbol" w:cs="OpenSymbol"/>
      </w:rPr>
    </w:lvl>
    <w:lvl w:ilvl="4">
      <w:start w:val="1"/>
      <w:numFmt w:val="bullet"/>
      <w:lvlText w:val="◦"/>
      <w:lvlJc w:val="left"/>
      <w:pPr>
        <w:tabs>
          <w:tab w:val="num" w:pos="2584"/>
        </w:tabs>
        <w:ind w:left="2584" w:hanging="360"/>
      </w:pPr>
      <w:rPr>
        <w:rFonts w:ascii="OpenSymbol" w:hAnsi="OpenSymbol" w:cs="OpenSymbol"/>
      </w:rPr>
    </w:lvl>
    <w:lvl w:ilvl="5">
      <w:start w:val="1"/>
      <w:numFmt w:val="bullet"/>
      <w:lvlText w:val="▪"/>
      <w:lvlJc w:val="left"/>
      <w:pPr>
        <w:tabs>
          <w:tab w:val="num" w:pos="2944"/>
        </w:tabs>
        <w:ind w:left="2944" w:hanging="360"/>
      </w:pPr>
      <w:rPr>
        <w:rFonts w:ascii="OpenSymbol" w:hAnsi="OpenSymbol" w:cs="OpenSymbol"/>
      </w:rPr>
    </w:lvl>
    <w:lvl w:ilvl="6">
      <w:start w:val="1"/>
      <w:numFmt w:val="bullet"/>
      <w:lvlText w:val=""/>
      <w:lvlJc w:val="left"/>
      <w:pPr>
        <w:tabs>
          <w:tab w:val="num" w:pos="3304"/>
        </w:tabs>
        <w:ind w:left="3304" w:hanging="360"/>
      </w:pPr>
      <w:rPr>
        <w:rFonts w:ascii="Symbol" w:hAnsi="Symbol" w:cs="OpenSymbol"/>
      </w:rPr>
    </w:lvl>
    <w:lvl w:ilvl="7">
      <w:start w:val="1"/>
      <w:numFmt w:val="bullet"/>
      <w:lvlText w:val="◦"/>
      <w:lvlJc w:val="left"/>
      <w:pPr>
        <w:tabs>
          <w:tab w:val="num" w:pos="3664"/>
        </w:tabs>
        <w:ind w:left="3664" w:hanging="360"/>
      </w:pPr>
      <w:rPr>
        <w:rFonts w:ascii="OpenSymbol" w:hAnsi="OpenSymbol" w:cs="OpenSymbol"/>
      </w:rPr>
    </w:lvl>
    <w:lvl w:ilvl="8">
      <w:start w:val="1"/>
      <w:numFmt w:val="bullet"/>
      <w:lvlText w:val="▪"/>
      <w:lvlJc w:val="left"/>
      <w:pPr>
        <w:tabs>
          <w:tab w:val="num" w:pos="4024"/>
        </w:tabs>
        <w:ind w:left="4024" w:hanging="360"/>
      </w:pPr>
      <w:rPr>
        <w:rFonts w:ascii="OpenSymbol" w:hAnsi="Open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1144"/>
        </w:tabs>
        <w:ind w:left="1144" w:hanging="360"/>
      </w:pPr>
      <w:rPr>
        <w:rFonts w:ascii="Symbol" w:hAnsi="Symbol" w:cs="OpenSymbol"/>
      </w:rPr>
    </w:lvl>
    <w:lvl w:ilvl="1">
      <w:start w:val="1"/>
      <w:numFmt w:val="bullet"/>
      <w:lvlText w:val="◦"/>
      <w:lvlJc w:val="left"/>
      <w:pPr>
        <w:tabs>
          <w:tab w:val="num" w:pos="1504"/>
        </w:tabs>
        <w:ind w:left="1504" w:hanging="360"/>
      </w:pPr>
      <w:rPr>
        <w:rFonts w:ascii="OpenSymbol" w:hAnsi="OpenSymbol" w:cs="OpenSymbol"/>
      </w:rPr>
    </w:lvl>
    <w:lvl w:ilvl="2">
      <w:start w:val="1"/>
      <w:numFmt w:val="bullet"/>
      <w:lvlText w:val="▪"/>
      <w:lvlJc w:val="left"/>
      <w:pPr>
        <w:tabs>
          <w:tab w:val="num" w:pos="1864"/>
        </w:tabs>
        <w:ind w:left="1864" w:hanging="360"/>
      </w:pPr>
      <w:rPr>
        <w:rFonts w:ascii="OpenSymbol" w:hAnsi="OpenSymbol" w:cs="OpenSymbol"/>
      </w:rPr>
    </w:lvl>
    <w:lvl w:ilvl="3">
      <w:start w:val="1"/>
      <w:numFmt w:val="bullet"/>
      <w:lvlText w:val=""/>
      <w:lvlJc w:val="left"/>
      <w:pPr>
        <w:tabs>
          <w:tab w:val="num" w:pos="2224"/>
        </w:tabs>
        <w:ind w:left="2224" w:hanging="360"/>
      </w:pPr>
      <w:rPr>
        <w:rFonts w:ascii="Symbol" w:hAnsi="Symbol" w:cs="OpenSymbol"/>
      </w:rPr>
    </w:lvl>
    <w:lvl w:ilvl="4">
      <w:start w:val="1"/>
      <w:numFmt w:val="bullet"/>
      <w:lvlText w:val="◦"/>
      <w:lvlJc w:val="left"/>
      <w:pPr>
        <w:tabs>
          <w:tab w:val="num" w:pos="2584"/>
        </w:tabs>
        <w:ind w:left="2584" w:hanging="360"/>
      </w:pPr>
      <w:rPr>
        <w:rFonts w:ascii="OpenSymbol" w:hAnsi="OpenSymbol" w:cs="OpenSymbol"/>
      </w:rPr>
    </w:lvl>
    <w:lvl w:ilvl="5">
      <w:start w:val="1"/>
      <w:numFmt w:val="bullet"/>
      <w:lvlText w:val="▪"/>
      <w:lvlJc w:val="left"/>
      <w:pPr>
        <w:tabs>
          <w:tab w:val="num" w:pos="2944"/>
        </w:tabs>
        <w:ind w:left="2944" w:hanging="360"/>
      </w:pPr>
      <w:rPr>
        <w:rFonts w:ascii="OpenSymbol" w:hAnsi="OpenSymbol" w:cs="OpenSymbol"/>
      </w:rPr>
    </w:lvl>
    <w:lvl w:ilvl="6">
      <w:start w:val="1"/>
      <w:numFmt w:val="bullet"/>
      <w:lvlText w:val=""/>
      <w:lvlJc w:val="left"/>
      <w:pPr>
        <w:tabs>
          <w:tab w:val="num" w:pos="3304"/>
        </w:tabs>
        <w:ind w:left="3304" w:hanging="360"/>
      </w:pPr>
      <w:rPr>
        <w:rFonts w:ascii="Symbol" w:hAnsi="Symbol" w:cs="OpenSymbol"/>
      </w:rPr>
    </w:lvl>
    <w:lvl w:ilvl="7">
      <w:start w:val="1"/>
      <w:numFmt w:val="bullet"/>
      <w:lvlText w:val="◦"/>
      <w:lvlJc w:val="left"/>
      <w:pPr>
        <w:tabs>
          <w:tab w:val="num" w:pos="3664"/>
        </w:tabs>
        <w:ind w:left="3664" w:hanging="360"/>
      </w:pPr>
      <w:rPr>
        <w:rFonts w:ascii="OpenSymbol" w:hAnsi="OpenSymbol" w:cs="OpenSymbol"/>
      </w:rPr>
    </w:lvl>
    <w:lvl w:ilvl="8">
      <w:start w:val="1"/>
      <w:numFmt w:val="bullet"/>
      <w:lvlText w:val="▪"/>
      <w:lvlJc w:val="left"/>
      <w:pPr>
        <w:tabs>
          <w:tab w:val="num" w:pos="4024"/>
        </w:tabs>
        <w:ind w:left="4024" w:hanging="360"/>
      </w:pPr>
      <w:rPr>
        <w:rFonts w:ascii="OpenSymbol" w:hAnsi="Open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1144"/>
        </w:tabs>
        <w:ind w:left="1144" w:hanging="360"/>
      </w:pPr>
      <w:rPr>
        <w:rFonts w:ascii="Symbol" w:hAnsi="Symbol" w:cs="OpenSymbol"/>
      </w:rPr>
    </w:lvl>
    <w:lvl w:ilvl="1">
      <w:start w:val="1"/>
      <w:numFmt w:val="bullet"/>
      <w:lvlText w:val="◦"/>
      <w:lvlJc w:val="left"/>
      <w:pPr>
        <w:tabs>
          <w:tab w:val="num" w:pos="1504"/>
        </w:tabs>
        <w:ind w:left="1504" w:hanging="360"/>
      </w:pPr>
      <w:rPr>
        <w:rFonts w:ascii="OpenSymbol" w:hAnsi="OpenSymbol" w:cs="OpenSymbol"/>
      </w:rPr>
    </w:lvl>
    <w:lvl w:ilvl="2">
      <w:start w:val="1"/>
      <w:numFmt w:val="bullet"/>
      <w:lvlText w:val="▪"/>
      <w:lvlJc w:val="left"/>
      <w:pPr>
        <w:tabs>
          <w:tab w:val="num" w:pos="1864"/>
        </w:tabs>
        <w:ind w:left="1864" w:hanging="360"/>
      </w:pPr>
      <w:rPr>
        <w:rFonts w:ascii="OpenSymbol" w:hAnsi="OpenSymbol" w:cs="OpenSymbol"/>
      </w:rPr>
    </w:lvl>
    <w:lvl w:ilvl="3">
      <w:start w:val="1"/>
      <w:numFmt w:val="bullet"/>
      <w:lvlText w:val=""/>
      <w:lvlJc w:val="left"/>
      <w:pPr>
        <w:tabs>
          <w:tab w:val="num" w:pos="2224"/>
        </w:tabs>
        <w:ind w:left="2224" w:hanging="360"/>
      </w:pPr>
      <w:rPr>
        <w:rFonts w:ascii="Symbol" w:hAnsi="Symbol" w:cs="OpenSymbol"/>
      </w:rPr>
    </w:lvl>
    <w:lvl w:ilvl="4">
      <w:start w:val="1"/>
      <w:numFmt w:val="bullet"/>
      <w:lvlText w:val="◦"/>
      <w:lvlJc w:val="left"/>
      <w:pPr>
        <w:tabs>
          <w:tab w:val="num" w:pos="2584"/>
        </w:tabs>
        <w:ind w:left="2584" w:hanging="360"/>
      </w:pPr>
      <w:rPr>
        <w:rFonts w:ascii="OpenSymbol" w:hAnsi="OpenSymbol" w:cs="OpenSymbol"/>
      </w:rPr>
    </w:lvl>
    <w:lvl w:ilvl="5">
      <w:start w:val="1"/>
      <w:numFmt w:val="bullet"/>
      <w:lvlText w:val="▪"/>
      <w:lvlJc w:val="left"/>
      <w:pPr>
        <w:tabs>
          <w:tab w:val="num" w:pos="2944"/>
        </w:tabs>
        <w:ind w:left="2944" w:hanging="360"/>
      </w:pPr>
      <w:rPr>
        <w:rFonts w:ascii="OpenSymbol" w:hAnsi="OpenSymbol" w:cs="OpenSymbol"/>
      </w:rPr>
    </w:lvl>
    <w:lvl w:ilvl="6">
      <w:start w:val="1"/>
      <w:numFmt w:val="bullet"/>
      <w:lvlText w:val=""/>
      <w:lvlJc w:val="left"/>
      <w:pPr>
        <w:tabs>
          <w:tab w:val="num" w:pos="3304"/>
        </w:tabs>
        <w:ind w:left="3304" w:hanging="360"/>
      </w:pPr>
      <w:rPr>
        <w:rFonts w:ascii="Symbol" w:hAnsi="Symbol" w:cs="OpenSymbol"/>
      </w:rPr>
    </w:lvl>
    <w:lvl w:ilvl="7">
      <w:start w:val="1"/>
      <w:numFmt w:val="bullet"/>
      <w:lvlText w:val="◦"/>
      <w:lvlJc w:val="left"/>
      <w:pPr>
        <w:tabs>
          <w:tab w:val="num" w:pos="3664"/>
        </w:tabs>
        <w:ind w:left="3664" w:hanging="360"/>
      </w:pPr>
      <w:rPr>
        <w:rFonts w:ascii="OpenSymbol" w:hAnsi="OpenSymbol" w:cs="OpenSymbol"/>
      </w:rPr>
    </w:lvl>
    <w:lvl w:ilvl="8">
      <w:start w:val="1"/>
      <w:numFmt w:val="bullet"/>
      <w:lvlText w:val="▪"/>
      <w:lvlJc w:val="left"/>
      <w:pPr>
        <w:tabs>
          <w:tab w:val="num" w:pos="4024"/>
        </w:tabs>
        <w:ind w:left="4024" w:hanging="360"/>
      </w:pPr>
      <w:rPr>
        <w:rFonts w:ascii="OpenSymbol" w:hAnsi="OpenSymbol" w:cs="OpenSymbol"/>
      </w:rPr>
    </w:lvl>
  </w:abstractNum>
  <w:abstractNum w:abstractNumId="13" w15:restartNumberingAfterBreak="0">
    <w:nsid w:val="01C62DF2"/>
    <w:multiLevelType w:val="singleLevel"/>
    <w:tmpl w:val="98CEB6F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13D"/>
    <w:rsid w:val="000D22CB"/>
    <w:rsid w:val="00124CF9"/>
    <w:rsid w:val="001D5ABC"/>
    <w:rsid w:val="00257A2A"/>
    <w:rsid w:val="002A4099"/>
    <w:rsid w:val="0032013D"/>
    <w:rsid w:val="0032606E"/>
    <w:rsid w:val="003B775A"/>
    <w:rsid w:val="00532D99"/>
    <w:rsid w:val="005520A1"/>
    <w:rsid w:val="00572F80"/>
    <w:rsid w:val="005C3404"/>
    <w:rsid w:val="0065459E"/>
    <w:rsid w:val="006674AD"/>
    <w:rsid w:val="00726D3E"/>
    <w:rsid w:val="0073571C"/>
    <w:rsid w:val="00773D3F"/>
    <w:rsid w:val="00792754"/>
    <w:rsid w:val="007C0B0B"/>
    <w:rsid w:val="0081242D"/>
    <w:rsid w:val="009139D2"/>
    <w:rsid w:val="00972DA7"/>
    <w:rsid w:val="0098276B"/>
    <w:rsid w:val="00985595"/>
    <w:rsid w:val="00991ED4"/>
    <w:rsid w:val="009952AB"/>
    <w:rsid w:val="009C1010"/>
    <w:rsid w:val="009F368B"/>
    <w:rsid w:val="00A02D8B"/>
    <w:rsid w:val="00B42C55"/>
    <w:rsid w:val="00BE6470"/>
    <w:rsid w:val="00BF1752"/>
    <w:rsid w:val="00C41ED2"/>
    <w:rsid w:val="00C8478A"/>
    <w:rsid w:val="00D344C1"/>
    <w:rsid w:val="00D459BA"/>
    <w:rsid w:val="00F11B47"/>
    <w:rsid w:val="00F91653"/>
    <w:rsid w:val="00F925FF"/>
    <w:rsid w:val="00FA3C1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26930"/>
  <w15:chartTrackingRefBased/>
  <w15:docId w15:val="{EA026231-3EE5-4AC0-B647-D58EB429F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13D"/>
    <w:pPr>
      <w:suppressAutoHyphens/>
      <w:spacing w:after="200" w:line="276" w:lineRule="auto"/>
    </w:pPr>
    <w:rPr>
      <w:rFonts w:ascii="Calibri" w:eastAsia="WenQuanYi Micro Hei" w:hAnsi="Calibri" w:cs="Calibri"/>
      <w:kern w:val="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1">
    <w:name w:val="A1"/>
    <w:rsid w:val="0032013D"/>
    <w:rPr>
      <w:color w:val="000000"/>
      <w:sz w:val="20"/>
      <w:szCs w:val="20"/>
    </w:rPr>
  </w:style>
  <w:style w:type="paragraph" w:styleId="Textoindependiente">
    <w:name w:val="Body Text"/>
    <w:basedOn w:val="Normal"/>
    <w:link w:val="TextoindependienteCar"/>
    <w:rsid w:val="0032013D"/>
    <w:pPr>
      <w:spacing w:after="0" w:line="100" w:lineRule="atLeast"/>
      <w:jc w:val="both"/>
    </w:pPr>
    <w:rPr>
      <w:rFonts w:ascii="Times New Roman" w:eastAsia="Times New Roman" w:hAnsi="Times New Roman" w:cs="Times New Roman"/>
      <w:sz w:val="28"/>
      <w:szCs w:val="20"/>
      <w:lang w:eastAsia="es-ES"/>
    </w:rPr>
  </w:style>
  <w:style w:type="character" w:customStyle="1" w:styleId="TextoindependienteCar">
    <w:name w:val="Texto independiente Car"/>
    <w:basedOn w:val="Fuentedeprrafopredeter"/>
    <w:link w:val="Textoindependiente"/>
    <w:rsid w:val="0032013D"/>
    <w:rPr>
      <w:rFonts w:ascii="Times New Roman" w:eastAsia="Times New Roman" w:hAnsi="Times New Roman" w:cs="Times New Roman"/>
      <w:kern w:val="1"/>
      <w:sz w:val="28"/>
      <w:szCs w:val="20"/>
      <w:lang w:eastAsia="es-ES"/>
    </w:rPr>
  </w:style>
  <w:style w:type="paragraph" w:customStyle="1" w:styleId="Pa15">
    <w:name w:val="Pa15"/>
    <w:basedOn w:val="Normal"/>
    <w:rsid w:val="0032013D"/>
    <w:pPr>
      <w:spacing w:after="0" w:line="241" w:lineRule="atLeast"/>
    </w:pPr>
    <w:rPr>
      <w:rFonts w:ascii="Arial" w:hAnsi="Arial" w:cs="Arial"/>
      <w:sz w:val="24"/>
      <w:szCs w:val="24"/>
    </w:rPr>
  </w:style>
  <w:style w:type="paragraph" w:customStyle="1" w:styleId="Pa16">
    <w:name w:val="Pa16"/>
    <w:basedOn w:val="Normal"/>
    <w:rsid w:val="0032013D"/>
    <w:pPr>
      <w:spacing w:after="0" w:line="241" w:lineRule="atLeast"/>
    </w:pPr>
    <w:rPr>
      <w:rFonts w:ascii="Arial" w:hAnsi="Arial" w:cs="Arial"/>
      <w:sz w:val="24"/>
      <w:szCs w:val="24"/>
    </w:rPr>
  </w:style>
  <w:style w:type="paragraph" w:customStyle="1" w:styleId="Pa17">
    <w:name w:val="Pa17"/>
    <w:basedOn w:val="Normal"/>
    <w:rsid w:val="0032013D"/>
    <w:pPr>
      <w:spacing w:after="0" w:line="261" w:lineRule="atLeast"/>
    </w:pPr>
    <w:rPr>
      <w:rFonts w:ascii="Arial" w:hAnsi="Arial" w:cs="Arial"/>
      <w:sz w:val="24"/>
      <w:szCs w:val="24"/>
    </w:rPr>
  </w:style>
  <w:style w:type="paragraph" w:styleId="Encabezado">
    <w:name w:val="header"/>
    <w:basedOn w:val="Normal"/>
    <w:link w:val="EncabezadoCar"/>
    <w:rsid w:val="0032013D"/>
    <w:pPr>
      <w:suppressLineNumbers/>
      <w:tabs>
        <w:tab w:val="center" w:pos="4252"/>
        <w:tab w:val="right" w:pos="8504"/>
      </w:tabs>
      <w:spacing w:after="0" w:line="100" w:lineRule="atLeast"/>
    </w:pPr>
  </w:style>
  <w:style w:type="character" w:customStyle="1" w:styleId="EncabezadoCar">
    <w:name w:val="Encabezado Car"/>
    <w:basedOn w:val="Fuentedeprrafopredeter"/>
    <w:link w:val="Encabezado"/>
    <w:rsid w:val="0032013D"/>
    <w:rPr>
      <w:rFonts w:ascii="Calibri" w:eastAsia="WenQuanYi Micro Hei" w:hAnsi="Calibri" w:cs="Calibri"/>
      <w:kern w:val="1"/>
    </w:rPr>
  </w:style>
  <w:style w:type="paragraph" w:styleId="Piedepgina">
    <w:name w:val="footer"/>
    <w:basedOn w:val="Normal"/>
    <w:link w:val="PiedepginaCar"/>
    <w:uiPriority w:val="99"/>
    <w:rsid w:val="0032013D"/>
    <w:pPr>
      <w:suppressLineNumbers/>
      <w:tabs>
        <w:tab w:val="center" w:pos="4252"/>
        <w:tab w:val="right" w:pos="8504"/>
      </w:tabs>
      <w:spacing w:after="0" w:line="100" w:lineRule="atLeast"/>
    </w:pPr>
  </w:style>
  <w:style w:type="character" w:customStyle="1" w:styleId="PiedepginaCar">
    <w:name w:val="Pie de página Car"/>
    <w:basedOn w:val="Fuentedeprrafopredeter"/>
    <w:link w:val="Piedepgina"/>
    <w:uiPriority w:val="99"/>
    <w:rsid w:val="0032013D"/>
    <w:rPr>
      <w:rFonts w:ascii="Calibri" w:eastAsia="WenQuanYi Micro Hei" w:hAnsi="Calibri" w:cs="Calibri"/>
      <w:kern w:val="1"/>
    </w:rPr>
  </w:style>
  <w:style w:type="paragraph" w:customStyle="1" w:styleId="Textoindependiente31">
    <w:name w:val="Texto independiente 31"/>
    <w:basedOn w:val="Normal"/>
    <w:rsid w:val="0032013D"/>
    <w:pPr>
      <w:spacing w:after="120"/>
    </w:pPr>
    <w:rPr>
      <w:sz w:val="16"/>
      <w:szCs w:val="16"/>
    </w:rPr>
  </w:style>
  <w:style w:type="paragraph" w:customStyle="1" w:styleId="Sangra2detindependiente1">
    <w:name w:val="Sangría 2 de t. independiente1"/>
    <w:basedOn w:val="Normal"/>
    <w:rsid w:val="0032013D"/>
    <w:pPr>
      <w:spacing w:after="120" w:line="480" w:lineRule="auto"/>
      <w:ind w:left="283"/>
    </w:pPr>
  </w:style>
  <w:style w:type="paragraph" w:customStyle="1" w:styleId="Prrafodelista1">
    <w:name w:val="Párrafo de lista1"/>
    <w:basedOn w:val="Normal"/>
    <w:rsid w:val="0032013D"/>
    <w:pPr>
      <w:ind w:left="720"/>
    </w:pPr>
  </w:style>
  <w:style w:type="paragraph" w:styleId="Sangradetextonormal">
    <w:name w:val="Body Text Indent"/>
    <w:basedOn w:val="Normal"/>
    <w:link w:val="SangradetextonormalCar"/>
    <w:rsid w:val="0032013D"/>
    <w:pPr>
      <w:spacing w:after="120"/>
      <w:ind w:left="283"/>
    </w:pPr>
  </w:style>
  <w:style w:type="character" w:customStyle="1" w:styleId="SangradetextonormalCar">
    <w:name w:val="Sangría de texto normal Car"/>
    <w:basedOn w:val="Fuentedeprrafopredeter"/>
    <w:link w:val="Sangradetextonormal"/>
    <w:rsid w:val="0032013D"/>
    <w:rPr>
      <w:rFonts w:ascii="Calibri" w:eastAsia="WenQuanYi Micro Hei" w:hAnsi="Calibri" w:cs="Calibri"/>
      <w:kern w:val="1"/>
    </w:rPr>
  </w:style>
  <w:style w:type="paragraph" w:customStyle="1" w:styleId="Pa6">
    <w:name w:val="Pa6"/>
    <w:basedOn w:val="Normal"/>
    <w:rsid w:val="0032013D"/>
    <w:pPr>
      <w:spacing w:after="0" w:line="201" w:lineRule="atLeast"/>
    </w:pPr>
    <w:rPr>
      <w:rFonts w:ascii="Arial" w:hAnsi="Arial" w:cs="Arial"/>
      <w:sz w:val="24"/>
      <w:szCs w:val="24"/>
    </w:rPr>
  </w:style>
  <w:style w:type="paragraph" w:styleId="Prrafodelista">
    <w:name w:val="List Paragraph"/>
    <w:basedOn w:val="Normal"/>
    <w:uiPriority w:val="34"/>
    <w:qFormat/>
    <w:rsid w:val="00BF1752"/>
    <w:pPr>
      <w:ind w:left="720"/>
      <w:contextualSpacing/>
    </w:pPr>
  </w:style>
  <w:style w:type="table" w:customStyle="1" w:styleId="Estilo11">
    <w:name w:val="Estilo11"/>
    <w:basedOn w:val="Tablavistosa2"/>
    <w:uiPriority w:val="99"/>
    <w:rsid w:val="0073571C"/>
    <w:pPr>
      <w:suppressAutoHyphens w:val="0"/>
      <w:spacing w:after="0" w:line="240" w:lineRule="auto"/>
    </w:pP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73571C"/>
    <w:pPr>
      <w:suppressAutoHyphens/>
      <w:spacing w:after="20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62E12-8A54-413B-9807-E822186BD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3819</Words>
  <Characters>21008</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Carlos</dc:creator>
  <cp:keywords/>
  <dc:description/>
  <cp:lastModifiedBy>Alejandra Naharro Ruiz</cp:lastModifiedBy>
  <cp:revision>2</cp:revision>
  <dcterms:created xsi:type="dcterms:W3CDTF">2020-10-16T18:46:00Z</dcterms:created>
  <dcterms:modified xsi:type="dcterms:W3CDTF">2020-10-16T18:46:00Z</dcterms:modified>
</cp:coreProperties>
</file>