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60E22" w14:textId="77777777" w:rsidR="00604856" w:rsidRDefault="00604856" w:rsidP="00407D99">
      <w:pPr>
        <w:tabs>
          <w:tab w:val="left" w:pos="2574"/>
        </w:tabs>
        <w:jc w:val="center"/>
        <w:rPr>
          <w:rFonts w:ascii="Times New Roman" w:hAnsi="Times New Roman"/>
          <w:sz w:val="24"/>
          <w:szCs w:val="24"/>
        </w:rPr>
      </w:pPr>
    </w:p>
    <w:p w14:paraId="0ED8E713" w14:textId="77777777" w:rsidR="00604856" w:rsidRDefault="00604856" w:rsidP="00407D99">
      <w:pPr>
        <w:tabs>
          <w:tab w:val="left" w:pos="2574"/>
        </w:tabs>
        <w:jc w:val="center"/>
        <w:rPr>
          <w:rFonts w:ascii="Times New Roman" w:hAnsi="Times New Roman"/>
          <w:sz w:val="24"/>
          <w:szCs w:val="24"/>
        </w:rPr>
      </w:pPr>
    </w:p>
    <w:p w14:paraId="32258AA3" w14:textId="77777777" w:rsidR="00604856" w:rsidRDefault="00604856" w:rsidP="00407D99">
      <w:pPr>
        <w:tabs>
          <w:tab w:val="left" w:pos="2574"/>
        </w:tabs>
        <w:jc w:val="center"/>
        <w:rPr>
          <w:rFonts w:ascii="Times New Roman" w:hAnsi="Times New Roman"/>
          <w:sz w:val="24"/>
          <w:szCs w:val="24"/>
        </w:rPr>
      </w:pPr>
    </w:p>
    <w:p w14:paraId="6544602C" w14:textId="77777777" w:rsidR="00604856" w:rsidRDefault="00604856" w:rsidP="00407D99">
      <w:pPr>
        <w:tabs>
          <w:tab w:val="left" w:pos="2574"/>
        </w:tabs>
        <w:jc w:val="center"/>
        <w:rPr>
          <w:rFonts w:ascii="Times New Roman" w:hAnsi="Times New Roman"/>
          <w:sz w:val="24"/>
          <w:szCs w:val="24"/>
        </w:rPr>
      </w:pPr>
    </w:p>
    <w:p w14:paraId="0B2A6F16" w14:textId="77777777" w:rsidR="00604856" w:rsidRDefault="00604856" w:rsidP="00407D99">
      <w:pPr>
        <w:tabs>
          <w:tab w:val="left" w:pos="2574"/>
        </w:tabs>
        <w:jc w:val="center"/>
        <w:rPr>
          <w:rFonts w:ascii="Times New Roman" w:hAnsi="Times New Roman"/>
          <w:sz w:val="24"/>
          <w:szCs w:val="24"/>
        </w:rPr>
      </w:pPr>
    </w:p>
    <w:p w14:paraId="75F45AC8" w14:textId="77777777" w:rsidR="00604856" w:rsidRDefault="00604856" w:rsidP="00407D99">
      <w:pPr>
        <w:tabs>
          <w:tab w:val="left" w:pos="2574"/>
        </w:tabs>
        <w:jc w:val="center"/>
        <w:rPr>
          <w:rFonts w:ascii="Times New Roman" w:hAnsi="Times New Roman"/>
          <w:sz w:val="24"/>
          <w:szCs w:val="24"/>
        </w:rPr>
      </w:pPr>
    </w:p>
    <w:p w14:paraId="3A4BA8E9" w14:textId="77777777" w:rsidR="00604856" w:rsidRDefault="00604856" w:rsidP="00407D99">
      <w:pPr>
        <w:tabs>
          <w:tab w:val="left" w:pos="2574"/>
        </w:tabs>
        <w:jc w:val="center"/>
        <w:rPr>
          <w:rFonts w:ascii="Times New Roman" w:hAnsi="Times New Roman"/>
          <w:sz w:val="24"/>
          <w:szCs w:val="24"/>
        </w:rPr>
      </w:pPr>
    </w:p>
    <w:p w14:paraId="039BCF09" w14:textId="77777777" w:rsidR="00604856" w:rsidRDefault="00604856" w:rsidP="00407D99">
      <w:pPr>
        <w:tabs>
          <w:tab w:val="left" w:pos="2574"/>
        </w:tabs>
        <w:jc w:val="center"/>
        <w:rPr>
          <w:rFonts w:ascii="Times New Roman" w:hAnsi="Times New Roman"/>
          <w:sz w:val="24"/>
          <w:szCs w:val="24"/>
        </w:rPr>
      </w:pPr>
    </w:p>
    <w:p w14:paraId="0B623E53" w14:textId="77777777" w:rsidR="00604856" w:rsidRDefault="00604856" w:rsidP="00407D99">
      <w:pPr>
        <w:tabs>
          <w:tab w:val="left" w:pos="2574"/>
        </w:tabs>
        <w:jc w:val="center"/>
        <w:rPr>
          <w:rFonts w:ascii="Times New Roman" w:hAnsi="Times New Roman"/>
          <w:sz w:val="24"/>
          <w:szCs w:val="24"/>
        </w:rPr>
      </w:pPr>
    </w:p>
    <w:p w14:paraId="52FDB684" w14:textId="77777777" w:rsidR="00604856" w:rsidRPr="009429CC" w:rsidRDefault="00604856" w:rsidP="00407D99">
      <w:pPr>
        <w:tabs>
          <w:tab w:val="left" w:pos="2574"/>
        </w:tabs>
        <w:jc w:val="center"/>
        <w:rPr>
          <w:rFonts w:ascii="Times New Roman" w:hAnsi="Times New Roman"/>
          <w:sz w:val="24"/>
          <w:szCs w:val="24"/>
        </w:rPr>
      </w:pPr>
    </w:p>
    <w:p w14:paraId="6A4FC0EA" w14:textId="77777777" w:rsidR="00604856" w:rsidRPr="009429CC" w:rsidRDefault="00604856" w:rsidP="00407D99">
      <w:pPr>
        <w:tabs>
          <w:tab w:val="left" w:pos="2574"/>
        </w:tabs>
        <w:jc w:val="center"/>
        <w:rPr>
          <w:rFonts w:ascii="Times New Roman" w:hAnsi="Times New Roman"/>
          <w:sz w:val="24"/>
          <w:szCs w:val="24"/>
        </w:rPr>
      </w:pPr>
    </w:p>
    <w:p w14:paraId="10A8BE7B" w14:textId="77777777" w:rsidR="00604856" w:rsidRPr="00D75BCA" w:rsidRDefault="00604856" w:rsidP="00407D99">
      <w:pPr>
        <w:jc w:val="center"/>
        <w:rPr>
          <w:rFonts w:ascii="Times New Roman" w:hAnsi="Times New Roman"/>
          <w:b/>
          <w:sz w:val="32"/>
          <w:szCs w:val="32"/>
        </w:rPr>
      </w:pPr>
      <w:r w:rsidRPr="00D75BCA">
        <w:rPr>
          <w:rFonts w:ascii="Times New Roman" w:hAnsi="Times New Roman"/>
          <w:b/>
          <w:sz w:val="32"/>
          <w:szCs w:val="32"/>
        </w:rPr>
        <w:t>FORMACIÓN PROFESIONAL BÁSICA</w:t>
      </w:r>
    </w:p>
    <w:p w14:paraId="34A0369F" w14:textId="77777777" w:rsidR="00604856" w:rsidRPr="00D75BCA" w:rsidRDefault="00604856" w:rsidP="00407D99">
      <w:pPr>
        <w:jc w:val="center"/>
        <w:rPr>
          <w:rFonts w:ascii="Times New Roman" w:hAnsi="Times New Roman"/>
          <w:b/>
          <w:sz w:val="32"/>
          <w:szCs w:val="32"/>
        </w:rPr>
      </w:pPr>
    </w:p>
    <w:p w14:paraId="015C459C" w14:textId="77777777" w:rsidR="00604856" w:rsidRPr="00D75BCA" w:rsidRDefault="00604856" w:rsidP="00407D99">
      <w:pPr>
        <w:jc w:val="center"/>
        <w:rPr>
          <w:rFonts w:ascii="Times New Roman" w:hAnsi="Times New Roman"/>
          <w:b/>
          <w:sz w:val="32"/>
          <w:szCs w:val="32"/>
        </w:rPr>
      </w:pPr>
    </w:p>
    <w:p w14:paraId="4BE72EF6" w14:textId="77777777" w:rsidR="00604856" w:rsidRPr="00D75BCA" w:rsidRDefault="00604856" w:rsidP="00407D99">
      <w:pPr>
        <w:jc w:val="center"/>
        <w:rPr>
          <w:rFonts w:ascii="Times New Roman" w:hAnsi="Times New Roman"/>
          <w:b/>
          <w:sz w:val="32"/>
          <w:szCs w:val="32"/>
        </w:rPr>
      </w:pPr>
    </w:p>
    <w:p w14:paraId="7F018388" w14:textId="77777777" w:rsidR="00604856" w:rsidRPr="00D75BCA" w:rsidRDefault="00604856" w:rsidP="00407D99">
      <w:pPr>
        <w:jc w:val="center"/>
        <w:rPr>
          <w:rFonts w:ascii="Times New Roman" w:hAnsi="Times New Roman"/>
          <w:b/>
          <w:sz w:val="32"/>
          <w:szCs w:val="32"/>
        </w:rPr>
      </w:pPr>
    </w:p>
    <w:p w14:paraId="782000D9" w14:textId="77777777" w:rsidR="00604856" w:rsidRPr="00D75BCA" w:rsidRDefault="00604856" w:rsidP="00407D99">
      <w:pPr>
        <w:jc w:val="center"/>
        <w:rPr>
          <w:rFonts w:ascii="Times New Roman" w:hAnsi="Times New Roman"/>
          <w:b/>
          <w:sz w:val="32"/>
          <w:szCs w:val="32"/>
        </w:rPr>
      </w:pPr>
    </w:p>
    <w:p w14:paraId="7ECD7C30" w14:textId="77777777" w:rsidR="00604856" w:rsidRPr="00D75BCA" w:rsidRDefault="00604856" w:rsidP="00407D99">
      <w:pPr>
        <w:jc w:val="center"/>
        <w:rPr>
          <w:rFonts w:ascii="Times New Roman" w:hAnsi="Times New Roman"/>
          <w:b/>
          <w:bCs/>
          <w:sz w:val="32"/>
          <w:szCs w:val="32"/>
        </w:rPr>
      </w:pPr>
    </w:p>
    <w:p w14:paraId="2C224B47" w14:textId="77777777" w:rsidR="00604856" w:rsidRPr="00D75BCA" w:rsidRDefault="00604856" w:rsidP="00407D99">
      <w:pPr>
        <w:jc w:val="center"/>
        <w:rPr>
          <w:rFonts w:ascii="Times New Roman" w:hAnsi="Times New Roman"/>
          <w:b/>
          <w:sz w:val="32"/>
          <w:szCs w:val="32"/>
        </w:rPr>
      </w:pPr>
      <w:r w:rsidRPr="00D75BCA">
        <w:rPr>
          <w:rFonts w:ascii="Times New Roman" w:hAnsi="Times New Roman"/>
          <w:b/>
          <w:sz w:val="32"/>
          <w:szCs w:val="32"/>
        </w:rPr>
        <w:t>PROGRAMACIÓN DIDÁCTICA</w:t>
      </w:r>
    </w:p>
    <w:p w14:paraId="3AAEB6CA" w14:textId="77777777" w:rsidR="00604856" w:rsidRPr="00D75BCA" w:rsidRDefault="00604856" w:rsidP="00407D99">
      <w:pPr>
        <w:jc w:val="center"/>
        <w:rPr>
          <w:rFonts w:ascii="Times New Roman" w:hAnsi="Times New Roman"/>
          <w:b/>
          <w:sz w:val="32"/>
          <w:szCs w:val="32"/>
        </w:rPr>
      </w:pPr>
    </w:p>
    <w:p w14:paraId="5BA72E9C" w14:textId="77777777" w:rsidR="00604856" w:rsidRPr="00D75BCA" w:rsidRDefault="00604856" w:rsidP="00407D99">
      <w:pPr>
        <w:jc w:val="center"/>
        <w:rPr>
          <w:rFonts w:ascii="Times New Roman" w:hAnsi="Times New Roman"/>
          <w:b/>
          <w:sz w:val="32"/>
          <w:szCs w:val="32"/>
        </w:rPr>
      </w:pPr>
      <w:r w:rsidRPr="00D75BCA">
        <w:rPr>
          <w:rFonts w:ascii="Times New Roman" w:hAnsi="Times New Roman"/>
          <w:b/>
          <w:sz w:val="32"/>
          <w:szCs w:val="32"/>
        </w:rPr>
        <w:t>DEPILACIÓN MECÁNICA Y DECOLORACIÓN DEL VELLO SUPERFLUO</w:t>
      </w:r>
    </w:p>
    <w:p w14:paraId="37B3FE99" w14:textId="77777777" w:rsidR="00604856" w:rsidRPr="00D75BCA" w:rsidRDefault="00604856" w:rsidP="00407D99">
      <w:pPr>
        <w:jc w:val="center"/>
        <w:rPr>
          <w:rFonts w:ascii="Times New Roman" w:hAnsi="Times New Roman"/>
          <w:b/>
          <w:sz w:val="32"/>
          <w:szCs w:val="32"/>
        </w:rPr>
      </w:pPr>
    </w:p>
    <w:p w14:paraId="0F3B0AF4" w14:textId="77777777" w:rsidR="00604856" w:rsidRPr="00D75BCA" w:rsidRDefault="00604856" w:rsidP="00407D99">
      <w:pPr>
        <w:jc w:val="center"/>
        <w:rPr>
          <w:rFonts w:ascii="Times New Roman" w:hAnsi="Times New Roman"/>
          <w:b/>
          <w:sz w:val="32"/>
          <w:szCs w:val="32"/>
        </w:rPr>
      </w:pPr>
      <w:r w:rsidRPr="00D75BCA">
        <w:rPr>
          <w:rFonts w:ascii="Times New Roman" w:hAnsi="Times New Roman"/>
          <w:b/>
          <w:sz w:val="32"/>
          <w:szCs w:val="32"/>
        </w:rPr>
        <w:t>CÓDIGO: 3062</w:t>
      </w:r>
    </w:p>
    <w:p w14:paraId="671FDE2C" w14:textId="77777777" w:rsidR="00604856" w:rsidRPr="00D75BCA" w:rsidRDefault="005F34B7" w:rsidP="00407D99">
      <w:pPr>
        <w:jc w:val="center"/>
        <w:rPr>
          <w:rFonts w:ascii="Times New Roman" w:hAnsi="Times New Roman"/>
          <w:sz w:val="32"/>
          <w:szCs w:val="32"/>
        </w:rPr>
      </w:pPr>
      <w:r w:rsidRPr="00D75BCA">
        <w:rPr>
          <w:rFonts w:ascii="Times New Roman" w:hAnsi="Times New Roman"/>
          <w:sz w:val="32"/>
          <w:szCs w:val="32"/>
        </w:rPr>
        <w:t>DURACIÓN: 140 H</w:t>
      </w:r>
    </w:p>
    <w:p w14:paraId="4C9B2C47" w14:textId="77777777" w:rsidR="00604856" w:rsidRPr="00D75BCA" w:rsidRDefault="00604856" w:rsidP="00407D99">
      <w:pPr>
        <w:jc w:val="center"/>
        <w:rPr>
          <w:rFonts w:ascii="Times New Roman" w:hAnsi="Times New Roman"/>
          <w:sz w:val="32"/>
          <w:szCs w:val="32"/>
        </w:rPr>
      </w:pPr>
    </w:p>
    <w:p w14:paraId="77FE8804" w14:textId="77777777" w:rsidR="00604856" w:rsidRPr="00D75BCA" w:rsidRDefault="00604856" w:rsidP="00407D99">
      <w:pPr>
        <w:jc w:val="center"/>
        <w:rPr>
          <w:rFonts w:ascii="Times New Roman" w:hAnsi="Times New Roman"/>
          <w:sz w:val="32"/>
          <w:szCs w:val="32"/>
        </w:rPr>
      </w:pPr>
    </w:p>
    <w:p w14:paraId="7AB4F4B1" w14:textId="77777777" w:rsidR="00604856" w:rsidRPr="00D75BCA" w:rsidRDefault="00604856" w:rsidP="00407D99">
      <w:pPr>
        <w:jc w:val="center"/>
        <w:rPr>
          <w:rFonts w:ascii="Times New Roman" w:hAnsi="Times New Roman"/>
          <w:sz w:val="32"/>
          <w:szCs w:val="32"/>
        </w:rPr>
      </w:pPr>
    </w:p>
    <w:p w14:paraId="0B1C123B" w14:textId="77777777" w:rsidR="00604856" w:rsidRPr="00D75BCA" w:rsidRDefault="00604856" w:rsidP="00407D99">
      <w:pPr>
        <w:jc w:val="center"/>
        <w:rPr>
          <w:rFonts w:ascii="Times New Roman" w:hAnsi="Times New Roman"/>
          <w:sz w:val="32"/>
          <w:szCs w:val="32"/>
        </w:rPr>
      </w:pPr>
    </w:p>
    <w:p w14:paraId="4EF41283" w14:textId="77777777" w:rsidR="00604856" w:rsidRPr="00D75BCA" w:rsidRDefault="00604856" w:rsidP="00407D99">
      <w:pPr>
        <w:jc w:val="center"/>
        <w:rPr>
          <w:rFonts w:ascii="Times New Roman" w:hAnsi="Times New Roman"/>
          <w:sz w:val="32"/>
          <w:szCs w:val="32"/>
        </w:rPr>
      </w:pPr>
    </w:p>
    <w:p w14:paraId="04770475" w14:textId="77777777" w:rsidR="00604856" w:rsidRPr="00D75BCA" w:rsidRDefault="00D63508" w:rsidP="00407D99">
      <w:pPr>
        <w:jc w:val="center"/>
        <w:rPr>
          <w:rFonts w:ascii="Times New Roman" w:hAnsi="Times New Roman"/>
          <w:b/>
          <w:sz w:val="32"/>
          <w:szCs w:val="32"/>
        </w:rPr>
      </w:pPr>
      <w:r w:rsidRPr="00D75BCA">
        <w:rPr>
          <w:rFonts w:ascii="Times New Roman" w:hAnsi="Times New Roman"/>
          <w:b/>
          <w:sz w:val="32"/>
          <w:szCs w:val="32"/>
        </w:rPr>
        <w:t>CURSO: 2020-2021</w:t>
      </w:r>
    </w:p>
    <w:p w14:paraId="64F2C050" w14:textId="77777777" w:rsidR="00604856" w:rsidRPr="005F34B7" w:rsidRDefault="00604856">
      <w:pPr>
        <w:rPr>
          <w:sz w:val="36"/>
          <w:szCs w:val="36"/>
        </w:rPr>
      </w:pPr>
    </w:p>
    <w:p w14:paraId="4FC8A5A9" w14:textId="77777777" w:rsidR="00604856" w:rsidRPr="005F34B7" w:rsidRDefault="00604856">
      <w:pPr>
        <w:rPr>
          <w:sz w:val="36"/>
          <w:szCs w:val="36"/>
        </w:rPr>
      </w:pPr>
    </w:p>
    <w:p w14:paraId="5F88341C" w14:textId="77777777" w:rsidR="00604856" w:rsidRPr="005F34B7" w:rsidRDefault="00604856">
      <w:pPr>
        <w:rPr>
          <w:sz w:val="36"/>
          <w:szCs w:val="36"/>
        </w:rPr>
      </w:pPr>
    </w:p>
    <w:p w14:paraId="07440FB6" w14:textId="77777777" w:rsidR="00604856" w:rsidRPr="005F34B7" w:rsidRDefault="00604856">
      <w:pPr>
        <w:spacing w:after="200" w:line="276" w:lineRule="auto"/>
        <w:rPr>
          <w:sz w:val="36"/>
          <w:szCs w:val="36"/>
        </w:rPr>
      </w:pPr>
      <w:r w:rsidRPr="005F34B7">
        <w:rPr>
          <w:sz w:val="36"/>
          <w:szCs w:val="36"/>
        </w:rPr>
        <w:br w:type="page"/>
      </w:r>
    </w:p>
    <w:p w14:paraId="09F42DFC" w14:textId="0959F05D" w:rsidR="00604856" w:rsidRPr="005F34B7" w:rsidRDefault="00604856" w:rsidP="00227E91">
      <w:pPr>
        <w:rPr>
          <w:rFonts w:ascii="Times New Roman" w:hAnsi="Times New Roman"/>
          <w:sz w:val="24"/>
          <w:szCs w:val="24"/>
        </w:rPr>
      </w:pPr>
      <w:r w:rsidRPr="005F34B7">
        <w:rPr>
          <w:sz w:val="36"/>
          <w:szCs w:val="36"/>
        </w:rPr>
        <w:lastRenderedPageBreak/>
        <w:t xml:space="preserve">  </w:t>
      </w:r>
      <w:r w:rsidR="003A5AEC" w:rsidRPr="005F34B7">
        <w:rPr>
          <w:rFonts w:ascii="Times New Roman" w:hAnsi="Times New Roman"/>
          <w:sz w:val="24"/>
          <w:szCs w:val="24"/>
        </w:rPr>
        <w:t>Índice</w:t>
      </w:r>
    </w:p>
    <w:p w14:paraId="7794C96D" w14:textId="77777777" w:rsidR="00604856" w:rsidRPr="005F34B7" w:rsidRDefault="00604856" w:rsidP="006A6436">
      <w:pPr>
        <w:spacing w:after="200" w:line="276" w:lineRule="auto"/>
        <w:rPr>
          <w:sz w:val="36"/>
          <w:szCs w:val="36"/>
        </w:rPr>
      </w:pPr>
      <w:r w:rsidRPr="005F34B7">
        <w:rPr>
          <w:sz w:val="24"/>
          <w:szCs w:val="24"/>
        </w:rPr>
        <w:t>1.INTRODUCCIÓN</w:t>
      </w:r>
      <w:r w:rsidR="00692ED4" w:rsidRPr="005F34B7">
        <w:rPr>
          <w:sz w:val="24"/>
          <w:szCs w:val="24"/>
        </w:rPr>
        <w:t xml:space="preserve"> ……………………………………………………………………4</w:t>
      </w:r>
    </w:p>
    <w:p w14:paraId="2200533C" w14:textId="77777777" w:rsidR="00604856" w:rsidRPr="005F34B7" w:rsidRDefault="00604856" w:rsidP="00940D60">
      <w:pPr>
        <w:pStyle w:val="Prrafodelista"/>
        <w:numPr>
          <w:ilvl w:val="1"/>
          <w:numId w:val="12"/>
        </w:numPr>
        <w:spacing w:after="200" w:line="276" w:lineRule="auto"/>
      </w:pPr>
      <w:r w:rsidRPr="005F34B7">
        <w:t>Identificación del titulo</w:t>
      </w:r>
    </w:p>
    <w:p w14:paraId="0185E95C" w14:textId="77777777" w:rsidR="00604856" w:rsidRPr="005F34B7" w:rsidRDefault="00604856" w:rsidP="00940D60">
      <w:pPr>
        <w:pStyle w:val="Prrafodelista"/>
        <w:numPr>
          <w:ilvl w:val="1"/>
          <w:numId w:val="12"/>
        </w:numPr>
        <w:spacing w:after="200" w:line="276" w:lineRule="auto"/>
      </w:pPr>
      <w:r w:rsidRPr="005F34B7">
        <w:t>Normativa</w:t>
      </w:r>
    </w:p>
    <w:p w14:paraId="0956299E" w14:textId="77777777" w:rsidR="00604856" w:rsidRDefault="00604856" w:rsidP="00940D60">
      <w:pPr>
        <w:pStyle w:val="Prrafodelista"/>
        <w:numPr>
          <w:ilvl w:val="1"/>
          <w:numId w:val="12"/>
        </w:numPr>
        <w:spacing w:after="200" w:line="276" w:lineRule="auto"/>
      </w:pPr>
      <w:r w:rsidRPr="005F34B7">
        <w:t>Duración del módulo</w:t>
      </w:r>
    </w:p>
    <w:p w14:paraId="498758E8" w14:textId="77777777" w:rsidR="00485672" w:rsidRPr="005F34B7" w:rsidRDefault="00485672" w:rsidP="00485672">
      <w:pPr>
        <w:pStyle w:val="Prrafodelista"/>
        <w:spacing w:after="200" w:line="276" w:lineRule="auto"/>
        <w:ind w:left="1080"/>
      </w:pPr>
    </w:p>
    <w:p w14:paraId="686A9EB3" w14:textId="77777777" w:rsidR="00964F1A" w:rsidRPr="005F34B7" w:rsidRDefault="00964F1A" w:rsidP="00940D60">
      <w:pPr>
        <w:pStyle w:val="Prrafodelista"/>
        <w:numPr>
          <w:ilvl w:val="0"/>
          <w:numId w:val="12"/>
        </w:numPr>
        <w:spacing w:after="200" w:line="276" w:lineRule="auto"/>
      </w:pPr>
      <w:r w:rsidRPr="005F34B7">
        <w:t>COMPETENCIA GENERAL DEL TITULO…………………………………</w:t>
      </w:r>
      <w:proofErr w:type="gramStart"/>
      <w:r w:rsidRPr="005F34B7">
        <w:t>……</w:t>
      </w:r>
      <w:r w:rsidR="00692ED4" w:rsidRPr="005F34B7">
        <w:t>.</w:t>
      </w:r>
      <w:proofErr w:type="gramEnd"/>
      <w:r w:rsidR="00692ED4" w:rsidRPr="005F34B7">
        <w:t>4</w:t>
      </w:r>
    </w:p>
    <w:p w14:paraId="5D571616" w14:textId="77777777" w:rsidR="0015411C" w:rsidRPr="005F34B7" w:rsidRDefault="00964F1A" w:rsidP="00940D60">
      <w:pPr>
        <w:pStyle w:val="Prrafodelista"/>
        <w:numPr>
          <w:ilvl w:val="0"/>
          <w:numId w:val="12"/>
        </w:numPr>
        <w:jc w:val="both"/>
        <w:rPr>
          <w:b/>
        </w:rPr>
      </w:pPr>
      <w:r w:rsidRPr="005F34B7">
        <w:t>COMPETENCIAS DEL TITULO……………………………………………</w:t>
      </w:r>
      <w:proofErr w:type="gramStart"/>
      <w:r w:rsidRPr="005F34B7">
        <w:t>……</w:t>
      </w:r>
      <w:r w:rsidR="005C65BB" w:rsidRPr="005F34B7">
        <w:t>.</w:t>
      </w:r>
      <w:proofErr w:type="gramEnd"/>
      <w:r w:rsidR="005C65BB" w:rsidRPr="005F34B7">
        <w:t>.5</w:t>
      </w:r>
      <w:r w:rsidR="0015411C" w:rsidRPr="005F34B7">
        <w:rPr>
          <w:b/>
        </w:rPr>
        <w:t xml:space="preserve"> </w:t>
      </w:r>
    </w:p>
    <w:p w14:paraId="70F73AC2" w14:textId="77777777" w:rsidR="00692ED4" w:rsidRPr="005F34B7" w:rsidRDefault="00692ED4" w:rsidP="00940D60">
      <w:pPr>
        <w:numPr>
          <w:ilvl w:val="0"/>
          <w:numId w:val="12"/>
        </w:numPr>
        <w:spacing w:after="200" w:line="276" w:lineRule="auto"/>
        <w:jc w:val="both"/>
      </w:pPr>
      <w:r w:rsidRPr="005F34B7">
        <w:rPr>
          <w:rFonts w:ascii="Times New Roman" w:hAnsi="Times New Roman"/>
          <w:sz w:val="24"/>
          <w:szCs w:val="24"/>
        </w:rPr>
        <w:t>OBJETIVOS GENERAL</w:t>
      </w:r>
      <w:r w:rsidR="005C65BB" w:rsidRPr="005F34B7">
        <w:rPr>
          <w:rFonts w:ascii="Times New Roman" w:hAnsi="Times New Roman"/>
          <w:sz w:val="24"/>
          <w:szCs w:val="24"/>
        </w:rPr>
        <w:t>ES DEL TÍTULO………………………………………...6</w:t>
      </w:r>
    </w:p>
    <w:p w14:paraId="57960C7A" w14:textId="77777777" w:rsidR="0015411C" w:rsidRPr="005F34B7" w:rsidRDefault="00692ED4" w:rsidP="00940D60">
      <w:pPr>
        <w:numPr>
          <w:ilvl w:val="0"/>
          <w:numId w:val="12"/>
        </w:numPr>
        <w:spacing w:after="200" w:line="276" w:lineRule="auto"/>
        <w:jc w:val="both"/>
        <w:rPr>
          <w:rFonts w:ascii="Times New Roman" w:hAnsi="Times New Roman"/>
          <w:sz w:val="24"/>
          <w:szCs w:val="24"/>
        </w:rPr>
      </w:pPr>
      <w:r w:rsidRPr="005F34B7">
        <w:rPr>
          <w:rFonts w:ascii="Times New Roman" w:hAnsi="Times New Roman"/>
          <w:sz w:val="24"/>
          <w:szCs w:val="24"/>
        </w:rPr>
        <w:t>U</w:t>
      </w:r>
      <w:r w:rsidR="0015411C" w:rsidRPr="005F34B7">
        <w:rPr>
          <w:rFonts w:ascii="Times New Roman" w:hAnsi="Times New Roman"/>
          <w:sz w:val="24"/>
          <w:szCs w:val="24"/>
        </w:rPr>
        <w:t>NIDADES DE COMPETENCIA ASOCIADAS AL MÓDULO PROFESIONAL</w:t>
      </w:r>
      <w:r w:rsidRPr="005F34B7">
        <w:rPr>
          <w:rFonts w:ascii="Times New Roman" w:hAnsi="Times New Roman"/>
          <w:sz w:val="24"/>
          <w:szCs w:val="24"/>
        </w:rPr>
        <w:t>………………………………………………………………</w:t>
      </w:r>
      <w:proofErr w:type="gramStart"/>
      <w:r w:rsidRPr="005F34B7">
        <w:rPr>
          <w:rFonts w:ascii="Times New Roman" w:hAnsi="Times New Roman"/>
          <w:sz w:val="24"/>
          <w:szCs w:val="24"/>
        </w:rPr>
        <w:t>…….</w:t>
      </w:r>
      <w:proofErr w:type="gramEnd"/>
      <w:r w:rsidRPr="005F34B7">
        <w:rPr>
          <w:rFonts w:ascii="Times New Roman" w:hAnsi="Times New Roman"/>
          <w:sz w:val="24"/>
          <w:szCs w:val="24"/>
        </w:rPr>
        <w:t>.8</w:t>
      </w:r>
    </w:p>
    <w:p w14:paraId="326982A8" w14:textId="77777777" w:rsidR="00692ED4" w:rsidRPr="005F34B7" w:rsidRDefault="00692ED4" w:rsidP="00692ED4">
      <w:pPr>
        <w:pStyle w:val="Pa10"/>
        <w:spacing w:before="220" w:after="143"/>
        <w:jc w:val="both"/>
        <w:rPr>
          <w:rFonts w:ascii="Times New Roman" w:hAnsi="Times New Roman"/>
          <w:color w:val="000000"/>
        </w:rPr>
      </w:pPr>
      <w:r w:rsidRPr="005F34B7">
        <w:rPr>
          <w:rFonts w:ascii="Times New Roman" w:hAnsi="Times New Roman"/>
          <w:iCs/>
          <w:color w:val="000000"/>
        </w:rPr>
        <w:t>6. COMPE</w:t>
      </w:r>
      <w:r w:rsidR="00D756B4" w:rsidRPr="005F34B7">
        <w:rPr>
          <w:rFonts w:ascii="Times New Roman" w:hAnsi="Times New Roman"/>
          <w:iCs/>
          <w:color w:val="000000"/>
        </w:rPr>
        <w:t>TE</w:t>
      </w:r>
      <w:r w:rsidRPr="005F34B7">
        <w:rPr>
          <w:rFonts w:ascii="Times New Roman" w:hAnsi="Times New Roman"/>
          <w:iCs/>
          <w:color w:val="000000"/>
        </w:rPr>
        <w:t>NCIAS Y CONTENIDOS DE CARÁCTER TRANSVERSAL</w:t>
      </w:r>
      <w:proofErr w:type="gramStart"/>
      <w:r w:rsidR="00D756B4" w:rsidRPr="005F34B7">
        <w:rPr>
          <w:rFonts w:ascii="Times New Roman" w:hAnsi="Times New Roman"/>
          <w:iCs/>
          <w:color w:val="000000"/>
        </w:rPr>
        <w:t>…….</w:t>
      </w:r>
      <w:proofErr w:type="gramEnd"/>
      <w:r w:rsidR="0076554F">
        <w:rPr>
          <w:rFonts w:ascii="Times New Roman" w:hAnsi="Times New Roman"/>
          <w:iCs/>
          <w:color w:val="000000"/>
        </w:rPr>
        <w:t>.</w:t>
      </w:r>
      <w:r w:rsidRPr="005F34B7">
        <w:rPr>
          <w:rFonts w:ascii="Times New Roman" w:hAnsi="Times New Roman"/>
          <w:iCs/>
          <w:color w:val="000000"/>
        </w:rPr>
        <w:t>….9</w:t>
      </w:r>
    </w:p>
    <w:p w14:paraId="14C634CF" w14:textId="77777777" w:rsidR="00604856" w:rsidRPr="005F34B7" w:rsidRDefault="00692ED4" w:rsidP="003A5AEC">
      <w:pPr>
        <w:spacing w:after="200" w:line="276" w:lineRule="auto"/>
        <w:rPr>
          <w:rFonts w:ascii="Times New Roman" w:hAnsi="Times New Roman"/>
          <w:sz w:val="24"/>
          <w:szCs w:val="24"/>
        </w:rPr>
      </w:pPr>
      <w:r w:rsidRPr="005F34B7">
        <w:rPr>
          <w:rFonts w:ascii="Times New Roman" w:hAnsi="Times New Roman"/>
          <w:sz w:val="24"/>
          <w:szCs w:val="24"/>
        </w:rPr>
        <w:t>7</w:t>
      </w:r>
      <w:r w:rsidR="00604856" w:rsidRPr="005F34B7">
        <w:rPr>
          <w:rFonts w:ascii="Times New Roman" w:hAnsi="Times New Roman"/>
          <w:sz w:val="24"/>
          <w:szCs w:val="24"/>
        </w:rPr>
        <w:t>. CONTENIDOS Y SECUENCIACIÓ</w:t>
      </w:r>
      <w:r w:rsidRPr="005F34B7">
        <w:rPr>
          <w:rFonts w:ascii="Times New Roman" w:hAnsi="Times New Roman"/>
          <w:sz w:val="24"/>
          <w:szCs w:val="24"/>
        </w:rPr>
        <w:t>N…………………………</w:t>
      </w:r>
      <w:r w:rsidR="00AB4DF6" w:rsidRPr="005F34B7">
        <w:rPr>
          <w:rFonts w:ascii="Times New Roman" w:hAnsi="Times New Roman"/>
          <w:sz w:val="24"/>
          <w:szCs w:val="24"/>
        </w:rPr>
        <w:t>...</w:t>
      </w:r>
      <w:r w:rsidRPr="005F34B7">
        <w:rPr>
          <w:rFonts w:ascii="Times New Roman" w:hAnsi="Times New Roman"/>
          <w:sz w:val="24"/>
          <w:szCs w:val="24"/>
        </w:rPr>
        <w:t>…………………10</w:t>
      </w:r>
    </w:p>
    <w:p w14:paraId="12E4B182" w14:textId="77777777" w:rsidR="00604856" w:rsidRDefault="00692ED4" w:rsidP="006A6436">
      <w:pPr>
        <w:spacing w:after="200" w:line="276" w:lineRule="auto"/>
        <w:rPr>
          <w:rFonts w:ascii="Times New Roman" w:hAnsi="Times New Roman"/>
          <w:sz w:val="24"/>
          <w:szCs w:val="24"/>
        </w:rPr>
      </w:pPr>
      <w:r w:rsidRPr="005F34B7">
        <w:rPr>
          <w:rFonts w:ascii="Times New Roman" w:hAnsi="Times New Roman"/>
          <w:sz w:val="24"/>
          <w:szCs w:val="24"/>
        </w:rPr>
        <w:t>8</w:t>
      </w:r>
      <w:r w:rsidR="00604856" w:rsidRPr="005F34B7">
        <w:rPr>
          <w:rFonts w:ascii="Times New Roman" w:hAnsi="Times New Roman"/>
          <w:sz w:val="24"/>
          <w:szCs w:val="24"/>
        </w:rPr>
        <w:t>. CONTENIDOS M</w:t>
      </w:r>
      <w:r w:rsidR="00AB4DF6" w:rsidRPr="005F34B7">
        <w:rPr>
          <w:rFonts w:ascii="Times New Roman" w:hAnsi="Times New Roman"/>
          <w:sz w:val="24"/>
          <w:szCs w:val="24"/>
        </w:rPr>
        <w:t>ÍNIMOS……………………………………………………</w:t>
      </w:r>
      <w:proofErr w:type="gramStart"/>
      <w:r w:rsidR="00AB4DF6" w:rsidRPr="005F34B7">
        <w:rPr>
          <w:rFonts w:ascii="Times New Roman" w:hAnsi="Times New Roman"/>
          <w:sz w:val="24"/>
          <w:szCs w:val="24"/>
        </w:rPr>
        <w:t>…….</w:t>
      </w:r>
      <w:proofErr w:type="gramEnd"/>
      <w:r w:rsidR="00AB4DF6" w:rsidRPr="005F34B7">
        <w:rPr>
          <w:rFonts w:ascii="Times New Roman" w:hAnsi="Times New Roman"/>
          <w:sz w:val="24"/>
          <w:szCs w:val="24"/>
        </w:rPr>
        <w:t>12</w:t>
      </w:r>
    </w:p>
    <w:p w14:paraId="6A7A8691" w14:textId="77777777" w:rsidR="003E24AE" w:rsidRPr="007B022B" w:rsidRDefault="007B022B" w:rsidP="003E24AE">
      <w:pPr>
        <w:spacing w:line="276" w:lineRule="auto"/>
        <w:rPr>
          <w:rFonts w:ascii="Times New Roman" w:hAnsi="Times New Roman"/>
          <w:sz w:val="24"/>
          <w:szCs w:val="24"/>
        </w:rPr>
      </w:pPr>
      <w:r>
        <w:rPr>
          <w:rFonts w:ascii="Times New Roman" w:hAnsi="Times New Roman"/>
        </w:rPr>
        <w:t xml:space="preserve">     </w:t>
      </w:r>
      <w:r w:rsidRPr="007B022B">
        <w:rPr>
          <w:rFonts w:ascii="Times New Roman" w:hAnsi="Times New Roman"/>
          <w:sz w:val="24"/>
          <w:szCs w:val="24"/>
        </w:rPr>
        <w:t>8.1 Transversalidad</w:t>
      </w:r>
    </w:p>
    <w:p w14:paraId="7989474F" w14:textId="77777777" w:rsidR="003E24AE" w:rsidRPr="003E24AE" w:rsidRDefault="003E24AE" w:rsidP="003E24AE">
      <w:pPr>
        <w:spacing w:line="276" w:lineRule="auto"/>
        <w:rPr>
          <w:rFonts w:ascii="Times New Roman" w:hAnsi="Times New Roman"/>
        </w:rPr>
      </w:pPr>
    </w:p>
    <w:p w14:paraId="22818B5A" w14:textId="77777777" w:rsidR="00604856" w:rsidRPr="005F34B7" w:rsidRDefault="00AB4DF6" w:rsidP="006A6436">
      <w:pPr>
        <w:spacing w:after="200" w:line="276" w:lineRule="auto"/>
        <w:rPr>
          <w:rFonts w:ascii="Times New Roman" w:hAnsi="Times New Roman"/>
          <w:sz w:val="24"/>
          <w:szCs w:val="24"/>
        </w:rPr>
      </w:pPr>
      <w:r w:rsidRPr="005F34B7">
        <w:rPr>
          <w:rFonts w:ascii="Times New Roman" w:hAnsi="Times New Roman"/>
          <w:sz w:val="24"/>
          <w:szCs w:val="24"/>
        </w:rPr>
        <w:t>9</w:t>
      </w:r>
      <w:r w:rsidR="00604856" w:rsidRPr="005F34B7">
        <w:rPr>
          <w:rFonts w:ascii="Times New Roman" w:hAnsi="Times New Roman"/>
          <w:sz w:val="24"/>
          <w:szCs w:val="24"/>
        </w:rPr>
        <w:t>. TEMPORALIZA</w:t>
      </w:r>
      <w:r w:rsidRPr="005F34B7">
        <w:rPr>
          <w:rFonts w:ascii="Times New Roman" w:hAnsi="Times New Roman"/>
          <w:sz w:val="24"/>
          <w:szCs w:val="24"/>
        </w:rPr>
        <w:t>CIÓN……………………………………………………………...1</w:t>
      </w:r>
      <w:r w:rsidR="00363158">
        <w:rPr>
          <w:rFonts w:ascii="Times New Roman" w:hAnsi="Times New Roman"/>
          <w:sz w:val="24"/>
          <w:szCs w:val="24"/>
        </w:rPr>
        <w:t>5</w:t>
      </w:r>
    </w:p>
    <w:p w14:paraId="5ECBB3AA" w14:textId="77777777" w:rsidR="00AB4DF6" w:rsidRPr="005F34B7" w:rsidRDefault="00AB4DF6" w:rsidP="00AB4DF6">
      <w:pPr>
        <w:pStyle w:val="Prrafodelista"/>
        <w:spacing w:line="276" w:lineRule="auto"/>
        <w:ind w:left="0"/>
        <w:jc w:val="both"/>
      </w:pPr>
      <w:r w:rsidRPr="005F34B7">
        <w:t>10.ORIENTACIONES P</w:t>
      </w:r>
      <w:r w:rsidR="00363158">
        <w:t>EDAGÓGICAS……………………………………………...15</w:t>
      </w:r>
    </w:p>
    <w:p w14:paraId="47B874E6" w14:textId="77777777" w:rsidR="00AB4DF6" w:rsidRPr="005F34B7" w:rsidRDefault="00AB4DF6" w:rsidP="006A6436">
      <w:pPr>
        <w:spacing w:after="200" w:line="276" w:lineRule="auto"/>
        <w:rPr>
          <w:rFonts w:ascii="Times New Roman" w:hAnsi="Times New Roman"/>
          <w:sz w:val="24"/>
          <w:szCs w:val="24"/>
        </w:rPr>
      </w:pPr>
    </w:p>
    <w:p w14:paraId="0A6963DD" w14:textId="77777777" w:rsidR="00B34C34" w:rsidRDefault="00AB4DF6" w:rsidP="00B34C34">
      <w:pPr>
        <w:spacing w:after="200" w:line="276" w:lineRule="auto"/>
        <w:rPr>
          <w:rFonts w:ascii="Times New Roman" w:hAnsi="Times New Roman"/>
          <w:sz w:val="24"/>
          <w:szCs w:val="24"/>
        </w:rPr>
      </w:pPr>
      <w:r w:rsidRPr="005F34B7">
        <w:rPr>
          <w:rFonts w:ascii="Times New Roman" w:hAnsi="Times New Roman"/>
          <w:sz w:val="24"/>
          <w:szCs w:val="24"/>
        </w:rPr>
        <w:t xml:space="preserve">11. </w:t>
      </w:r>
      <w:r w:rsidR="007B022B" w:rsidRPr="005F34B7">
        <w:rPr>
          <w:rFonts w:ascii="Times New Roman" w:hAnsi="Times New Roman"/>
          <w:sz w:val="24"/>
          <w:szCs w:val="24"/>
        </w:rPr>
        <w:t>METODOLO</w:t>
      </w:r>
      <w:r w:rsidR="007B022B">
        <w:rPr>
          <w:rFonts w:ascii="Times New Roman" w:hAnsi="Times New Roman"/>
          <w:sz w:val="24"/>
          <w:szCs w:val="24"/>
        </w:rPr>
        <w:t>GIA…</w:t>
      </w:r>
      <w:r w:rsidR="00D02D07">
        <w:rPr>
          <w:rFonts w:ascii="Times New Roman" w:hAnsi="Times New Roman"/>
          <w:sz w:val="24"/>
          <w:szCs w:val="24"/>
        </w:rPr>
        <w:t>…………………………………………………………</w:t>
      </w:r>
      <w:proofErr w:type="gramStart"/>
      <w:r w:rsidR="00D02D07">
        <w:rPr>
          <w:rFonts w:ascii="Times New Roman" w:hAnsi="Times New Roman"/>
          <w:sz w:val="24"/>
          <w:szCs w:val="24"/>
        </w:rPr>
        <w:t>…….</w:t>
      </w:r>
      <w:proofErr w:type="gramEnd"/>
      <w:r w:rsidR="00D02D07">
        <w:rPr>
          <w:rFonts w:ascii="Times New Roman" w:hAnsi="Times New Roman"/>
          <w:sz w:val="24"/>
          <w:szCs w:val="24"/>
        </w:rPr>
        <w:t>1</w:t>
      </w:r>
      <w:r w:rsidR="00363158">
        <w:rPr>
          <w:rFonts w:ascii="Times New Roman" w:hAnsi="Times New Roman"/>
          <w:sz w:val="24"/>
          <w:szCs w:val="24"/>
        </w:rPr>
        <w:t>6</w:t>
      </w:r>
    </w:p>
    <w:p w14:paraId="0828D3A1" w14:textId="77777777" w:rsidR="00B34C34" w:rsidRDefault="00B34C34" w:rsidP="00B34C34">
      <w:pPr>
        <w:rPr>
          <w:rFonts w:ascii="Times New Roman" w:hAnsi="Times New Roman"/>
          <w:sz w:val="24"/>
          <w:szCs w:val="24"/>
        </w:rPr>
      </w:pPr>
      <w:r>
        <w:rPr>
          <w:rFonts w:ascii="Times New Roman" w:hAnsi="Times New Roman"/>
          <w:sz w:val="24"/>
          <w:szCs w:val="24"/>
        </w:rPr>
        <w:t xml:space="preserve">               10.1. Medidas de Atenció</w:t>
      </w:r>
      <w:r w:rsidR="007B022B">
        <w:rPr>
          <w:rFonts w:ascii="Times New Roman" w:hAnsi="Times New Roman"/>
          <w:sz w:val="24"/>
          <w:szCs w:val="24"/>
        </w:rPr>
        <w:t>n a la Diversidad</w:t>
      </w:r>
      <w:r>
        <w:rPr>
          <w:rFonts w:ascii="Times New Roman" w:hAnsi="Times New Roman"/>
          <w:sz w:val="24"/>
          <w:szCs w:val="24"/>
        </w:rPr>
        <w:tab/>
      </w:r>
    </w:p>
    <w:p w14:paraId="214B7FC3" w14:textId="77777777" w:rsidR="007B022B" w:rsidRDefault="007B022B" w:rsidP="00B34C34">
      <w:pPr>
        <w:rPr>
          <w:rFonts w:ascii="Times New Roman" w:hAnsi="Times New Roman"/>
          <w:sz w:val="24"/>
          <w:szCs w:val="24"/>
        </w:rPr>
      </w:pPr>
    </w:p>
    <w:p w14:paraId="68711F20" w14:textId="77777777" w:rsidR="00B34C34" w:rsidRDefault="00B34C34" w:rsidP="00B34C34">
      <w:pPr>
        <w:rPr>
          <w:rFonts w:ascii="Times New Roman" w:hAnsi="Times New Roman"/>
          <w:sz w:val="24"/>
          <w:szCs w:val="24"/>
        </w:rPr>
      </w:pPr>
      <w:r>
        <w:rPr>
          <w:rFonts w:ascii="Times New Roman" w:hAnsi="Times New Roman"/>
          <w:sz w:val="24"/>
          <w:szCs w:val="24"/>
        </w:rPr>
        <w:t>11. EVALUACIÓN………...………………………………………………................  17</w:t>
      </w:r>
      <w:r>
        <w:rPr>
          <w:rFonts w:ascii="Times New Roman" w:hAnsi="Times New Roman"/>
          <w:sz w:val="24"/>
          <w:szCs w:val="24"/>
        </w:rPr>
        <w:tab/>
      </w:r>
    </w:p>
    <w:p w14:paraId="56C3ECCF" w14:textId="77777777" w:rsidR="007B022B" w:rsidRDefault="007B022B" w:rsidP="00B34C34">
      <w:pPr>
        <w:rPr>
          <w:rFonts w:ascii="Times New Roman" w:hAnsi="Times New Roman"/>
          <w:sz w:val="24"/>
          <w:szCs w:val="24"/>
        </w:rPr>
      </w:pPr>
    </w:p>
    <w:p w14:paraId="3560A767" w14:textId="77777777" w:rsidR="00B34C34" w:rsidRDefault="00B34C34" w:rsidP="00B34C34">
      <w:pPr>
        <w:rPr>
          <w:rFonts w:ascii="Times New Roman" w:hAnsi="Times New Roman"/>
          <w:sz w:val="24"/>
          <w:szCs w:val="24"/>
        </w:rPr>
      </w:pPr>
      <w:r>
        <w:rPr>
          <w:rFonts w:ascii="Times New Roman" w:hAnsi="Times New Roman"/>
          <w:sz w:val="24"/>
          <w:szCs w:val="24"/>
        </w:rPr>
        <w:tab/>
        <w:t>11.1. Procedimientos</w:t>
      </w:r>
      <w:r w:rsidR="007B022B">
        <w:rPr>
          <w:rFonts w:ascii="Times New Roman" w:hAnsi="Times New Roman"/>
          <w:sz w:val="24"/>
          <w:szCs w:val="24"/>
        </w:rPr>
        <w:t xml:space="preserve"> de evaluación</w:t>
      </w:r>
      <w:r>
        <w:rPr>
          <w:rFonts w:ascii="Times New Roman" w:hAnsi="Times New Roman"/>
          <w:sz w:val="24"/>
          <w:szCs w:val="24"/>
        </w:rPr>
        <w:tab/>
      </w:r>
    </w:p>
    <w:p w14:paraId="5802EAF7" w14:textId="77777777" w:rsidR="00B34C34" w:rsidRDefault="00B34C34" w:rsidP="00B34C34">
      <w:pPr>
        <w:rPr>
          <w:rFonts w:ascii="Times New Roman" w:hAnsi="Times New Roman"/>
          <w:sz w:val="24"/>
          <w:szCs w:val="24"/>
        </w:rPr>
      </w:pPr>
      <w:r>
        <w:rPr>
          <w:rFonts w:ascii="Times New Roman" w:hAnsi="Times New Roman"/>
          <w:sz w:val="24"/>
          <w:szCs w:val="24"/>
        </w:rPr>
        <w:tab/>
        <w:t>11.2. Criterios de c</w:t>
      </w:r>
      <w:r w:rsidR="007B022B">
        <w:rPr>
          <w:rFonts w:ascii="Times New Roman" w:hAnsi="Times New Roman"/>
          <w:sz w:val="24"/>
          <w:szCs w:val="24"/>
        </w:rPr>
        <w:t>alificación</w:t>
      </w:r>
      <w:r>
        <w:rPr>
          <w:rFonts w:ascii="Times New Roman" w:hAnsi="Times New Roman"/>
          <w:sz w:val="24"/>
          <w:szCs w:val="24"/>
        </w:rPr>
        <w:tab/>
      </w:r>
    </w:p>
    <w:p w14:paraId="02FCE9B0" w14:textId="77777777" w:rsidR="00B34C34" w:rsidRDefault="00B34C34" w:rsidP="00B34C34">
      <w:pPr>
        <w:rPr>
          <w:rFonts w:ascii="Times New Roman" w:hAnsi="Times New Roman"/>
          <w:sz w:val="24"/>
          <w:szCs w:val="24"/>
        </w:rPr>
      </w:pPr>
      <w:r>
        <w:rPr>
          <w:rFonts w:ascii="Times New Roman" w:hAnsi="Times New Roman"/>
          <w:sz w:val="24"/>
          <w:szCs w:val="24"/>
        </w:rPr>
        <w:tab/>
        <w:t xml:space="preserve">11.3. Actividades de </w:t>
      </w:r>
      <w:r w:rsidR="007B022B">
        <w:rPr>
          <w:rFonts w:ascii="Times New Roman" w:hAnsi="Times New Roman"/>
          <w:sz w:val="24"/>
          <w:szCs w:val="24"/>
        </w:rPr>
        <w:t>recuperación</w:t>
      </w:r>
    </w:p>
    <w:p w14:paraId="3B9DC441" w14:textId="77777777" w:rsidR="00B34C34" w:rsidRDefault="00B34C34" w:rsidP="00B34C34">
      <w:pPr>
        <w:rPr>
          <w:rFonts w:ascii="Times New Roman" w:hAnsi="Times New Roman"/>
          <w:sz w:val="24"/>
          <w:szCs w:val="24"/>
        </w:rPr>
      </w:pPr>
      <w:r>
        <w:rPr>
          <w:rFonts w:ascii="Times New Roman" w:hAnsi="Times New Roman"/>
          <w:sz w:val="24"/>
          <w:szCs w:val="24"/>
        </w:rPr>
        <w:tab/>
        <w:t xml:space="preserve">11.4. Criterios </w:t>
      </w:r>
      <w:r w:rsidR="007B022B">
        <w:rPr>
          <w:rFonts w:ascii="Times New Roman" w:hAnsi="Times New Roman"/>
          <w:sz w:val="24"/>
          <w:szCs w:val="24"/>
        </w:rPr>
        <w:t>de promoción</w:t>
      </w:r>
      <w:r>
        <w:rPr>
          <w:rFonts w:ascii="Times New Roman" w:hAnsi="Times New Roman"/>
          <w:sz w:val="24"/>
          <w:szCs w:val="24"/>
        </w:rPr>
        <w:tab/>
      </w:r>
    </w:p>
    <w:p w14:paraId="2E7EB7C0" w14:textId="77777777" w:rsidR="007B022B" w:rsidRDefault="007B022B" w:rsidP="00B34C34">
      <w:pPr>
        <w:rPr>
          <w:rFonts w:ascii="Times New Roman" w:hAnsi="Times New Roman"/>
          <w:sz w:val="24"/>
          <w:szCs w:val="24"/>
        </w:rPr>
      </w:pPr>
    </w:p>
    <w:p w14:paraId="4E5C0BD4" w14:textId="77777777" w:rsidR="007B022B" w:rsidRDefault="007B022B" w:rsidP="00B34C34">
      <w:pPr>
        <w:rPr>
          <w:rFonts w:ascii="Times New Roman" w:hAnsi="Times New Roman"/>
          <w:sz w:val="24"/>
          <w:szCs w:val="24"/>
        </w:rPr>
      </w:pPr>
      <w:r>
        <w:rPr>
          <w:rFonts w:ascii="Times New Roman" w:hAnsi="Times New Roman"/>
          <w:sz w:val="24"/>
          <w:szCs w:val="24"/>
        </w:rPr>
        <w:t>12. ACTIVIDADES COMPLEMENTARIAS O EXTRAESCOLARES………</w:t>
      </w:r>
      <w:proofErr w:type="gramStart"/>
      <w:r>
        <w:rPr>
          <w:rFonts w:ascii="Times New Roman" w:hAnsi="Times New Roman"/>
          <w:sz w:val="24"/>
          <w:szCs w:val="24"/>
        </w:rPr>
        <w:t>…….</w:t>
      </w:r>
      <w:proofErr w:type="gramEnd"/>
      <w:r>
        <w:rPr>
          <w:rFonts w:ascii="Times New Roman" w:hAnsi="Times New Roman"/>
          <w:sz w:val="24"/>
          <w:szCs w:val="24"/>
        </w:rPr>
        <w:t>.</w:t>
      </w:r>
      <w:r w:rsidR="00CC3EF8">
        <w:rPr>
          <w:rFonts w:ascii="Times New Roman" w:hAnsi="Times New Roman"/>
          <w:sz w:val="24"/>
          <w:szCs w:val="24"/>
        </w:rPr>
        <w:t>20</w:t>
      </w:r>
    </w:p>
    <w:p w14:paraId="3C3E9E01" w14:textId="77777777" w:rsidR="00485672" w:rsidRDefault="00485672" w:rsidP="00B34C34">
      <w:pPr>
        <w:rPr>
          <w:rFonts w:ascii="Times New Roman" w:hAnsi="Times New Roman"/>
          <w:sz w:val="24"/>
          <w:szCs w:val="24"/>
        </w:rPr>
      </w:pPr>
    </w:p>
    <w:p w14:paraId="49406BF9" w14:textId="77777777" w:rsidR="007B022B" w:rsidRDefault="007B022B" w:rsidP="00B34C34">
      <w:pPr>
        <w:rPr>
          <w:rFonts w:ascii="Times New Roman" w:hAnsi="Times New Roman"/>
          <w:sz w:val="24"/>
          <w:szCs w:val="24"/>
        </w:rPr>
      </w:pPr>
      <w:r>
        <w:rPr>
          <w:rFonts w:ascii="Times New Roman" w:hAnsi="Times New Roman"/>
          <w:sz w:val="24"/>
          <w:szCs w:val="24"/>
        </w:rPr>
        <w:t>13. RECURSOS MATERIALES………………………………………………………</w:t>
      </w:r>
      <w:r w:rsidR="00CC3EF8">
        <w:rPr>
          <w:rFonts w:ascii="Times New Roman" w:hAnsi="Times New Roman"/>
          <w:sz w:val="24"/>
          <w:szCs w:val="24"/>
        </w:rPr>
        <w:t>20</w:t>
      </w:r>
    </w:p>
    <w:p w14:paraId="477B009B" w14:textId="77777777" w:rsidR="00485672" w:rsidRDefault="00485672" w:rsidP="00B34C34">
      <w:pPr>
        <w:rPr>
          <w:rFonts w:ascii="Times New Roman" w:hAnsi="Times New Roman"/>
          <w:sz w:val="24"/>
          <w:szCs w:val="24"/>
        </w:rPr>
      </w:pPr>
    </w:p>
    <w:p w14:paraId="54D30948" w14:textId="77777777" w:rsidR="007B022B" w:rsidRDefault="007B022B" w:rsidP="00B34C34">
      <w:pPr>
        <w:rPr>
          <w:rFonts w:ascii="Times New Roman" w:hAnsi="Times New Roman"/>
          <w:sz w:val="24"/>
          <w:szCs w:val="24"/>
        </w:rPr>
      </w:pPr>
      <w:r>
        <w:rPr>
          <w:rFonts w:ascii="Times New Roman" w:hAnsi="Times New Roman"/>
          <w:sz w:val="24"/>
          <w:szCs w:val="24"/>
        </w:rPr>
        <w:t>14. EVALUACIÓN DE LA PRÁCTICA DOCENTE…………………………………</w:t>
      </w:r>
      <w:r w:rsidR="00CC3EF8">
        <w:rPr>
          <w:rFonts w:ascii="Times New Roman" w:hAnsi="Times New Roman"/>
          <w:sz w:val="24"/>
          <w:szCs w:val="24"/>
        </w:rPr>
        <w:t>21</w:t>
      </w:r>
    </w:p>
    <w:p w14:paraId="3F17FA3B" w14:textId="77777777" w:rsidR="00485672" w:rsidRDefault="00485672" w:rsidP="00B34C34">
      <w:pPr>
        <w:rPr>
          <w:rFonts w:ascii="Times New Roman" w:hAnsi="Times New Roman"/>
          <w:sz w:val="24"/>
          <w:szCs w:val="24"/>
        </w:rPr>
      </w:pPr>
    </w:p>
    <w:p w14:paraId="15E77291" w14:textId="77777777" w:rsidR="007B022B" w:rsidRDefault="007B022B" w:rsidP="00B34C34">
      <w:pPr>
        <w:rPr>
          <w:rFonts w:ascii="Times New Roman" w:hAnsi="Times New Roman"/>
          <w:sz w:val="24"/>
          <w:szCs w:val="24"/>
        </w:rPr>
      </w:pPr>
      <w:r>
        <w:rPr>
          <w:rFonts w:ascii="Times New Roman" w:hAnsi="Times New Roman"/>
          <w:sz w:val="24"/>
          <w:szCs w:val="24"/>
        </w:rPr>
        <w:t xml:space="preserve"> ANEXO I Covid-19</w:t>
      </w:r>
      <w:proofErr w:type="gramStart"/>
      <w:r>
        <w:rPr>
          <w:rFonts w:ascii="Times New Roman" w:hAnsi="Times New Roman"/>
          <w:sz w:val="24"/>
          <w:szCs w:val="24"/>
        </w:rPr>
        <w:t>…</w:t>
      </w:r>
      <w:r w:rsidR="00CC3EF8">
        <w:rPr>
          <w:rFonts w:ascii="Times New Roman" w:hAnsi="Times New Roman"/>
          <w:sz w:val="24"/>
          <w:szCs w:val="24"/>
        </w:rPr>
        <w:t>….</w:t>
      </w:r>
      <w:proofErr w:type="gramEnd"/>
      <w:r>
        <w:rPr>
          <w:rFonts w:ascii="Times New Roman" w:hAnsi="Times New Roman"/>
          <w:sz w:val="24"/>
          <w:szCs w:val="24"/>
        </w:rPr>
        <w:t>……………………………………………………………...</w:t>
      </w:r>
      <w:r w:rsidR="00CC3EF8">
        <w:rPr>
          <w:rFonts w:ascii="Times New Roman" w:hAnsi="Times New Roman"/>
          <w:sz w:val="24"/>
          <w:szCs w:val="24"/>
        </w:rPr>
        <w:t>22</w:t>
      </w:r>
    </w:p>
    <w:p w14:paraId="6B22E2F0" w14:textId="77777777" w:rsidR="007B022B" w:rsidRDefault="007B022B" w:rsidP="00B34C34">
      <w:pPr>
        <w:rPr>
          <w:rFonts w:ascii="Times New Roman" w:hAnsi="Times New Roman"/>
          <w:sz w:val="24"/>
          <w:szCs w:val="24"/>
        </w:rPr>
      </w:pPr>
    </w:p>
    <w:p w14:paraId="34690F38" w14:textId="77777777" w:rsidR="00B34C34" w:rsidRDefault="00B34C34" w:rsidP="00D02D07">
      <w:pPr>
        <w:spacing w:after="200" w:line="276" w:lineRule="auto"/>
        <w:rPr>
          <w:rFonts w:ascii="Times New Roman" w:hAnsi="Times New Roman"/>
          <w:sz w:val="24"/>
          <w:szCs w:val="24"/>
        </w:rPr>
      </w:pPr>
    </w:p>
    <w:p w14:paraId="3D799EE7" w14:textId="77777777" w:rsidR="00604856" w:rsidRPr="005F34B7" w:rsidRDefault="005C65BB" w:rsidP="0015411C">
      <w:pPr>
        <w:pStyle w:val="Prrafodelista"/>
        <w:spacing w:after="200" w:line="276" w:lineRule="auto"/>
        <w:ind w:left="0"/>
        <w:rPr>
          <w:b/>
          <w:color w:val="000000"/>
        </w:rPr>
      </w:pPr>
      <w:bookmarkStart w:id="0" w:name="_Toc432249712"/>
      <w:r w:rsidRPr="005F34B7">
        <w:rPr>
          <w:b/>
        </w:rPr>
        <w:t>1.</w:t>
      </w:r>
      <w:r w:rsidR="003A470C" w:rsidRPr="005F34B7">
        <w:rPr>
          <w:b/>
        </w:rPr>
        <w:t xml:space="preserve"> </w:t>
      </w:r>
      <w:r w:rsidR="00604856" w:rsidRPr="005F34B7">
        <w:rPr>
          <w:b/>
          <w:color w:val="000000"/>
        </w:rPr>
        <w:t>INTRODUCCIÓN</w:t>
      </w:r>
      <w:bookmarkEnd w:id="0"/>
    </w:p>
    <w:p w14:paraId="7DD1C94C" w14:textId="77777777" w:rsidR="00604856" w:rsidRPr="005F34B7" w:rsidRDefault="00604856" w:rsidP="0027621B">
      <w:pPr>
        <w:pStyle w:val="Prrafodelista"/>
        <w:numPr>
          <w:ilvl w:val="1"/>
          <w:numId w:val="1"/>
        </w:numPr>
        <w:spacing w:after="240" w:line="276" w:lineRule="auto"/>
        <w:jc w:val="both"/>
        <w:rPr>
          <w:b/>
          <w:color w:val="000000"/>
        </w:rPr>
      </w:pPr>
      <w:r w:rsidRPr="005F34B7">
        <w:rPr>
          <w:b/>
          <w:color w:val="000000"/>
        </w:rPr>
        <w:lastRenderedPageBreak/>
        <w:t>Identificación del título.</w:t>
      </w:r>
    </w:p>
    <w:p w14:paraId="74247074" w14:textId="77777777" w:rsidR="00604856" w:rsidRPr="005F34B7" w:rsidRDefault="00604856" w:rsidP="0027621B">
      <w:pPr>
        <w:spacing w:line="276" w:lineRule="auto"/>
        <w:ind w:left="360"/>
        <w:jc w:val="both"/>
        <w:rPr>
          <w:rFonts w:ascii="Times New Roman" w:hAnsi="Times New Roman"/>
          <w:color w:val="000000"/>
          <w:sz w:val="24"/>
          <w:szCs w:val="24"/>
        </w:rPr>
      </w:pPr>
      <w:r w:rsidRPr="005F34B7">
        <w:rPr>
          <w:rFonts w:ascii="Times New Roman" w:hAnsi="Times New Roman"/>
          <w:color w:val="000000"/>
          <w:sz w:val="24"/>
          <w:szCs w:val="24"/>
        </w:rPr>
        <w:t>El Título Profesional Básico en Peluquería y Estética queda identificado por los siguientes elementos:</w:t>
      </w:r>
    </w:p>
    <w:p w14:paraId="34FAF81E" w14:textId="77777777" w:rsidR="00604856" w:rsidRPr="005F34B7" w:rsidRDefault="00604856" w:rsidP="0027621B">
      <w:pPr>
        <w:pStyle w:val="Prrafodelista"/>
        <w:numPr>
          <w:ilvl w:val="0"/>
          <w:numId w:val="3"/>
        </w:numPr>
        <w:spacing w:line="276" w:lineRule="auto"/>
        <w:jc w:val="both"/>
        <w:rPr>
          <w:color w:val="000000"/>
        </w:rPr>
      </w:pPr>
      <w:r w:rsidRPr="005F34B7">
        <w:rPr>
          <w:color w:val="000000"/>
        </w:rPr>
        <w:t>Denominación: Peluquería y Estética.</w:t>
      </w:r>
    </w:p>
    <w:p w14:paraId="1B0D78FB" w14:textId="77777777" w:rsidR="00604856" w:rsidRPr="005F34B7" w:rsidRDefault="00604856" w:rsidP="0027621B">
      <w:pPr>
        <w:pStyle w:val="Prrafodelista"/>
        <w:numPr>
          <w:ilvl w:val="0"/>
          <w:numId w:val="3"/>
        </w:numPr>
        <w:spacing w:line="276" w:lineRule="auto"/>
        <w:jc w:val="both"/>
        <w:rPr>
          <w:color w:val="000000"/>
        </w:rPr>
      </w:pPr>
      <w:r w:rsidRPr="005F34B7">
        <w:rPr>
          <w:color w:val="000000"/>
        </w:rPr>
        <w:t>Nivel: Formación Profesional Básica.</w:t>
      </w:r>
    </w:p>
    <w:p w14:paraId="6EE7061B" w14:textId="77777777" w:rsidR="00604856" w:rsidRPr="005F34B7" w:rsidRDefault="00604856" w:rsidP="0027621B">
      <w:pPr>
        <w:pStyle w:val="Prrafodelista"/>
        <w:numPr>
          <w:ilvl w:val="0"/>
          <w:numId w:val="2"/>
        </w:numPr>
        <w:spacing w:line="276" w:lineRule="auto"/>
        <w:jc w:val="both"/>
        <w:rPr>
          <w:color w:val="000000"/>
        </w:rPr>
      </w:pPr>
      <w:r w:rsidRPr="005F34B7">
        <w:rPr>
          <w:color w:val="000000"/>
        </w:rPr>
        <w:t>Duración: 2.000 horas.</w:t>
      </w:r>
    </w:p>
    <w:p w14:paraId="2FE21A3E" w14:textId="77777777" w:rsidR="00604856" w:rsidRPr="005F34B7" w:rsidRDefault="00604856" w:rsidP="0027621B">
      <w:pPr>
        <w:pStyle w:val="Prrafodelista"/>
        <w:numPr>
          <w:ilvl w:val="0"/>
          <w:numId w:val="2"/>
        </w:numPr>
        <w:spacing w:line="276" w:lineRule="auto"/>
        <w:jc w:val="both"/>
        <w:rPr>
          <w:color w:val="000000"/>
        </w:rPr>
      </w:pPr>
      <w:r w:rsidRPr="005F34B7">
        <w:rPr>
          <w:color w:val="000000"/>
        </w:rPr>
        <w:t>Familia Profesional: Imagen Personal.</w:t>
      </w:r>
    </w:p>
    <w:p w14:paraId="10158DAD" w14:textId="77777777" w:rsidR="00604856" w:rsidRPr="005F34B7" w:rsidRDefault="00604856" w:rsidP="0027621B">
      <w:pPr>
        <w:pStyle w:val="Prrafodelista"/>
        <w:numPr>
          <w:ilvl w:val="0"/>
          <w:numId w:val="2"/>
        </w:numPr>
        <w:spacing w:line="276" w:lineRule="auto"/>
        <w:jc w:val="both"/>
        <w:rPr>
          <w:color w:val="000000"/>
        </w:rPr>
      </w:pPr>
      <w:r w:rsidRPr="005F34B7">
        <w:rPr>
          <w:color w:val="000000"/>
        </w:rPr>
        <w:t>Referente europeo: CINE-3.5.3. (Clasificación Internacional Normalizada de la Educación).</w:t>
      </w:r>
    </w:p>
    <w:p w14:paraId="25E8CE76" w14:textId="77777777" w:rsidR="00604856" w:rsidRPr="005F34B7" w:rsidRDefault="00604856" w:rsidP="0027621B">
      <w:pPr>
        <w:jc w:val="both"/>
        <w:rPr>
          <w:rFonts w:ascii="Times New Roman" w:hAnsi="Times New Roman"/>
          <w:sz w:val="24"/>
          <w:szCs w:val="24"/>
        </w:rPr>
      </w:pPr>
    </w:p>
    <w:p w14:paraId="6F454993" w14:textId="77777777" w:rsidR="00604856" w:rsidRPr="005F34B7" w:rsidRDefault="00604856" w:rsidP="0027621B">
      <w:pPr>
        <w:jc w:val="both"/>
        <w:rPr>
          <w:rFonts w:ascii="Times New Roman" w:hAnsi="Times New Roman"/>
          <w:sz w:val="24"/>
          <w:szCs w:val="24"/>
        </w:rPr>
      </w:pPr>
    </w:p>
    <w:p w14:paraId="50247BE5" w14:textId="77777777" w:rsidR="00604856" w:rsidRPr="005F34B7" w:rsidRDefault="00604856" w:rsidP="0027621B">
      <w:pPr>
        <w:spacing w:line="360" w:lineRule="auto"/>
        <w:ind w:left="218" w:right="44"/>
        <w:jc w:val="both"/>
        <w:rPr>
          <w:rFonts w:ascii="Times New Roman" w:hAnsi="Times New Roman"/>
          <w:color w:val="000000"/>
          <w:sz w:val="24"/>
          <w:szCs w:val="24"/>
        </w:rPr>
      </w:pPr>
      <w:r w:rsidRPr="005F34B7">
        <w:rPr>
          <w:rFonts w:ascii="Times New Roman" w:hAnsi="Times New Roman"/>
          <w:b/>
          <w:color w:val="000000"/>
          <w:sz w:val="24"/>
          <w:szCs w:val="24"/>
        </w:rPr>
        <w:t>CICLO DE FORMACIÓN PROFESIONAL BÁSICA:</w:t>
      </w:r>
      <w:r w:rsidRPr="005F34B7">
        <w:rPr>
          <w:rFonts w:ascii="Times New Roman" w:hAnsi="Times New Roman"/>
          <w:color w:val="000000"/>
          <w:sz w:val="24"/>
          <w:szCs w:val="24"/>
        </w:rPr>
        <w:t xml:space="preserve"> </w:t>
      </w:r>
      <w:r w:rsidR="003A470C" w:rsidRPr="005F34B7">
        <w:rPr>
          <w:rFonts w:ascii="Times New Roman" w:hAnsi="Times New Roman"/>
          <w:color w:val="000000"/>
          <w:sz w:val="24"/>
          <w:szCs w:val="24"/>
        </w:rPr>
        <w:t>Depilación mecánica y decoloración del vello superfluo</w:t>
      </w:r>
      <w:r w:rsidRPr="005F34B7">
        <w:rPr>
          <w:rFonts w:ascii="Times New Roman" w:hAnsi="Times New Roman"/>
          <w:color w:val="000000"/>
          <w:sz w:val="24"/>
          <w:szCs w:val="24"/>
        </w:rPr>
        <w:t>.</w:t>
      </w:r>
    </w:p>
    <w:p w14:paraId="22B1E4D2" w14:textId="77777777" w:rsidR="00604856" w:rsidRPr="005F34B7" w:rsidRDefault="00604856" w:rsidP="0027621B">
      <w:pPr>
        <w:pStyle w:val="Prrafodelista"/>
        <w:ind w:left="792"/>
        <w:jc w:val="both"/>
        <w:rPr>
          <w:b/>
          <w:i/>
          <w:iCs/>
          <w:color w:val="000000"/>
        </w:rPr>
      </w:pPr>
      <w:r w:rsidRPr="005F34B7">
        <w:rPr>
          <w:b/>
          <w:color w:val="000000"/>
        </w:rPr>
        <w:t>1.2 N</w:t>
      </w:r>
      <w:r w:rsidR="003A470C" w:rsidRPr="005F34B7">
        <w:rPr>
          <w:b/>
          <w:color w:val="000000"/>
        </w:rPr>
        <w:t>ormativa</w:t>
      </w:r>
      <w:r w:rsidRPr="005F34B7">
        <w:rPr>
          <w:b/>
          <w:color w:val="000000"/>
        </w:rPr>
        <w:t>:</w:t>
      </w:r>
    </w:p>
    <w:p w14:paraId="1DA423F5" w14:textId="77777777" w:rsidR="00604856" w:rsidRPr="005F34B7" w:rsidRDefault="00604856" w:rsidP="0027621B">
      <w:pPr>
        <w:spacing w:line="276" w:lineRule="auto"/>
        <w:jc w:val="both"/>
        <w:rPr>
          <w:rFonts w:ascii="Times New Roman" w:hAnsi="Times New Roman"/>
          <w:b/>
          <w:i/>
          <w:iCs/>
          <w:color w:val="000000"/>
          <w:sz w:val="24"/>
          <w:szCs w:val="24"/>
        </w:rPr>
      </w:pPr>
    </w:p>
    <w:p w14:paraId="3D043569" w14:textId="77777777" w:rsidR="00604856" w:rsidRPr="005F34B7" w:rsidRDefault="00604856" w:rsidP="0027621B">
      <w:pPr>
        <w:pStyle w:val="ladillominus"/>
        <w:numPr>
          <w:ilvl w:val="0"/>
          <w:numId w:val="4"/>
        </w:numPr>
        <w:spacing w:after="0" w:line="276" w:lineRule="auto"/>
        <w:rPr>
          <w:b w:val="0"/>
          <w:bCs/>
          <w:noProof/>
          <w:color w:val="000000"/>
          <w:szCs w:val="24"/>
        </w:rPr>
      </w:pPr>
      <w:r w:rsidRPr="005F34B7">
        <w:rPr>
          <w:i/>
          <w:iCs/>
          <w:color w:val="000000"/>
          <w:szCs w:val="24"/>
        </w:rPr>
        <w:t xml:space="preserve">Real Decreto 127/2014, </w:t>
      </w:r>
      <w:r w:rsidRPr="005F34B7">
        <w:rPr>
          <w:b w:val="0"/>
          <w:iCs/>
          <w:color w:val="000000"/>
          <w:szCs w:val="24"/>
        </w:rPr>
        <w:t>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r w:rsidR="003A470C" w:rsidRPr="005F34B7">
        <w:rPr>
          <w:b w:val="0"/>
          <w:iCs/>
          <w:color w:val="000000"/>
          <w:szCs w:val="24"/>
        </w:rPr>
        <w:t xml:space="preserve"> </w:t>
      </w:r>
      <w:r w:rsidR="003A470C" w:rsidRPr="005F34B7">
        <w:rPr>
          <w:iCs/>
          <w:color w:val="000000"/>
          <w:szCs w:val="24"/>
        </w:rPr>
        <w:t>Anexo VIII</w:t>
      </w:r>
    </w:p>
    <w:p w14:paraId="6581DAF4" w14:textId="77777777" w:rsidR="00604856" w:rsidRPr="005F34B7" w:rsidRDefault="00604856" w:rsidP="0027621B">
      <w:pPr>
        <w:pStyle w:val="ladillominus"/>
        <w:spacing w:after="0" w:line="276" w:lineRule="auto"/>
        <w:rPr>
          <w:b w:val="0"/>
          <w:bCs/>
          <w:noProof/>
          <w:color w:val="000000"/>
          <w:szCs w:val="24"/>
        </w:rPr>
      </w:pPr>
    </w:p>
    <w:p w14:paraId="41B9AC5D" w14:textId="77777777" w:rsidR="00604856" w:rsidRPr="005F34B7" w:rsidRDefault="00604856" w:rsidP="0027621B">
      <w:pPr>
        <w:pStyle w:val="ladillominus"/>
        <w:numPr>
          <w:ilvl w:val="0"/>
          <w:numId w:val="4"/>
        </w:numPr>
        <w:spacing w:after="0" w:line="276" w:lineRule="auto"/>
        <w:rPr>
          <w:b w:val="0"/>
          <w:bCs/>
          <w:noProof/>
          <w:color w:val="000000"/>
          <w:szCs w:val="24"/>
        </w:rPr>
      </w:pPr>
      <w:r w:rsidRPr="005F34B7">
        <w:rPr>
          <w:i/>
          <w:iCs/>
          <w:color w:val="000000"/>
          <w:szCs w:val="24"/>
        </w:rPr>
        <w:t>Decreto 107/</w:t>
      </w:r>
      <w:r w:rsidR="003A70CA" w:rsidRPr="005F34B7">
        <w:rPr>
          <w:i/>
          <w:iCs/>
          <w:color w:val="000000"/>
          <w:szCs w:val="24"/>
        </w:rPr>
        <w:t>2014,</w:t>
      </w:r>
      <w:r w:rsidR="003A70CA" w:rsidRPr="005F34B7">
        <w:rPr>
          <w:b w:val="0"/>
          <w:iCs/>
          <w:color w:val="000000"/>
          <w:szCs w:val="24"/>
        </w:rPr>
        <w:t xml:space="preserve"> del</w:t>
      </w:r>
      <w:r w:rsidRPr="005F34B7">
        <w:rPr>
          <w:b w:val="0"/>
          <w:iCs/>
          <w:color w:val="000000"/>
          <w:szCs w:val="24"/>
        </w:rPr>
        <w:t xml:space="preserve"> 11 de septiembre del Consejo de Gobierno, por el que se regula la Formación Profesional Básica en la Comunidad de Madrid, y se aprueba el plan de estudios de veinte títulos profesionales básicos.</w:t>
      </w:r>
      <w:r w:rsidR="003A470C" w:rsidRPr="005F34B7">
        <w:rPr>
          <w:b w:val="0"/>
          <w:iCs/>
          <w:color w:val="000000"/>
          <w:szCs w:val="24"/>
        </w:rPr>
        <w:t xml:space="preserve"> </w:t>
      </w:r>
      <w:r w:rsidR="003A470C" w:rsidRPr="005F34B7">
        <w:rPr>
          <w:iCs/>
          <w:color w:val="000000"/>
          <w:szCs w:val="24"/>
        </w:rPr>
        <w:t>Anexo IX</w:t>
      </w:r>
    </w:p>
    <w:p w14:paraId="0B1650F1" w14:textId="77777777" w:rsidR="00604856" w:rsidRPr="005F34B7" w:rsidRDefault="00604856" w:rsidP="0027621B">
      <w:pPr>
        <w:jc w:val="both"/>
        <w:rPr>
          <w:rFonts w:ascii="Times New Roman" w:hAnsi="Times New Roman"/>
          <w:sz w:val="24"/>
          <w:szCs w:val="24"/>
        </w:rPr>
      </w:pPr>
    </w:p>
    <w:p w14:paraId="722BE944" w14:textId="77777777" w:rsidR="00604856" w:rsidRPr="005F34B7" w:rsidRDefault="00604856" w:rsidP="0027621B">
      <w:pPr>
        <w:pStyle w:val="Prrafodelista"/>
        <w:spacing w:line="276" w:lineRule="auto"/>
        <w:ind w:left="792" w:right="44"/>
        <w:jc w:val="both"/>
        <w:rPr>
          <w:color w:val="000000"/>
        </w:rPr>
      </w:pPr>
      <w:r w:rsidRPr="005F34B7">
        <w:rPr>
          <w:b/>
          <w:color w:val="000000"/>
        </w:rPr>
        <w:t xml:space="preserve">1.3 </w:t>
      </w:r>
      <w:r w:rsidR="003A470C" w:rsidRPr="005F34B7">
        <w:rPr>
          <w:b/>
          <w:color w:val="000000"/>
        </w:rPr>
        <w:t>Duración del módulo</w:t>
      </w:r>
      <w:r w:rsidRPr="005F34B7">
        <w:rPr>
          <w:b/>
          <w:color w:val="000000"/>
        </w:rPr>
        <w:t>:</w:t>
      </w:r>
      <w:r w:rsidRPr="005F34B7">
        <w:rPr>
          <w:color w:val="000000"/>
        </w:rPr>
        <w:t xml:space="preserve"> 140 horas repartidas en 5 horas a la semana en dos días de tres y dos horas respectivamente, durante tres trimestres.</w:t>
      </w:r>
    </w:p>
    <w:p w14:paraId="19A0CCFE" w14:textId="77777777" w:rsidR="00B61E61" w:rsidRPr="005F34B7" w:rsidRDefault="00B61E61" w:rsidP="00B61E61">
      <w:pPr>
        <w:pStyle w:val="Prrafodelista"/>
        <w:spacing w:line="276" w:lineRule="auto"/>
        <w:ind w:left="0" w:right="44"/>
        <w:jc w:val="both"/>
        <w:rPr>
          <w:color w:val="000000"/>
        </w:rPr>
      </w:pPr>
    </w:p>
    <w:p w14:paraId="48E4E658" w14:textId="77777777" w:rsidR="00B61E61" w:rsidRPr="005F34B7" w:rsidRDefault="00B61E61" w:rsidP="00B61E61">
      <w:pPr>
        <w:jc w:val="both"/>
        <w:rPr>
          <w:rFonts w:ascii="Times New Roman" w:hAnsi="Times New Roman"/>
          <w:sz w:val="24"/>
          <w:szCs w:val="24"/>
        </w:rPr>
      </w:pPr>
    </w:p>
    <w:p w14:paraId="10658F0B" w14:textId="77777777" w:rsidR="00B61E61" w:rsidRPr="005F34B7" w:rsidRDefault="00B61E61" w:rsidP="00B61E61">
      <w:pPr>
        <w:jc w:val="both"/>
        <w:rPr>
          <w:rFonts w:ascii="Times New Roman" w:hAnsi="Times New Roman"/>
          <w:i/>
          <w:iCs/>
          <w:sz w:val="24"/>
          <w:szCs w:val="24"/>
        </w:rPr>
      </w:pPr>
    </w:p>
    <w:p w14:paraId="232D6101" w14:textId="77777777" w:rsidR="00B61E61" w:rsidRPr="005F34B7" w:rsidRDefault="00B61E61" w:rsidP="0015411C">
      <w:pPr>
        <w:numPr>
          <w:ilvl w:val="0"/>
          <w:numId w:val="1"/>
        </w:numPr>
        <w:autoSpaceDE w:val="0"/>
        <w:autoSpaceDN w:val="0"/>
        <w:adjustRightInd w:val="0"/>
        <w:ind w:right="-20"/>
        <w:rPr>
          <w:rFonts w:ascii="Times New Roman" w:hAnsi="Times New Roman"/>
          <w:sz w:val="24"/>
          <w:szCs w:val="24"/>
        </w:rPr>
      </w:pPr>
      <w:r w:rsidRPr="005F34B7">
        <w:rPr>
          <w:rFonts w:ascii="Times New Roman" w:hAnsi="Times New Roman"/>
          <w:b/>
          <w:bCs/>
          <w:sz w:val="24"/>
          <w:szCs w:val="24"/>
        </w:rPr>
        <w:t>C</w:t>
      </w:r>
      <w:r w:rsidR="003A470C" w:rsidRPr="005F34B7">
        <w:rPr>
          <w:rFonts w:ascii="Times New Roman" w:hAnsi="Times New Roman"/>
          <w:b/>
          <w:bCs/>
          <w:sz w:val="24"/>
          <w:szCs w:val="24"/>
        </w:rPr>
        <w:t>OMPETENCIA GENERAL DEL TÍTULO</w:t>
      </w:r>
      <w:r w:rsidRPr="005F34B7">
        <w:rPr>
          <w:rFonts w:ascii="Times New Roman" w:hAnsi="Times New Roman"/>
          <w:b/>
          <w:bCs/>
          <w:w w:val="103"/>
          <w:sz w:val="24"/>
          <w:szCs w:val="24"/>
        </w:rPr>
        <w:t>.</w:t>
      </w:r>
    </w:p>
    <w:p w14:paraId="1EEF2C32" w14:textId="77777777" w:rsidR="00B61E61" w:rsidRPr="005F34B7" w:rsidRDefault="00B61E61" w:rsidP="00B61E61">
      <w:pPr>
        <w:autoSpaceDE w:val="0"/>
        <w:autoSpaceDN w:val="0"/>
        <w:adjustRightInd w:val="0"/>
        <w:spacing w:before="9" w:line="260" w:lineRule="exact"/>
        <w:ind w:left="720"/>
        <w:rPr>
          <w:rFonts w:ascii="Times New Roman" w:hAnsi="Times New Roman"/>
          <w:sz w:val="24"/>
          <w:szCs w:val="24"/>
        </w:rPr>
      </w:pPr>
    </w:p>
    <w:p w14:paraId="587F42EB" w14:textId="77777777" w:rsidR="00B61E61" w:rsidRPr="005F34B7" w:rsidRDefault="00B61E61" w:rsidP="00B61E61">
      <w:pPr>
        <w:autoSpaceDE w:val="0"/>
        <w:autoSpaceDN w:val="0"/>
        <w:adjustRightInd w:val="0"/>
        <w:spacing w:line="248" w:lineRule="auto"/>
        <w:ind w:right="47"/>
        <w:jc w:val="both"/>
        <w:rPr>
          <w:rFonts w:ascii="Times New Roman" w:hAnsi="Times New Roman"/>
          <w:sz w:val="24"/>
          <w:szCs w:val="24"/>
        </w:rPr>
      </w:pPr>
      <w:r w:rsidRPr="005F34B7">
        <w:rPr>
          <w:rFonts w:ascii="Times New Roman" w:hAnsi="Times New Roman"/>
          <w:sz w:val="24"/>
          <w:szCs w:val="24"/>
        </w:rPr>
        <w:t>La competencia general de este título consiste en aplicar técnicas de limpieza, cambios de forma y color del cabello, así como técnicas básicas de maquillaje, depilación, manicura y pedicura, atendiendo al cliente y preparando los equipos, materiales   y   aéreas   de   trabajo   con   responsabilidad   e   iniciativa   personal, operando   con  la  calidad  indicada,  observando  las normas  de prevención  de riesgos laborales y protección medioambiental correspondientes y comunicándose de forma oral y escrita en lengua castellana y en su caso en la lengua cooficial propia así como en alguna lengua extranjera.</w:t>
      </w:r>
    </w:p>
    <w:p w14:paraId="25371986" w14:textId="77777777" w:rsidR="00B61E61" w:rsidRPr="005F34B7" w:rsidRDefault="00B61E61" w:rsidP="00B61E61">
      <w:pPr>
        <w:autoSpaceDE w:val="0"/>
        <w:autoSpaceDN w:val="0"/>
        <w:adjustRightInd w:val="0"/>
        <w:spacing w:line="248" w:lineRule="auto"/>
        <w:ind w:left="720" w:right="47"/>
        <w:jc w:val="both"/>
        <w:rPr>
          <w:rFonts w:ascii="Times New Roman" w:hAnsi="Times New Roman"/>
          <w:sz w:val="24"/>
          <w:szCs w:val="24"/>
        </w:rPr>
      </w:pPr>
    </w:p>
    <w:p w14:paraId="4DDAEF96" w14:textId="77777777" w:rsidR="00B61E61" w:rsidRPr="005F34B7" w:rsidRDefault="00B61E61" w:rsidP="00B61E61">
      <w:pPr>
        <w:autoSpaceDE w:val="0"/>
        <w:autoSpaceDN w:val="0"/>
        <w:adjustRightInd w:val="0"/>
        <w:spacing w:line="248" w:lineRule="auto"/>
        <w:ind w:left="720" w:right="47"/>
        <w:rPr>
          <w:rFonts w:ascii="Times New Roman" w:hAnsi="Times New Roman"/>
          <w:w w:val="103"/>
          <w:sz w:val="24"/>
          <w:szCs w:val="24"/>
        </w:rPr>
      </w:pPr>
    </w:p>
    <w:p w14:paraId="63263963" w14:textId="77777777" w:rsidR="00B61E61" w:rsidRPr="005F34B7" w:rsidRDefault="00B61E61" w:rsidP="0015411C">
      <w:pPr>
        <w:numPr>
          <w:ilvl w:val="0"/>
          <w:numId w:val="1"/>
        </w:numPr>
        <w:autoSpaceDE w:val="0"/>
        <w:autoSpaceDN w:val="0"/>
        <w:adjustRightInd w:val="0"/>
        <w:ind w:right="-20"/>
        <w:rPr>
          <w:rFonts w:ascii="Times New Roman" w:hAnsi="Times New Roman"/>
          <w:b/>
          <w:bCs/>
          <w:sz w:val="24"/>
          <w:szCs w:val="24"/>
        </w:rPr>
      </w:pPr>
      <w:r w:rsidRPr="005F34B7">
        <w:rPr>
          <w:rFonts w:ascii="Times New Roman" w:hAnsi="Times New Roman"/>
          <w:b/>
          <w:bCs/>
          <w:sz w:val="24"/>
          <w:szCs w:val="24"/>
        </w:rPr>
        <w:t>C</w:t>
      </w:r>
      <w:r w:rsidR="003A470C" w:rsidRPr="005F34B7">
        <w:rPr>
          <w:rFonts w:ascii="Times New Roman" w:hAnsi="Times New Roman"/>
          <w:b/>
          <w:bCs/>
          <w:sz w:val="24"/>
          <w:szCs w:val="24"/>
        </w:rPr>
        <w:t>OMPETENCIAS DEL TÍTULO</w:t>
      </w:r>
      <w:r w:rsidRPr="005F34B7">
        <w:rPr>
          <w:rFonts w:ascii="Times New Roman" w:hAnsi="Times New Roman"/>
          <w:b/>
          <w:bCs/>
          <w:sz w:val="24"/>
          <w:szCs w:val="24"/>
        </w:rPr>
        <w:t>.</w:t>
      </w:r>
    </w:p>
    <w:p w14:paraId="4C747A62" w14:textId="77777777" w:rsidR="00B61E61" w:rsidRPr="005F34B7" w:rsidRDefault="00B61E61" w:rsidP="00B61E61">
      <w:pPr>
        <w:autoSpaceDE w:val="0"/>
        <w:autoSpaceDN w:val="0"/>
        <w:adjustRightInd w:val="0"/>
        <w:spacing w:before="9" w:line="260" w:lineRule="exact"/>
        <w:rPr>
          <w:rFonts w:ascii="Times New Roman" w:hAnsi="Times New Roman"/>
          <w:sz w:val="24"/>
          <w:szCs w:val="24"/>
        </w:rPr>
      </w:pPr>
    </w:p>
    <w:p w14:paraId="2B87DF43" w14:textId="77777777" w:rsidR="00B61E61" w:rsidRPr="005F34B7" w:rsidRDefault="00B61E61" w:rsidP="00B61E61">
      <w:pPr>
        <w:autoSpaceDE w:val="0"/>
        <w:autoSpaceDN w:val="0"/>
        <w:adjustRightInd w:val="0"/>
        <w:spacing w:line="248" w:lineRule="auto"/>
        <w:ind w:left="40" w:right="48" w:firstLine="269"/>
        <w:jc w:val="both"/>
        <w:rPr>
          <w:rFonts w:ascii="Times New Roman" w:hAnsi="Times New Roman"/>
          <w:sz w:val="24"/>
          <w:szCs w:val="24"/>
        </w:rPr>
      </w:pPr>
      <w:r w:rsidRPr="005F34B7">
        <w:rPr>
          <w:rFonts w:ascii="Times New Roman" w:hAnsi="Times New Roman"/>
          <w:sz w:val="24"/>
          <w:szCs w:val="24"/>
        </w:rPr>
        <w:t>Las competencias profesionales, personales, sociales y las competencias para el aprendizaje permanente de este título son las que se relacionan a continuación:</w:t>
      </w:r>
    </w:p>
    <w:p w14:paraId="168CE921" w14:textId="77777777" w:rsidR="00B61E61" w:rsidRPr="005F34B7" w:rsidRDefault="00B61E61" w:rsidP="00B61E61">
      <w:pPr>
        <w:autoSpaceDE w:val="0"/>
        <w:autoSpaceDN w:val="0"/>
        <w:adjustRightInd w:val="0"/>
        <w:spacing w:before="2" w:line="260" w:lineRule="exact"/>
        <w:jc w:val="both"/>
        <w:rPr>
          <w:rFonts w:ascii="Times New Roman" w:hAnsi="Times New Roman"/>
          <w:sz w:val="24"/>
          <w:szCs w:val="24"/>
        </w:rPr>
      </w:pPr>
    </w:p>
    <w:p w14:paraId="36D85E05" w14:textId="77777777" w:rsidR="00B61E61" w:rsidRPr="005F34B7" w:rsidRDefault="00B61E61" w:rsidP="00B61E61">
      <w:pPr>
        <w:autoSpaceDE w:val="0"/>
        <w:autoSpaceDN w:val="0"/>
        <w:adjustRightInd w:val="0"/>
        <w:spacing w:line="247" w:lineRule="auto"/>
        <w:ind w:left="426" w:right="47" w:hanging="426"/>
        <w:jc w:val="both"/>
        <w:rPr>
          <w:rFonts w:ascii="Times New Roman" w:hAnsi="Times New Roman"/>
          <w:sz w:val="24"/>
          <w:szCs w:val="24"/>
        </w:rPr>
      </w:pPr>
      <w:r w:rsidRPr="005F34B7">
        <w:rPr>
          <w:rFonts w:ascii="Times New Roman" w:hAnsi="Times New Roman"/>
          <w:sz w:val="24"/>
          <w:szCs w:val="24"/>
        </w:rPr>
        <w:t xml:space="preserve">a)  </w:t>
      </w:r>
      <w:proofErr w:type="spellStart"/>
      <w:r w:rsidRPr="005F34B7">
        <w:rPr>
          <w:rFonts w:ascii="Times New Roman" w:hAnsi="Times New Roman"/>
          <w:sz w:val="24"/>
          <w:szCs w:val="24"/>
        </w:rPr>
        <w:t>Recepcionar</w:t>
      </w:r>
      <w:proofErr w:type="spellEnd"/>
      <w:r w:rsidRPr="005F34B7">
        <w:rPr>
          <w:rFonts w:ascii="Times New Roman" w:hAnsi="Times New Roman"/>
          <w:sz w:val="24"/>
          <w:szCs w:val="24"/>
        </w:rPr>
        <w:t xml:space="preserve">   productos   de   estética   </w:t>
      </w:r>
      <w:r w:rsidR="00FB3501" w:rsidRPr="005F34B7">
        <w:rPr>
          <w:rFonts w:ascii="Times New Roman" w:hAnsi="Times New Roman"/>
          <w:sz w:val="24"/>
          <w:szCs w:val="24"/>
        </w:rPr>
        <w:t>y peluquería</w:t>
      </w:r>
      <w:r w:rsidRPr="005F34B7">
        <w:rPr>
          <w:rFonts w:ascii="Times New Roman" w:hAnsi="Times New Roman"/>
          <w:sz w:val="24"/>
          <w:szCs w:val="24"/>
        </w:rPr>
        <w:t xml:space="preserve">   almacenándolos   en condiciones de seguridad.</w:t>
      </w:r>
    </w:p>
    <w:p w14:paraId="259BC726" w14:textId="77777777" w:rsidR="00B61E61" w:rsidRPr="005F34B7" w:rsidRDefault="00B61E61" w:rsidP="00B61E61">
      <w:pPr>
        <w:autoSpaceDE w:val="0"/>
        <w:autoSpaceDN w:val="0"/>
        <w:adjustRightInd w:val="0"/>
        <w:spacing w:before="1" w:line="245" w:lineRule="auto"/>
        <w:ind w:left="426" w:right="51" w:hanging="426"/>
        <w:jc w:val="both"/>
        <w:rPr>
          <w:rFonts w:ascii="Times New Roman" w:hAnsi="Times New Roman"/>
          <w:sz w:val="24"/>
          <w:szCs w:val="24"/>
        </w:rPr>
      </w:pPr>
      <w:r w:rsidRPr="005F34B7">
        <w:rPr>
          <w:rFonts w:ascii="Times New Roman" w:hAnsi="Times New Roman"/>
          <w:sz w:val="24"/>
          <w:szCs w:val="24"/>
        </w:rPr>
        <w:t>b)  Preparar los equipos, útiles y zona de trabajo dejándolos en condiciones de uso e higiene.</w:t>
      </w:r>
    </w:p>
    <w:p w14:paraId="6433D4C5" w14:textId="77777777" w:rsidR="00B61E61" w:rsidRPr="005F34B7" w:rsidRDefault="00B61E61" w:rsidP="00B61E61">
      <w:pPr>
        <w:autoSpaceDE w:val="0"/>
        <w:autoSpaceDN w:val="0"/>
        <w:adjustRightInd w:val="0"/>
        <w:spacing w:before="2" w:line="247" w:lineRule="auto"/>
        <w:ind w:left="426" w:right="49" w:hanging="426"/>
        <w:jc w:val="both"/>
        <w:rPr>
          <w:rFonts w:ascii="Times New Roman" w:hAnsi="Times New Roman"/>
          <w:sz w:val="24"/>
          <w:szCs w:val="24"/>
        </w:rPr>
      </w:pPr>
      <w:r w:rsidRPr="005F34B7">
        <w:rPr>
          <w:rFonts w:ascii="Times New Roman" w:hAnsi="Times New Roman"/>
          <w:sz w:val="24"/>
          <w:szCs w:val="24"/>
        </w:rPr>
        <w:t xml:space="preserve">c)  Acomodar   </w:t>
      </w:r>
      <w:r w:rsidR="00FB3501" w:rsidRPr="005F34B7">
        <w:rPr>
          <w:rFonts w:ascii="Times New Roman" w:hAnsi="Times New Roman"/>
          <w:sz w:val="24"/>
          <w:szCs w:val="24"/>
        </w:rPr>
        <w:t>y proteger</w:t>
      </w:r>
      <w:r w:rsidRPr="005F34B7">
        <w:rPr>
          <w:rFonts w:ascii="Times New Roman" w:hAnsi="Times New Roman"/>
          <w:sz w:val="24"/>
          <w:szCs w:val="24"/>
        </w:rPr>
        <w:t xml:space="preserve">   </w:t>
      </w:r>
      <w:r w:rsidR="00FB3501" w:rsidRPr="005F34B7">
        <w:rPr>
          <w:rFonts w:ascii="Times New Roman" w:hAnsi="Times New Roman"/>
          <w:sz w:val="24"/>
          <w:szCs w:val="24"/>
        </w:rPr>
        <w:t>al cliente</w:t>
      </w:r>
      <w:r w:rsidRPr="005F34B7">
        <w:rPr>
          <w:rFonts w:ascii="Times New Roman" w:hAnsi="Times New Roman"/>
          <w:sz w:val="24"/>
          <w:szCs w:val="24"/>
        </w:rPr>
        <w:t xml:space="preserve">   </w:t>
      </w:r>
      <w:r w:rsidR="00FB3501" w:rsidRPr="005F34B7">
        <w:rPr>
          <w:rFonts w:ascii="Times New Roman" w:hAnsi="Times New Roman"/>
          <w:sz w:val="24"/>
          <w:szCs w:val="24"/>
        </w:rPr>
        <w:t>en función</w:t>
      </w:r>
      <w:r w:rsidRPr="005F34B7">
        <w:rPr>
          <w:rFonts w:ascii="Times New Roman" w:hAnsi="Times New Roman"/>
          <w:sz w:val="24"/>
          <w:szCs w:val="24"/>
        </w:rPr>
        <w:t xml:space="preserve">   </w:t>
      </w:r>
      <w:r w:rsidR="00FB3501" w:rsidRPr="005F34B7">
        <w:rPr>
          <w:rFonts w:ascii="Times New Roman" w:hAnsi="Times New Roman"/>
          <w:sz w:val="24"/>
          <w:szCs w:val="24"/>
        </w:rPr>
        <w:t>de la técnica</w:t>
      </w:r>
      <w:r w:rsidRPr="005F34B7">
        <w:rPr>
          <w:rFonts w:ascii="Times New Roman" w:hAnsi="Times New Roman"/>
          <w:sz w:val="24"/>
          <w:szCs w:val="24"/>
        </w:rPr>
        <w:t xml:space="preserve">   a   realizar garantizando las condiciones de higiene y seguridad.</w:t>
      </w:r>
    </w:p>
    <w:p w14:paraId="33766CD9" w14:textId="77777777" w:rsidR="00B61E61" w:rsidRPr="005F34B7" w:rsidRDefault="00B61E61" w:rsidP="00B61E61">
      <w:pPr>
        <w:autoSpaceDE w:val="0"/>
        <w:autoSpaceDN w:val="0"/>
        <w:adjustRightInd w:val="0"/>
        <w:spacing w:before="1" w:line="247" w:lineRule="auto"/>
        <w:ind w:left="426" w:right="52" w:hanging="426"/>
        <w:jc w:val="both"/>
        <w:rPr>
          <w:rFonts w:ascii="Times New Roman" w:hAnsi="Times New Roman"/>
          <w:sz w:val="24"/>
          <w:szCs w:val="24"/>
        </w:rPr>
      </w:pPr>
      <w:r w:rsidRPr="005F34B7">
        <w:rPr>
          <w:rFonts w:ascii="Times New Roman" w:hAnsi="Times New Roman"/>
          <w:sz w:val="24"/>
          <w:szCs w:val="24"/>
        </w:rPr>
        <w:t xml:space="preserve">d)  Aplicar las técnicas básicas de </w:t>
      </w:r>
      <w:r w:rsidR="00FB3501" w:rsidRPr="005F34B7">
        <w:rPr>
          <w:rFonts w:ascii="Times New Roman" w:hAnsi="Times New Roman"/>
          <w:sz w:val="24"/>
          <w:szCs w:val="24"/>
        </w:rPr>
        <w:t>embellecimiento de</w:t>
      </w:r>
      <w:r w:rsidRPr="005F34B7">
        <w:rPr>
          <w:rFonts w:ascii="Times New Roman" w:hAnsi="Times New Roman"/>
          <w:sz w:val="24"/>
          <w:szCs w:val="24"/>
        </w:rPr>
        <w:t xml:space="preserve"> uñas de manos y pies, para mejorar su aspecto.</w:t>
      </w:r>
    </w:p>
    <w:p w14:paraId="613A8E28" w14:textId="77777777" w:rsidR="00B61E61" w:rsidRPr="005F34B7" w:rsidRDefault="00B61E61" w:rsidP="00B61E61">
      <w:pPr>
        <w:autoSpaceDE w:val="0"/>
        <w:autoSpaceDN w:val="0"/>
        <w:adjustRightInd w:val="0"/>
        <w:spacing w:before="1" w:line="247" w:lineRule="auto"/>
        <w:ind w:left="426" w:right="50" w:hanging="426"/>
        <w:jc w:val="both"/>
        <w:rPr>
          <w:rFonts w:ascii="Times New Roman" w:hAnsi="Times New Roman"/>
          <w:sz w:val="24"/>
          <w:szCs w:val="24"/>
        </w:rPr>
      </w:pPr>
      <w:r w:rsidRPr="005F34B7">
        <w:rPr>
          <w:rFonts w:ascii="Times New Roman" w:hAnsi="Times New Roman"/>
          <w:sz w:val="24"/>
          <w:szCs w:val="24"/>
        </w:rPr>
        <w:t>e)  Aplicar las técnicas de depilación del vello, asesorando al cliente sobre los cuidados anteriores y posteriores.</w:t>
      </w:r>
    </w:p>
    <w:p w14:paraId="1E6C7FC2" w14:textId="77777777" w:rsidR="00B61E61" w:rsidRPr="005F34B7" w:rsidRDefault="00B61E61" w:rsidP="00B61E61">
      <w:pPr>
        <w:autoSpaceDE w:val="0"/>
        <w:autoSpaceDN w:val="0"/>
        <w:adjustRightInd w:val="0"/>
        <w:spacing w:before="1"/>
        <w:ind w:left="426" w:right="-20" w:hanging="426"/>
        <w:jc w:val="both"/>
        <w:rPr>
          <w:rFonts w:ascii="Times New Roman" w:hAnsi="Times New Roman"/>
          <w:sz w:val="24"/>
          <w:szCs w:val="24"/>
        </w:rPr>
      </w:pPr>
      <w:r w:rsidRPr="005F34B7">
        <w:rPr>
          <w:rFonts w:ascii="Times New Roman" w:hAnsi="Times New Roman"/>
          <w:sz w:val="24"/>
          <w:szCs w:val="24"/>
        </w:rPr>
        <w:t>f)   Decolorar el vello, controlando el tiempo de exposición de los productos.</w:t>
      </w:r>
    </w:p>
    <w:p w14:paraId="436DE62E" w14:textId="77777777" w:rsidR="00B61E61" w:rsidRPr="005F34B7" w:rsidRDefault="00B61E61" w:rsidP="00B61E61">
      <w:pPr>
        <w:autoSpaceDE w:val="0"/>
        <w:autoSpaceDN w:val="0"/>
        <w:adjustRightInd w:val="0"/>
        <w:ind w:left="426" w:hanging="426"/>
        <w:jc w:val="both"/>
        <w:rPr>
          <w:rFonts w:ascii="Times New Roman" w:hAnsi="Times New Roman"/>
          <w:sz w:val="24"/>
          <w:szCs w:val="24"/>
        </w:rPr>
      </w:pPr>
    </w:p>
    <w:p w14:paraId="6A244F18" w14:textId="77777777" w:rsidR="00B61E61" w:rsidRPr="005F34B7" w:rsidRDefault="00B61E61" w:rsidP="00B61E61">
      <w:pPr>
        <w:autoSpaceDE w:val="0"/>
        <w:autoSpaceDN w:val="0"/>
        <w:adjustRightInd w:val="0"/>
        <w:spacing w:line="247" w:lineRule="auto"/>
        <w:ind w:left="426" w:right="48" w:hanging="426"/>
        <w:jc w:val="both"/>
        <w:rPr>
          <w:rFonts w:ascii="Times New Roman" w:hAnsi="Times New Roman"/>
          <w:sz w:val="24"/>
          <w:szCs w:val="24"/>
        </w:rPr>
      </w:pPr>
      <w:r w:rsidRPr="005F34B7">
        <w:rPr>
          <w:rFonts w:ascii="Times New Roman" w:hAnsi="Times New Roman"/>
          <w:sz w:val="24"/>
          <w:szCs w:val="24"/>
        </w:rPr>
        <w:t xml:space="preserve">g)  Realizar   maquillaje   social   y   de   fantasía   </w:t>
      </w:r>
      <w:r w:rsidR="00FB3501" w:rsidRPr="005F34B7">
        <w:rPr>
          <w:rFonts w:ascii="Times New Roman" w:hAnsi="Times New Roman"/>
          <w:sz w:val="24"/>
          <w:szCs w:val="24"/>
        </w:rPr>
        <w:t>facial, adaptándolos</w:t>
      </w:r>
      <w:r w:rsidRPr="005F34B7">
        <w:rPr>
          <w:rFonts w:ascii="Times New Roman" w:hAnsi="Times New Roman"/>
          <w:sz w:val="24"/>
          <w:szCs w:val="24"/>
        </w:rPr>
        <w:t xml:space="preserve">   a   las necesidades del cliente.</w:t>
      </w:r>
    </w:p>
    <w:p w14:paraId="0DFB4A80" w14:textId="77777777" w:rsidR="00B61E61" w:rsidRPr="005F34B7" w:rsidRDefault="00B61E61" w:rsidP="00B61E61">
      <w:pPr>
        <w:autoSpaceDE w:val="0"/>
        <w:autoSpaceDN w:val="0"/>
        <w:adjustRightInd w:val="0"/>
        <w:spacing w:line="247" w:lineRule="auto"/>
        <w:ind w:left="426" w:right="49" w:hanging="426"/>
        <w:jc w:val="both"/>
        <w:rPr>
          <w:rFonts w:ascii="Times New Roman" w:hAnsi="Times New Roman"/>
          <w:sz w:val="24"/>
          <w:szCs w:val="24"/>
        </w:rPr>
      </w:pPr>
      <w:r w:rsidRPr="005F34B7">
        <w:rPr>
          <w:rFonts w:ascii="Times New Roman" w:hAnsi="Times New Roman"/>
          <w:sz w:val="24"/>
          <w:szCs w:val="24"/>
        </w:rPr>
        <w:t>h)  Lavar y acondicionar el cabello y cuero cabelludo en función del servicio a prestar.</w:t>
      </w:r>
    </w:p>
    <w:p w14:paraId="7C65D0DC" w14:textId="77777777" w:rsidR="00B61E61" w:rsidRPr="005F34B7" w:rsidRDefault="00B61E61" w:rsidP="00B61E61">
      <w:pPr>
        <w:autoSpaceDE w:val="0"/>
        <w:autoSpaceDN w:val="0"/>
        <w:adjustRightInd w:val="0"/>
        <w:ind w:left="426" w:right="49" w:hanging="426"/>
        <w:jc w:val="both"/>
        <w:rPr>
          <w:rFonts w:ascii="Times New Roman" w:hAnsi="Times New Roman"/>
          <w:sz w:val="24"/>
          <w:szCs w:val="24"/>
        </w:rPr>
      </w:pPr>
      <w:r w:rsidRPr="005F34B7">
        <w:rPr>
          <w:rFonts w:ascii="Times New Roman" w:hAnsi="Times New Roman"/>
          <w:sz w:val="24"/>
          <w:szCs w:val="24"/>
        </w:rPr>
        <w:t>i)   Iniciar el peinado para cambios de forma temporales en el cabello.</w:t>
      </w:r>
    </w:p>
    <w:p w14:paraId="690A893F" w14:textId="77777777" w:rsidR="00B61E61" w:rsidRPr="005F34B7" w:rsidRDefault="00B61E61" w:rsidP="00B61E61">
      <w:pPr>
        <w:autoSpaceDE w:val="0"/>
        <w:autoSpaceDN w:val="0"/>
        <w:adjustRightInd w:val="0"/>
        <w:spacing w:line="247" w:lineRule="auto"/>
        <w:ind w:left="426" w:right="49" w:hanging="426"/>
        <w:jc w:val="both"/>
        <w:rPr>
          <w:rFonts w:ascii="Times New Roman" w:hAnsi="Times New Roman"/>
          <w:sz w:val="24"/>
          <w:szCs w:val="24"/>
        </w:rPr>
      </w:pPr>
      <w:r w:rsidRPr="005F34B7">
        <w:rPr>
          <w:rFonts w:ascii="Times New Roman" w:hAnsi="Times New Roman"/>
          <w:sz w:val="24"/>
          <w:szCs w:val="24"/>
        </w:rPr>
        <w:t>j)   Efectuar cambios de forma permanente en el cabello, realizando el montaje y aplicando los cosméticos necesarios.</w:t>
      </w:r>
    </w:p>
    <w:p w14:paraId="54402382" w14:textId="77777777" w:rsidR="00B61E61" w:rsidRPr="005F34B7" w:rsidRDefault="00B61E61" w:rsidP="00B61E61">
      <w:pPr>
        <w:autoSpaceDE w:val="0"/>
        <w:autoSpaceDN w:val="0"/>
        <w:adjustRightInd w:val="0"/>
        <w:spacing w:before="1" w:line="247" w:lineRule="auto"/>
        <w:ind w:left="426" w:right="49" w:hanging="426"/>
        <w:jc w:val="both"/>
        <w:rPr>
          <w:rFonts w:ascii="Times New Roman" w:hAnsi="Times New Roman"/>
          <w:sz w:val="24"/>
          <w:szCs w:val="24"/>
        </w:rPr>
      </w:pPr>
      <w:r w:rsidRPr="005F34B7">
        <w:rPr>
          <w:rFonts w:ascii="Times New Roman" w:hAnsi="Times New Roman"/>
          <w:sz w:val="24"/>
          <w:szCs w:val="24"/>
        </w:rPr>
        <w:t xml:space="preserve">k)  </w:t>
      </w:r>
      <w:r w:rsidR="00FB3501" w:rsidRPr="005F34B7">
        <w:rPr>
          <w:rFonts w:ascii="Times New Roman" w:hAnsi="Times New Roman"/>
          <w:sz w:val="24"/>
          <w:szCs w:val="24"/>
        </w:rPr>
        <w:t>Cambiar el</w:t>
      </w:r>
      <w:r w:rsidRPr="005F34B7">
        <w:rPr>
          <w:rFonts w:ascii="Times New Roman" w:hAnsi="Times New Roman"/>
          <w:sz w:val="24"/>
          <w:szCs w:val="24"/>
        </w:rPr>
        <w:t xml:space="preserve"> </w:t>
      </w:r>
      <w:r w:rsidR="00FB3501" w:rsidRPr="005F34B7">
        <w:rPr>
          <w:rFonts w:ascii="Times New Roman" w:hAnsi="Times New Roman"/>
          <w:sz w:val="24"/>
          <w:szCs w:val="24"/>
        </w:rPr>
        <w:t>color del cabello, aplicando los cosméticos y</w:t>
      </w:r>
      <w:r w:rsidRPr="005F34B7">
        <w:rPr>
          <w:rFonts w:ascii="Times New Roman" w:hAnsi="Times New Roman"/>
          <w:sz w:val="24"/>
          <w:szCs w:val="24"/>
        </w:rPr>
        <w:t xml:space="preserve"> </w:t>
      </w:r>
      <w:r w:rsidR="00FB3501" w:rsidRPr="005F34B7">
        <w:rPr>
          <w:rFonts w:ascii="Times New Roman" w:hAnsi="Times New Roman"/>
          <w:sz w:val="24"/>
          <w:szCs w:val="24"/>
        </w:rPr>
        <w:t>controlando el</w:t>
      </w:r>
      <w:r w:rsidRPr="005F34B7">
        <w:rPr>
          <w:rFonts w:ascii="Times New Roman" w:hAnsi="Times New Roman"/>
          <w:sz w:val="24"/>
          <w:szCs w:val="24"/>
        </w:rPr>
        <w:t xml:space="preserve"> tiempo de exposición establecido.</w:t>
      </w:r>
    </w:p>
    <w:p w14:paraId="3B9F021A" w14:textId="77777777" w:rsidR="00B61E61" w:rsidRPr="005F34B7" w:rsidRDefault="00B61E61" w:rsidP="00B61E61">
      <w:pPr>
        <w:autoSpaceDE w:val="0"/>
        <w:autoSpaceDN w:val="0"/>
        <w:adjustRightInd w:val="0"/>
        <w:spacing w:before="1" w:line="247" w:lineRule="auto"/>
        <w:ind w:left="426" w:right="49" w:hanging="426"/>
        <w:jc w:val="both"/>
        <w:rPr>
          <w:rFonts w:ascii="Times New Roman" w:hAnsi="Times New Roman"/>
          <w:sz w:val="24"/>
          <w:szCs w:val="24"/>
        </w:rPr>
      </w:pPr>
      <w:r w:rsidRPr="005F34B7">
        <w:rPr>
          <w:rFonts w:ascii="Times New Roman" w:hAnsi="Times New Roman"/>
          <w:sz w:val="24"/>
          <w:szCs w:val="24"/>
        </w:rPr>
        <w:t>l)   Resolver problemas predecibles relacionados con su entorno físico, social, personal y productivo, utilizando el razonamiento científico y los elementos proporcionados por las ciencias aplicadas y sociales.</w:t>
      </w:r>
    </w:p>
    <w:p w14:paraId="5E206B0C" w14:textId="77777777" w:rsidR="00B61E61" w:rsidRPr="005F34B7" w:rsidRDefault="00B61E61" w:rsidP="00B61E61">
      <w:pPr>
        <w:autoSpaceDE w:val="0"/>
        <w:autoSpaceDN w:val="0"/>
        <w:adjustRightInd w:val="0"/>
        <w:spacing w:line="247" w:lineRule="auto"/>
        <w:ind w:left="426" w:hanging="426"/>
        <w:jc w:val="both"/>
        <w:rPr>
          <w:rFonts w:ascii="Times New Roman" w:hAnsi="Times New Roman"/>
          <w:sz w:val="24"/>
          <w:szCs w:val="24"/>
        </w:rPr>
      </w:pPr>
      <w:r w:rsidRPr="005F34B7">
        <w:rPr>
          <w:rFonts w:ascii="Times New Roman" w:hAnsi="Times New Roman"/>
          <w:sz w:val="24"/>
          <w:szCs w:val="24"/>
        </w:rPr>
        <w:t xml:space="preserve">m) Actuar de forma saludable en distintos contextos cotidianos que favorezcan el </w:t>
      </w:r>
      <w:r w:rsidR="00FB3501" w:rsidRPr="005F34B7">
        <w:rPr>
          <w:rFonts w:ascii="Times New Roman" w:hAnsi="Times New Roman"/>
          <w:sz w:val="24"/>
          <w:szCs w:val="24"/>
        </w:rPr>
        <w:t>desarrollo personal y</w:t>
      </w:r>
      <w:r w:rsidRPr="005F34B7">
        <w:rPr>
          <w:rFonts w:ascii="Times New Roman" w:hAnsi="Times New Roman"/>
          <w:sz w:val="24"/>
          <w:szCs w:val="24"/>
        </w:rPr>
        <w:t xml:space="preserve"> social, </w:t>
      </w:r>
      <w:r w:rsidR="00FB3501" w:rsidRPr="005F34B7">
        <w:rPr>
          <w:rFonts w:ascii="Times New Roman" w:hAnsi="Times New Roman"/>
          <w:sz w:val="24"/>
          <w:szCs w:val="24"/>
        </w:rPr>
        <w:t>analizando hábitos e influencias positivas</w:t>
      </w:r>
      <w:r w:rsidRPr="005F34B7">
        <w:rPr>
          <w:rFonts w:ascii="Times New Roman" w:hAnsi="Times New Roman"/>
          <w:sz w:val="24"/>
          <w:szCs w:val="24"/>
        </w:rPr>
        <w:t xml:space="preserve"> para la salud humana.</w:t>
      </w:r>
    </w:p>
    <w:p w14:paraId="1CB78FC4" w14:textId="77777777" w:rsidR="00B61E61" w:rsidRPr="005F34B7" w:rsidRDefault="00B61E61" w:rsidP="00B61E61">
      <w:pPr>
        <w:autoSpaceDE w:val="0"/>
        <w:autoSpaceDN w:val="0"/>
        <w:adjustRightInd w:val="0"/>
        <w:spacing w:line="247" w:lineRule="auto"/>
        <w:ind w:left="426" w:hanging="426"/>
        <w:jc w:val="both"/>
        <w:rPr>
          <w:rFonts w:ascii="Times New Roman" w:hAnsi="Times New Roman"/>
          <w:sz w:val="24"/>
          <w:szCs w:val="24"/>
        </w:rPr>
      </w:pPr>
      <w:r w:rsidRPr="005F34B7">
        <w:rPr>
          <w:rFonts w:ascii="Times New Roman" w:hAnsi="Times New Roman"/>
          <w:sz w:val="24"/>
          <w:szCs w:val="24"/>
        </w:rPr>
        <w:t xml:space="preserve">n)  </w:t>
      </w:r>
      <w:r w:rsidR="00FB3501" w:rsidRPr="005F34B7">
        <w:rPr>
          <w:rFonts w:ascii="Times New Roman" w:hAnsi="Times New Roman"/>
          <w:sz w:val="24"/>
          <w:szCs w:val="24"/>
        </w:rPr>
        <w:t>Valorar actuaciones encaminadas a</w:t>
      </w:r>
      <w:r w:rsidRPr="005F34B7">
        <w:rPr>
          <w:rFonts w:ascii="Times New Roman" w:hAnsi="Times New Roman"/>
          <w:sz w:val="24"/>
          <w:szCs w:val="24"/>
        </w:rPr>
        <w:t xml:space="preserve"> la </w:t>
      </w:r>
      <w:r w:rsidR="00FB3501" w:rsidRPr="005F34B7">
        <w:rPr>
          <w:rFonts w:ascii="Times New Roman" w:hAnsi="Times New Roman"/>
          <w:sz w:val="24"/>
          <w:szCs w:val="24"/>
        </w:rPr>
        <w:t>conservación del</w:t>
      </w:r>
      <w:r w:rsidRPr="005F34B7">
        <w:rPr>
          <w:rFonts w:ascii="Times New Roman" w:hAnsi="Times New Roman"/>
          <w:sz w:val="24"/>
          <w:szCs w:val="24"/>
        </w:rPr>
        <w:t xml:space="preserve"> </w:t>
      </w:r>
      <w:r w:rsidR="00FB3501" w:rsidRPr="005F34B7">
        <w:rPr>
          <w:rFonts w:ascii="Times New Roman" w:hAnsi="Times New Roman"/>
          <w:sz w:val="24"/>
          <w:szCs w:val="24"/>
        </w:rPr>
        <w:t>medio ambiente</w:t>
      </w:r>
      <w:r w:rsidRPr="005F34B7">
        <w:rPr>
          <w:rFonts w:ascii="Times New Roman" w:hAnsi="Times New Roman"/>
          <w:sz w:val="24"/>
          <w:szCs w:val="24"/>
        </w:rPr>
        <w:t xml:space="preserve"> </w:t>
      </w:r>
      <w:r w:rsidR="00FB3501" w:rsidRPr="005F34B7">
        <w:rPr>
          <w:rFonts w:ascii="Times New Roman" w:hAnsi="Times New Roman"/>
          <w:sz w:val="24"/>
          <w:szCs w:val="24"/>
        </w:rPr>
        <w:t>diferenciando las</w:t>
      </w:r>
      <w:r w:rsidRPr="005F34B7">
        <w:rPr>
          <w:rFonts w:ascii="Times New Roman" w:hAnsi="Times New Roman"/>
          <w:sz w:val="24"/>
          <w:szCs w:val="24"/>
        </w:rPr>
        <w:t xml:space="preserve"> </w:t>
      </w:r>
      <w:r w:rsidR="00FB3501" w:rsidRPr="005F34B7">
        <w:rPr>
          <w:rFonts w:ascii="Times New Roman" w:hAnsi="Times New Roman"/>
          <w:sz w:val="24"/>
          <w:szCs w:val="24"/>
        </w:rPr>
        <w:t>consecuencias de</w:t>
      </w:r>
      <w:r w:rsidRPr="005F34B7">
        <w:rPr>
          <w:rFonts w:ascii="Times New Roman" w:hAnsi="Times New Roman"/>
          <w:sz w:val="24"/>
          <w:szCs w:val="24"/>
        </w:rPr>
        <w:t xml:space="preserve"> las </w:t>
      </w:r>
      <w:r w:rsidR="00FB3501" w:rsidRPr="005F34B7">
        <w:rPr>
          <w:rFonts w:ascii="Times New Roman" w:hAnsi="Times New Roman"/>
          <w:sz w:val="24"/>
          <w:szCs w:val="24"/>
        </w:rPr>
        <w:t>actividades cotidianas que</w:t>
      </w:r>
      <w:r w:rsidRPr="005F34B7">
        <w:rPr>
          <w:rFonts w:ascii="Times New Roman" w:hAnsi="Times New Roman"/>
          <w:sz w:val="24"/>
          <w:szCs w:val="24"/>
        </w:rPr>
        <w:t xml:space="preserve"> pueda afectar al equilibrio del mismo.</w:t>
      </w:r>
    </w:p>
    <w:p w14:paraId="491314F7" w14:textId="77777777" w:rsidR="00B61E61" w:rsidRPr="005F34B7" w:rsidRDefault="00B61E61" w:rsidP="00B61E61">
      <w:pPr>
        <w:autoSpaceDE w:val="0"/>
        <w:autoSpaceDN w:val="0"/>
        <w:adjustRightInd w:val="0"/>
        <w:spacing w:line="248" w:lineRule="auto"/>
        <w:ind w:left="426" w:hanging="426"/>
        <w:jc w:val="both"/>
        <w:rPr>
          <w:rFonts w:ascii="Times New Roman" w:hAnsi="Times New Roman"/>
          <w:sz w:val="24"/>
          <w:szCs w:val="24"/>
        </w:rPr>
      </w:pPr>
      <w:r w:rsidRPr="005F34B7">
        <w:rPr>
          <w:rFonts w:ascii="Times New Roman" w:hAnsi="Times New Roman"/>
          <w:sz w:val="24"/>
          <w:szCs w:val="24"/>
        </w:rPr>
        <w:t xml:space="preserve">ñ) Obtener y comunicar </w:t>
      </w:r>
      <w:r w:rsidR="00FB3501" w:rsidRPr="005F34B7">
        <w:rPr>
          <w:rFonts w:ascii="Times New Roman" w:hAnsi="Times New Roman"/>
          <w:sz w:val="24"/>
          <w:szCs w:val="24"/>
        </w:rPr>
        <w:t>información destinada</w:t>
      </w:r>
      <w:r w:rsidRPr="005F34B7">
        <w:rPr>
          <w:rFonts w:ascii="Times New Roman" w:hAnsi="Times New Roman"/>
          <w:sz w:val="24"/>
          <w:szCs w:val="24"/>
        </w:rPr>
        <w:t xml:space="preserve"> al </w:t>
      </w:r>
      <w:r w:rsidR="00FB3501" w:rsidRPr="005F34B7">
        <w:rPr>
          <w:rFonts w:ascii="Times New Roman" w:hAnsi="Times New Roman"/>
          <w:sz w:val="24"/>
          <w:szCs w:val="24"/>
        </w:rPr>
        <w:t>autoaprendizaje y</w:t>
      </w:r>
      <w:r w:rsidRPr="005F34B7">
        <w:rPr>
          <w:rFonts w:ascii="Times New Roman" w:hAnsi="Times New Roman"/>
          <w:sz w:val="24"/>
          <w:szCs w:val="24"/>
        </w:rPr>
        <w:t xml:space="preserve"> a su uso </w:t>
      </w:r>
      <w:r w:rsidR="00FB3501" w:rsidRPr="005F34B7">
        <w:rPr>
          <w:rFonts w:ascii="Times New Roman" w:hAnsi="Times New Roman"/>
          <w:sz w:val="24"/>
          <w:szCs w:val="24"/>
        </w:rPr>
        <w:t>en distintos</w:t>
      </w:r>
      <w:r w:rsidRPr="005F34B7">
        <w:rPr>
          <w:rFonts w:ascii="Times New Roman" w:hAnsi="Times New Roman"/>
          <w:sz w:val="24"/>
          <w:szCs w:val="24"/>
        </w:rPr>
        <w:t xml:space="preserve">   contextos   </w:t>
      </w:r>
      <w:r w:rsidR="00FB3501" w:rsidRPr="005F34B7">
        <w:rPr>
          <w:rFonts w:ascii="Times New Roman" w:hAnsi="Times New Roman"/>
          <w:sz w:val="24"/>
          <w:szCs w:val="24"/>
        </w:rPr>
        <w:t>de su entorno</w:t>
      </w:r>
      <w:r w:rsidRPr="005F34B7">
        <w:rPr>
          <w:rFonts w:ascii="Times New Roman" w:hAnsi="Times New Roman"/>
          <w:sz w:val="24"/>
          <w:szCs w:val="24"/>
        </w:rPr>
        <w:t xml:space="preserve">   </w:t>
      </w:r>
      <w:r w:rsidR="003A70CA" w:rsidRPr="005F34B7">
        <w:rPr>
          <w:rFonts w:ascii="Times New Roman" w:hAnsi="Times New Roman"/>
          <w:sz w:val="24"/>
          <w:szCs w:val="24"/>
        </w:rPr>
        <w:t xml:space="preserve">personal, </w:t>
      </w:r>
      <w:r w:rsidRPr="005F34B7">
        <w:rPr>
          <w:rFonts w:ascii="Times New Roman" w:hAnsi="Times New Roman"/>
          <w:sz w:val="24"/>
          <w:szCs w:val="24"/>
        </w:rPr>
        <w:t>soc</w:t>
      </w:r>
      <w:r w:rsidR="003A70CA" w:rsidRPr="005F34B7">
        <w:rPr>
          <w:rFonts w:ascii="Times New Roman" w:hAnsi="Times New Roman"/>
          <w:sz w:val="24"/>
          <w:szCs w:val="24"/>
        </w:rPr>
        <w:t xml:space="preserve">ial   o   profesional mediante </w:t>
      </w:r>
      <w:r w:rsidR="00F53282" w:rsidRPr="005F34B7">
        <w:rPr>
          <w:rFonts w:ascii="Times New Roman" w:hAnsi="Times New Roman"/>
          <w:sz w:val="24"/>
          <w:szCs w:val="24"/>
        </w:rPr>
        <w:t xml:space="preserve">recursos </w:t>
      </w:r>
      <w:r w:rsidRPr="005F34B7">
        <w:rPr>
          <w:rFonts w:ascii="Times New Roman" w:hAnsi="Times New Roman"/>
          <w:sz w:val="24"/>
          <w:szCs w:val="24"/>
        </w:rPr>
        <w:t xml:space="preserve">a </w:t>
      </w:r>
      <w:proofErr w:type="gramStart"/>
      <w:r w:rsidRPr="005F34B7">
        <w:rPr>
          <w:rFonts w:ascii="Times New Roman" w:hAnsi="Times New Roman"/>
          <w:sz w:val="24"/>
          <w:szCs w:val="24"/>
        </w:rPr>
        <w:t>su  alcance</w:t>
      </w:r>
      <w:proofErr w:type="gramEnd"/>
      <w:r w:rsidRPr="005F34B7">
        <w:rPr>
          <w:rFonts w:ascii="Times New Roman" w:hAnsi="Times New Roman"/>
          <w:sz w:val="24"/>
          <w:szCs w:val="24"/>
        </w:rPr>
        <w:t xml:space="preserve">  y los  propios  de  las  tecnologías  de  la información y de la comunicación.</w:t>
      </w:r>
    </w:p>
    <w:p w14:paraId="7C181B7F" w14:textId="77777777" w:rsidR="00B61E61" w:rsidRPr="005F34B7" w:rsidRDefault="00B61E61" w:rsidP="00B61E61">
      <w:pPr>
        <w:autoSpaceDE w:val="0"/>
        <w:autoSpaceDN w:val="0"/>
        <w:adjustRightInd w:val="0"/>
        <w:spacing w:line="246" w:lineRule="auto"/>
        <w:ind w:left="426" w:hanging="426"/>
        <w:jc w:val="both"/>
        <w:rPr>
          <w:rFonts w:ascii="Times New Roman" w:hAnsi="Times New Roman"/>
          <w:sz w:val="24"/>
          <w:szCs w:val="24"/>
        </w:rPr>
      </w:pPr>
      <w:r w:rsidRPr="005F34B7">
        <w:rPr>
          <w:rFonts w:ascii="Times New Roman" w:hAnsi="Times New Roman"/>
          <w:sz w:val="24"/>
          <w:szCs w:val="24"/>
        </w:rPr>
        <w:t>o)  Actuar con respeto y sensibilidad hacia la diversidad cultural, el patrimonio histórico-</w:t>
      </w:r>
      <w:r w:rsidR="00FB3501" w:rsidRPr="005F34B7">
        <w:rPr>
          <w:rFonts w:ascii="Times New Roman" w:hAnsi="Times New Roman"/>
          <w:sz w:val="24"/>
          <w:szCs w:val="24"/>
        </w:rPr>
        <w:t>artístico y</w:t>
      </w:r>
      <w:r w:rsidRPr="005F34B7">
        <w:rPr>
          <w:rFonts w:ascii="Times New Roman" w:hAnsi="Times New Roman"/>
          <w:sz w:val="24"/>
          <w:szCs w:val="24"/>
        </w:rPr>
        <w:t xml:space="preserve"> las </w:t>
      </w:r>
      <w:r w:rsidR="00FB3501" w:rsidRPr="005F34B7">
        <w:rPr>
          <w:rFonts w:ascii="Times New Roman" w:hAnsi="Times New Roman"/>
          <w:sz w:val="24"/>
          <w:szCs w:val="24"/>
        </w:rPr>
        <w:t>manifestaciones culturales y</w:t>
      </w:r>
      <w:r w:rsidRPr="005F34B7">
        <w:rPr>
          <w:rFonts w:ascii="Times New Roman" w:hAnsi="Times New Roman"/>
          <w:sz w:val="24"/>
          <w:szCs w:val="24"/>
        </w:rPr>
        <w:t xml:space="preserve"> </w:t>
      </w:r>
      <w:r w:rsidR="00FB3501" w:rsidRPr="005F34B7">
        <w:rPr>
          <w:rFonts w:ascii="Times New Roman" w:hAnsi="Times New Roman"/>
          <w:sz w:val="24"/>
          <w:szCs w:val="24"/>
        </w:rPr>
        <w:t>artísticas, apreciando</w:t>
      </w:r>
      <w:r w:rsidRPr="005F34B7">
        <w:rPr>
          <w:rFonts w:ascii="Times New Roman" w:hAnsi="Times New Roman"/>
          <w:sz w:val="24"/>
          <w:szCs w:val="24"/>
        </w:rPr>
        <w:t xml:space="preserve"> su uso y disfrute como fuente de enriquecimiento personal y social.</w:t>
      </w:r>
    </w:p>
    <w:p w14:paraId="43E3DA30" w14:textId="77777777" w:rsidR="00B61E61" w:rsidRPr="005F34B7" w:rsidRDefault="00B61E61" w:rsidP="00B61E61">
      <w:pPr>
        <w:autoSpaceDE w:val="0"/>
        <w:autoSpaceDN w:val="0"/>
        <w:adjustRightInd w:val="0"/>
        <w:spacing w:before="1" w:line="247" w:lineRule="auto"/>
        <w:ind w:left="426" w:hanging="426"/>
        <w:jc w:val="both"/>
        <w:rPr>
          <w:rFonts w:ascii="Times New Roman" w:hAnsi="Times New Roman"/>
          <w:sz w:val="24"/>
          <w:szCs w:val="24"/>
        </w:rPr>
      </w:pPr>
      <w:r w:rsidRPr="005F34B7">
        <w:rPr>
          <w:rFonts w:ascii="Times New Roman" w:hAnsi="Times New Roman"/>
          <w:sz w:val="24"/>
          <w:szCs w:val="24"/>
        </w:rPr>
        <w:t xml:space="preserve">p)  Comunicarse   </w:t>
      </w:r>
      <w:r w:rsidR="00FB3501" w:rsidRPr="005F34B7">
        <w:rPr>
          <w:rFonts w:ascii="Times New Roman" w:hAnsi="Times New Roman"/>
          <w:sz w:val="24"/>
          <w:szCs w:val="24"/>
        </w:rPr>
        <w:t>con claridad, precisión</w:t>
      </w:r>
      <w:r w:rsidRPr="005F34B7">
        <w:rPr>
          <w:rFonts w:ascii="Times New Roman" w:hAnsi="Times New Roman"/>
          <w:sz w:val="24"/>
          <w:szCs w:val="24"/>
        </w:rPr>
        <w:t xml:space="preserve">   </w:t>
      </w:r>
      <w:r w:rsidR="00FB3501" w:rsidRPr="005F34B7">
        <w:rPr>
          <w:rFonts w:ascii="Times New Roman" w:hAnsi="Times New Roman"/>
          <w:sz w:val="24"/>
          <w:szCs w:val="24"/>
        </w:rPr>
        <w:t>y fluidez</w:t>
      </w:r>
      <w:r w:rsidRPr="005F34B7">
        <w:rPr>
          <w:rFonts w:ascii="Times New Roman" w:hAnsi="Times New Roman"/>
          <w:sz w:val="24"/>
          <w:szCs w:val="24"/>
        </w:rPr>
        <w:t xml:space="preserve">   </w:t>
      </w:r>
      <w:r w:rsidR="00FB3501" w:rsidRPr="005F34B7">
        <w:rPr>
          <w:rFonts w:ascii="Times New Roman" w:hAnsi="Times New Roman"/>
          <w:sz w:val="24"/>
          <w:szCs w:val="24"/>
        </w:rPr>
        <w:t>en distintos</w:t>
      </w:r>
      <w:r w:rsidRPr="005F34B7">
        <w:rPr>
          <w:rFonts w:ascii="Times New Roman" w:hAnsi="Times New Roman"/>
          <w:sz w:val="24"/>
          <w:szCs w:val="24"/>
        </w:rPr>
        <w:t xml:space="preserve">   contextos </w:t>
      </w:r>
      <w:r w:rsidR="00FB3501" w:rsidRPr="005F34B7">
        <w:rPr>
          <w:rFonts w:ascii="Times New Roman" w:hAnsi="Times New Roman"/>
          <w:sz w:val="24"/>
          <w:szCs w:val="24"/>
        </w:rPr>
        <w:t>sociales o</w:t>
      </w:r>
      <w:r w:rsidRPr="005F34B7">
        <w:rPr>
          <w:rFonts w:ascii="Times New Roman" w:hAnsi="Times New Roman"/>
          <w:sz w:val="24"/>
          <w:szCs w:val="24"/>
        </w:rPr>
        <w:t xml:space="preserve"> </w:t>
      </w:r>
      <w:r w:rsidR="00FB3501" w:rsidRPr="005F34B7">
        <w:rPr>
          <w:rFonts w:ascii="Times New Roman" w:hAnsi="Times New Roman"/>
          <w:sz w:val="24"/>
          <w:szCs w:val="24"/>
        </w:rPr>
        <w:t>profesionales y</w:t>
      </w:r>
      <w:r w:rsidRPr="005F34B7">
        <w:rPr>
          <w:rFonts w:ascii="Times New Roman" w:hAnsi="Times New Roman"/>
          <w:sz w:val="24"/>
          <w:szCs w:val="24"/>
        </w:rPr>
        <w:t xml:space="preserve"> por </w:t>
      </w:r>
      <w:r w:rsidR="00FB3501" w:rsidRPr="005F34B7">
        <w:rPr>
          <w:rFonts w:ascii="Times New Roman" w:hAnsi="Times New Roman"/>
          <w:sz w:val="24"/>
          <w:szCs w:val="24"/>
        </w:rPr>
        <w:t xml:space="preserve">distintos medios, canales    soportes a su alcance, utilizando y adecuando recursos lingüísticos orales y </w:t>
      </w:r>
      <w:r w:rsidRPr="005F34B7">
        <w:rPr>
          <w:rFonts w:ascii="Times New Roman" w:hAnsi="Times New Roman"/>
          <w:sz w:val="24"/>
          <w:szCs w:val="24"/>
        </w:rPr>
        <w:t>escritos propios de la lengua castellana y, en su caso, de la lengua cooficial.</w:t>
      </w:r>
    </w:p>
    <w:p w14:paraId="17363171" w14:textId="77777777" w:rsidR="00B61E61" w:rsidRPr="005F34B7" w:rsidRDefault="00B61E61" w:rsidP="00B61E61">
      <w:pPr>
        <w:autoSpaceDE w:val="0"/>
        <w:autoSpaceDN w:val="0"/>
        <w:adjustRightInd w:val="0"/>
        <w:spacing w:line="247" w:lineRule="auto"/>
        <w:ind w:left="426" w:hanging="426"/>
        <w:jc w:val="both"/>
        <w:rPr>
          <w:rFonts w:ascii="Times New Roman" w:hAnsi="Times New Roman"/>
          <w:sz w:val="24"/>
          <w:szCs w:val="24"/>
        </w:rPr>
      </w:pPr>
      <w:r w:rsidRPr="005F34B7">
        <w:rPr>
          <w:rFonts w:ascii="Times New Roman" w:hAnsi="Times New Roman"/>
          <w:sz w:val="24"/>
          <w:szCs w:val="24"/>
        </w:rPr>
        <w:lastRenderedPageBreak/>
        <w:t xml:space="preserve">q)  </w:t>
      </w:r>
      <w:r w:rsidR="00FB3501" w:rsidRPr="005F34B7">
        <w:rPr>
          <w:rFonts w:ascii="Times New Roman" w:hAnsi="Times New Roman"/>
          <w:sz w:val="24"/>
          <w:szCs w:val="24"/>
        </w:rPr>
        <w:t>Comunicarse en</w:t>
      </w:r>
      <w:r w:rsidRPr="005F34B7">
        <w:rPr>
          <w:rFonts w:ascii="Times New Roman" w:hAnsi="Times New Roman"/>
          <w:sz w:val="24"/>
          <w:szCs w:val="24"/>
        </w:rPr>
        <w:t xml:space="preserve"> situaciones habituales tanto laborales como personales y sociales utilizando recursos lingüísticos básicos en lengua extranjera.</w:t>
      </w:r>
    </w:p>
    <w:p w14:paraId="151372E7" w14:textId="77777777" w:rsidR="00B61E61" w:rsidRPr="005F34B7" w:rsidRDefault="00B61E61" w:rsidP="00B61E61">
      <w:pPr>
        <w:autoSpaceDE w:val="0"/>
        <w:autoSpaceDN w:val="0"/>
        <w:adjustRightInd w:val="0"/>
        <w:spacing w:before="1" w:line="247" w:lineRule="auto"/>
        <w:ind w:left="426" w:hanging="426"/>
        <w:jc w:val="both"/>
        <w:rPr>
          <w:rFonts w:ascii="Times New Roman" w:hAnsi="Times New Roman"/>
          <w:sz w:val="24"/>
          <w:szCs w:val="24"/>
        </w:rPr>
      </w:pPr>
      <w:r w:rsidRPr="005F34B7">
        <w:rPr>
          <w:rFonts w:ascii="Times New Roman" w:hAnsi="Times New Roman"/>
          <w:sz w:val="24"/>
          <w:szCs w:val="24"/>
        </w:rPr>
        <w:t xml:space="preserve">r)   Realizar   explicaciones   sencillas   sobre   acontecimientos   y   fenómenos </w:t>
      </w:r>
      <w:r w:rsidR="00FB3501" w:rsidRPr="005F34B7">
        <w:rPr>
          <w:rFonts w:ascii="Times New Roman" w:hAnsi="Times New Roman"/>
          <w:sz w:val="24"/>
          <w:szCs w:val="24"/>
        </w:rPr>
        <w:t>característicos de</w:t>
      </w:r>
      <w:r w:rsidRPr="005F34B7">
        <w:rPr>
          <w:rFonts w:ascii="Times New Roman" w:hAnsi="Times New Roman"/>
          <w:sz w:val="24"/>
          <w:szCs w:val="24"/>
        </w:rPr>
        <w:t xml:space="preserve"> las </w:t>
      </w:r>
      <w:r w:rsidR="00FB3501" w:rsidRPr="005F34B7">
        <w:rPr>
          <w:rFonts w:ascii="Times New Roman" w:hAnsi="Times New Roman"/>
          <w:sz w:val="24"/>
          <w:szCs w:val="24"/>
        </w:rPr>
        <w:t>sociedades contemporáneas a</w:t>
      </w:r>
      <w:r w:rsidRPr="005F34B7">
        <w:rPr>
          <w:rFonts w:ascii="Times New Roman" w:hAnsi="Times New Roman"/>
          <w:sz w:val="24"/>
          <w:szCs w:val="24"/>
        </w:rPr>
        <w:t xml:space="preserve"> partir de información histórica y geográfica a su disposición.</w:t>
      </w:r>
    </w:p>
    <w:p w14:paraId="262BB9E6" w14:textId="77777777" w:rsidR="00B61E61" w:rsidRPr="005F34B7" w:rsidRDefault="00B61E61" w:rsidP="00B61E61">
      <w:pPr>
        <w:autoSpaceDE w:val="0"/>
        <w:autoSpaceDN w:val="0"/>
        <w:adjustRightInd w:val="0"/>
        <w:spacing w:line="247" w:lineRule="auto"/>
        <w:ind w:left="426" w:hanging="426"/>
        <w:jc w:val="both"/>
        <w:rPr>
          <w:rFonts w:ascii="Times New Roman" w:hAnsi="Times New Roman"/>
          <w:sz w:val="24"/>
          <w:szCs w:val="24"/>
        </w:rPr>
      </w:pPr>
      <w:r w:rsidRPr="005F34B7">
        <w:rPr>
          <w:rFonts w:ascii="Times New Roman" w:hAnsi="Times New Roman"/>
          <w:sz w:val="24"/>
          <w:szCs w:val="24"/>
        </w:rPr>
        <w:t xml:space="preserve">s)   </w:t>
      </w:r>
      <w:r w:rsidR="00FB3501" w:rsidRPr="005F34B7">
        <w:rPr>
          <w:rFonts w:ascii="Times New Roman" w:hAnsi="Times New Roman"/>
          <w:sz w:val="24"/>
          <w:szCs w:val="24"/>
        </w:rPr>
        <w:t xml:space="preserve">Adaptarse a las nuevas situaciones laborales originadas por cambios tecnológicos   organizativos </w:t>
      </w:r>
      <w:r w:rsidRPr="005F34B7">
        <w:rPr>
          <w:rFonts w:ascii="Times New Roman" w:hAnsi="Times New Roman"/>
          <w:sz w:val="24"/>
          <w:szCs w:val="24"/>
        </w:rPr>
        <w:t>en su activ</w:t>
      </w:r>
      <w:r w:rsidR="00FB3501" w:rsidRPr="005F34B7">
        <w:rPr>
          <w:rFonts w:ascii="Times New Roman" w:hAnsi="Times New Roman"/>
          <w:sz w:val="24"/>
          <w:szCs w:val="24"/>
        </w:rPr>
        <w:t>idad laboral, utilizando las o</w:t>
      </w:r>
      <w:r w:rsidRPr="005F34B7">
        <w:rPr>
          <w:rFonts w:ascii="Times New Roman" w:hAnsi="Times New Roman"/>
          <w:sz w:val="24"/>
          <w:szCs w:val="24"/>
        </w:rPr>
        <w:t>fertas formativas a su alcance y localizando los recursos mediante las tecnologías de la información y la comunicación.</w:t>
      </w:r>
    </w:p>
    <w:p w14:paraId="768765F2" w14:textId="77777777" w:rsidR="00B61E61" w:rsidRPr="005F34B7" w:rsidRDefault="00B61E61" w:rsidP="00B61E61">
      <w:pPr>
        <w:autoSpaceDE w:val="0"/>
        <w:autoSpaceDN w:val="0"/>
        <w:adjustRightInd w:val="0"/>
        <w:spacing w:line="247" w:lineRule="auto"/>
        <w:ind w:left="426" w:hanging="426"/>
        <w:jc w:val="both"/>
        <w:rPr>
          <w:rFonts w:ascii="Times New Roman" w:hAnsi="Times New Roman"/>
          <w:sz w:val="24"/>
          <w:szCs w:val="24"/>
        </w:rPr>
      </w:pPr>
      <w:r w:rsidRPr="005F34B7">
        <w:rPr>
          <w:rFonts w:ascii="Times New Roman" w:hAnsi="Times New Roman"/>
          <w:sz w:val="24"/>
          <w:szCs w:val="24"/>
        </w:rPr>
        <w:t xml:space="preserve">t)   </w:t>
      </w:r>
      <w:r w:rsidR="00FB3501" w:rsidRPr="005F34B7">
        <w:rPr>
          <w:rFonts w:ascii="Times New Roman" w:hAnsi="Times New Roman"/>
          <w:sz w:val="24"/>
          <w:szCs w:val="24"/>
        </w:rPr>
        <w:t>Cumplir las</w:t>
      </w:r>
      <w:r w:rsidRPr="005F34B7">
        <w:rPr>
          <w:rFonts w:ascii="Times New Roman" w:hAnsi="Times New Roman"/>
          <w:sz w:val="24"/>
          <w:szCs w:val="24"/>
        </w:rPr>
        <w:t xml:space="preserve"> tareas </w:t>
      </w:r>
      <w:r w:rsidR="00FB3501" w:rsidRPr="005F34B7">
        <w:rPr>
          <w:rFonts w:ascii="Times New Roman" w:hAnsi="Times New Roman"/>
          <w:sz w:val="24"/>
          <w:szCs w:val="24"/>
        </w:rPr>
        <w:t>propias de</w:t>
      </w:r>
      <w:r w:rsidRPr="005F34B7">
        <w:rPr>
          <w:rFonts w:ascii="Times New Roman" w:hAnsi="Times New Roman"/>
          <w:sz w:val="24"/>
          <w:szCs w:val="24"/>
        </w:rPr>
        <w:t xml:space="preserve"> su nivel con </w:t>
      </w:r>
      <w:r w:rsidR="00FB3501" w:rsidRPr="005F34B7">
        <w:rPr>
          <w:rFonts w:ascii="Times New Roman" w:hAnsi="Times New Roman"/>
          <w:sz w:val="24"/>
          <w:szCs w:val="24"/>
        </w:rPr>
        <w:t>autonomía y responsabilidad</w:t>
      </w:r>
      <w:r w:rsidRPr="005F34B7">
        <w:rPr>
          <w:rFonts w:ascii="Times New Roman" w:hAnsi="Times New Roman"/>
          <w:sz w:val="24"/>
          <w:szCs w:val="24"/>
        </w:rPr>
        <w:t xml:space="preserve">, empleando   </w:t>
      </w:r>
      <w:r w:rsidR="00FB3501" w:rsidRPr="005F34B7">
        <w:rPr>
          <w:rFonts w:ascii="Times New Roman" w:hAnsi="Times New Roman"/>
          <w:sz w:val="24"/>
          <w:szCs w:val="24"/>
        </w:rPr>
        <w:t xml:space="preserve">criterios de calidad </w:t>
      </w:r>
      <w:r w:rsidRPr="005F34B7">
        <w:rPr>
          <w:rFonts w:ascii="Times New Roman" w:hAnsi="Times New Roman"/>
          <w:sz w:val="24"/>
          <w:szCs w:val="24"/>
        </w:rPr>
        <w:t xml:space="preserve">y </w:t>
      </w:r>
      <w:r w:rsidR="00FB3501" w:rsidRPr="005F34B7">
        <w:rPr>
          <w:rFonts w:ascii="Times New Roman" w:hAnsi="Times New Roman"/>
          <w:sz w:val="24"/>
          <w:szCs w:val="24"/>
        </w:rPr>
        <w:t xml:space="preserve">eficiencia en el trabajo asignado </w:t>
      </w:r>
      <w:r w:rsidRPr="005F34B7">
        <w:rPr>
          <w:rFonts w:ascii="Times New Roman" w:hAnsi="Times New Roman"/>
          <w:sz w:val="24"/>
          <w:szCs w:val="24"/>
        </w:rPr>
        <w:t>y efectuándolo de forma individual o como miembro de un equipo.</w:t>
      </w:r>
    </w:p>
    <w:p w14:paraId="435EFA5D" w14:textId="77777777" w:rsidR="00B61E61" w:rsidRPr="005F34B7" w:rsidRDefault="00B61E61" w:rsidP="00B61E61">
      <w:pPr>
        <w:autoSpaceDE w:val="0"/>
        <w:autoSpaceDN w:val="0"/>
        <w:adjustRightInd w:val="0"/>
        <w:spacing w:line="247" w:lineRule="auto"/>
        <w:ind w:left="426" w:hanging="426"/>
        <w:jc w:val="both"/>
        <w:rPr>
          <w:rFonts w:ascii="Times New Roman" w:hAnsi="Times New Roman"/>
          <w:sz w:val="24"/>
          <w:szCs w:val="24"/>
        </w:rPr>
      </w:pPr>
      <w:r w:rsidRPr="005F34B7">
        <w:rPr>
          <w:rFonts w:ascii="Times New Roman" w:hAnsi="Times New Roman"/>
          <w:sz w:val="24"/>
          <w:szCs w:val="24"/>
        </w:rPr>
        <w:t xml:space="preserve">u)  </w:t>
      </w:r>
      <w:r w:rsidR="00FB3501" w:rsidRPr="005F34B7">
        <w:rPr>
          <w:rFonts w:ascii="Times New Roman" w:hAnsi="Times New Roman"/>
          <w:sz w:val="24"/>
          <w:szCs w:val="24"/>
        </w:rPr>
        <w:t>Comunicarse eficazmente, respetando</w:t>
      </w:r>
      <w:r w:rsidRPr="005F34B7">
        <w:rPr>
          <w:rFonts w:ascii="Times New Roman" w:hAnsi="Times New Roman"/>
          <w:sz w:val="24"/>
          <w:szCs w:val="24"/>
        </w:rPr>
        <w:t xml:space="preserve"> la autonomía y </w:t>
      </w:r>
      <w:r w:rsidR="00FB3501" w:rsidRPr="005F34B7">
        <w:rPr>
          <w:rFonts w:ascii="Times New Roman" w:hAnsi="Times New Roman"/>
          <w:sz w:val="24"/>
          <w:szCs w:val="24"/>
        </w:rPr>
        <w:t>competencia de</w:t>
      </w:r>
      <w:r w:rsidRPr="005F34B7">
        <w:rPr>
          <w:rFonts w:ascii="Times New Roman" w:hAnsi="Times New Roman"/>
          <w:sz w:val="24"/>
          <w:szCs w:val="24"/>
        </w:rPr>
        <w:t xml:space="preserve"> las distintas personas que intervienen en su ámbito de trabajo, contribuyendo a la calidad del trabajo realizado.</w:t>
      </w:r>
    </w:p>
    <w:p w14:paraId="2DB78898" w14:textId="77777777" w:rsidR="00B61E61" w:rsidRPr="005F34B7" w:rsidRDefault="00B61E61" w:rsidP="00B61E61">
      <w:pPr>
        <w:autoSpaceDE w:val="0"/>
        <w:autoSpaceDN w:val="0"/>
        <w:adjustRightInd w:val="0"/>
        <w:spacing w:line="247" w:lineRule="auto"/>
        <w:ind w:left="426" w:hanging="426"/>
        <w:jc w:val="both"/>
        <w:rPr>
          <w:rFonts w:ascii="Times New Roman" w:hAnsi="Times New Roman"/>
          <w:sz w:val="24"/>
          <w:szCs w:val="24"/>
        </w:rPr>
      </w:pPr>
      <w:r w:rsidRPr="005F34B7">
        <w:rPr>
          <w:rFonts w:ascii="Times New Roman" w:hAnsi="Times New Roman"/>
          <w:sz w:val="24"/>
          <w:szCs w:val="24"/>
        </w:rPr>
        <w:t>v)  Asumir y cumplir las medidas de prevención de riesgos y seguri</w:t>
      </w:r>
      <w:r w:rsidR="00FB3501" w:rsidRPr="005F34B7">
        <w:rPr>
          <w:rFonts w:ascii="Times New Roman" w:hAnsi="Times New Roman"/>
          <w:sz w:val="24"/>
          <w:szCs w:val="24"/>
        </w:rPr>
        <w:t>dad laboral en la realización y las actividades laborales evitando daños</w:t>
      </w:r>
      <w:r w:rsidRPr="005F34B7">
        <w:rPr>
          <w:rFonts w:ascii="Times New Roman" w:hAnsi="Times New Roman"/>
          <w:sz w:val="24"/>
          <w:szCs w:val="24"/>
        </w:rPr>
        <w:t xml:space="preserve"> personales, laborales y ambientales.</w:t>
      </w:r>
    </w:p>
    <w:p w14:paraId="74FFFBA5" w14:textId="77777777" w:rsidR="00B61E61" w:rsidRPr="005F34B7" w:rsidRDefault="00FB3501" w:rsidP="00B61E61">
      <w:pPr>
        <w:tabs>
          <w:tab w:val="left" w:pos="8789"/>
        </w:tabs>
        <w:autoSpaceDE w:val="0"/>
        <w:autoSpaceDN w:val="0"/>
        <w:adjustRightInd w:val="0"/>
        <w:spacing w:line="247" w:lineRule="auto"/>
        <w:ind w:left="426" w:hanging="426"/>
        <w:jc w:val="both"/>
        <w:rPr>
          <w:rFonts w:ascii="Times New Roman" w:hAnsi="Times New Roman"/>
          <w:sz w:val="24"/>
          <w:szCs w:val="24"/>
        </w:rPr>
      </w:pPr>
      <w:r w:rsidRPr="005F34B7">
        <w:rPr>
          <w:rFonts w:ascii="Times New Roman" w:hAnsi="Times New Roman"/>
          <w:sz w:val="24"/>
          <w:szCs w:val="24"/>
        </w:rPr>
        <w:t xml:space="preserve">w) Cumplir las normas </w:t>
      </w:r>
      <w:r w:rsidR="00B61E61" w:rsidRPr="005F34B7">
        <w:rPr>
          <w:rFonts w:ascii="Times New Roman" w:hAnsi="Times New Roman"/>
          <w:sz w:val="24"/>
          <w:szCs w:val="24"/>
        </w:rPr>
        <w:t>d</w:t>
      </w:r>
      <w:r w:rsidRPr="005F34B7">
        <w:rPr>
          <w:rFonts w:ascii="Times New Roman" w:hAnsi="Times New Roman"/>
          <w:sz w:val="24"/>
          <w:szCs w:val="24"/>
        </w:rPr>
        <w:t xml:space="preserve">e calidad, de accesibilidad universal y diseño </w:t>
      </w:r>
      <w:r w:rsidR="00B61E61" w:rsidRPr="005F34B7">
        <w:rPr>
          <w:rFonts w:ascii="Times New Roman" w:hAnsi="Times New Roman"/>
          <w:sz w:val="24"/>
          <w:szCs w:val="24"/>
        </w:rPr>
        <w:t>para todos que afectan a su actividad profesional.</w:t>
      </w:r>
    </w:p>
    <w:p w14:paraId="1B65CD46" w14:textId="77777777" w:rsidR="00B61E61" w:rsidRPr="005F34B7" w:rsidRDefault="00B61E61" w:rsidP="00B61E61">
      <w:pPr>
        <w:tabs>
          <w:tab w:val="left" w:pos="8789"/>
        </w:tabs>
        <w:autoSpaceDE w:val="0"/>
        <w:autoSpaceDN w:val="0"/>
        <w:adjustRightInd w:val="0"/>
        <w:ind w:left="426" w:hanging="426"/>
        <w:jc w:val="both"/>
        <w:rPr>
          <w:rFonts w:ascii="Times New Roman" w:hAnsi="Times New Roman"/>
          <w:sz w:val="24"/>
          <w:szCs w:val="24"/>
        </w:rPr>
      </w:pPr>
    </w:p>
    <w:p w14:paraId="2B80B24D" w14:textId="77777777" w:rsidR="00B61E61" w:rsidRPr="005F34B7" w:rsidRDefault="00B61E61" w:rsidP="00B61E61">
      <w:pPr>
        <w:tabs>
          <w:tab w:val="left" w:pos="8789"/>
        </w:tabs>
        <w:autoSpaceDE w:val="0"/>
        <w:autoSpaceDN w:val="0"/>
        <w:adjustRightInd w:val="0"/>
        <w:spacing w:before="1" w:line="247" w:lineRule="auto"/>
        <w:ind w:left="426" w:hanging="426"/>
        <w:jc w:val="both"/>
        <w:rPr>
          <w:rFonts w:ascii="Times New Roman" w:hAnsi="Times New Roman"/>
          <w:sz w:val="24"/>
          <w:szCs w:val="24"/>
        </w:rPr>
      </w:pPr>
      <w:r w:rsidRPr="005F34B7">
        <w:rPr>
          <w:rFonts w:ascii="Times New Roman" w:hAnsi="Times New Roman"/>
          <w:sz w:val="24"/>
          <w:szCs w:val="24"/>
        </w:rPr>
        <w:t>x)  Actuar con espíritu emprendedor, iniciativa personal y responsabilidad en la elección de los procedimientos de su actividad profesional.</w:t>
      </w:r>
    </w:p>
    <w:p w14:paraId="0344EC79" w14:textId="77777777" w:rsidR="00B61E61" w:rsidRPr="005F34B7" w:rsidRDefault="00FB3501" w:rsidP="00B61E61">
      <w:pPr>
        <w:tabs>
          <w:tab w:val="left" w:pos="8789"/>
        </w:tabs>
        <w:autoSpaceDE w:val="0"/>
        <w:autoSpaceDN w:val="0"/>
        <w:adjustRightInd w:val="0"/>
        <w:spacing w:before="1" w:line="247" w:lineRule="auto"/>
        <w:ind w:left="426" w:hanging="426"/>
        <w:jc w:val="both"/>
        <w:rPr>
          <w:rFonts w:ascii="Times New Roman" w:hAnsi="Times New Roman"/>
          <w:sz w:val="24"/>
          <w:szCs w:val="24"/>
        </w:rPr>
      </w:pPr>
      <w:r w:rsidRPr="005F34B7">
        <w:rPr>
          <w:rFonts w:ascii="Times New Roman" w:hAnsi="Times New Roman"/>
          <w:sz w:val="24"/>
          <w:szCs w:val="24"/>
        </w:rPr>
        <w:t xml:space="preserve">y)  Ejercer sus derechos y </w:t>
      </w:r>
      <w:r w:rsidR="003A70CA" w:rsidRPr="005F34B7">
        <w:rPr>
          <w:rFonts w:ascii="Times New Roman" w:hAnsi="Times New Roman"/>
          <w:sz w:val="24"/>
          <w:szCs w:val="24"/>
        </w:rPr>
        <w:t xml:space="preserve">cumplir </w:t>
      </w:r>
      <w:proofErr w:type="gramStart"/>
      <w:r w:rsidR="00B61E61" w:rsidRPr="005F34B7">
        <w:rPr>
          <w:rFonts w:ascii="Times New Roman" w:hAnsi="Times New Roman"/>
          <w:sz w:val="24"/>
          <w:szCs w:val="24"/>
        </w:rPr>
        <w:t>con  las</w:t>
      </w:r>
      <w:proofErr w:type="gramEnd"/>
      <w:r w:rsidR="00B61E61" w:rsidRPr="005F34B7">
        <w:rPr>
          <w:rFonts w:ascii="Times New Roman" w:hAnsi="Times New Roman"/>
          <w:sz w:val="24"/>
          <w:szCs w:val="24"/>
        </w:rPr>
        <w:t xml:space="preserve">  obligaciones  derivadas  de  su actividad  profesional,  de  acuerdo  con  lo  establecido  en  la  legislación vigente, participando activamente en la vida económica, social y cultural.</w:t>
      </w:r>
    </w:p>
    <w:p w14:paraId="06308FCA" w14:textId="77777777" w:rsidR="00640377" w:rsidRPr="005F34B7" w:rsidRDefault="00640377" w:rsidP="00B61E61">
      <w:pPr>
        <w:tabs>
          <w:tab w:val="left" w:pos="8789"/>
        </w:tabs>
        <w:autoSpaceDE w:val="0"/>
        <w:autoSpaceDN w:val="0"/>
        <w:adjustRightInd w:val="0"/>
        <w:spacing w:before="1" w:line="247" w:lineRule="auto"/>
        <w:ind w:left="426" w:hanging="426"/>
        <w:jc w:val="both"/>
        <w:rPr>
          <w:rFonts w:ascii="Times New Roman" w:hAnsi="Times New Roman"/>
          <w:sz w:val="24"/>
          <w:szCs w:val="24"/>
        </w:rPr>
      </w:pPr>
    </w:p>
    <w:p w14:paraId="1008E3D9" w14:textId="77777777" w:rsidR="00640377" w:rsidRPr="005F34B7" w:rsidRDefault="00640377" w:rsidP="00B61E61">
      <w:pPr>
        <w:tabs>
          <w:tab w:val="left" w:pos="8789"/>
        </w:tabs>
        <w:autoSpaceDE w:val="0"/>
        <w:autoSpaceDN w:val="0"/>
        <w:adjustRightInd w:val="0"/>
        <w:spacing w:before="1" w:line="247" w:lineRule="auto"/>
        <w:ind w:left="426" w:hanging="426"/>
        <w:jc w:val="both"/>
        <w:rPr>
          <w:rFonts w:ascii="Times New Roman" w:hAnsi="Times New Roman"/>
          <w:color w:val="000000"/>
          <w:sz w:val="24"/>
          <w:szCs w:val="24"/>
        </w:rPr>
      </w:pPr>
    </w:p>
    <w:p w14:paraId="4019AD6D" w14:textId="77777777" w:rsidR="00604856" w:rsidRPr="005F34B7" w:rsidRDefault="00604856" w:rsidP="0015411C">
      <w:pPr>
        <w:pStyle w:val="Ttulo1"/>
        <w:numPr>
          <w:ilvl w:val="0"/>
          <w:numId w:val="1"/>
        </w:numPr>
        <w:spacing w:line="276" w:lineRule="auto"/>
        <w:jc w:val="both"/>
        <w:rPr>
          <w:rFonts w:ascii="Times New Roman" w:hAnsi="Times New Roman"/>
          <w:color w:val="000000"/>
          <w:sz w:val="24"/>
          <w:szCs w:val="24"/>
        </w:rPr>
      </w:pPr>
      <w:bookmarkStart w:id="1" w:name="_Toc432249713"/>
      <w:r w:rsidRPr="005F34B7">
        <w:rPr>
          <w:rFonts w:ascii="Times New Roman" w:hAnsi="Times New Roman"/>
          <w:color w:val="000000"/>
          <w:sz w:val="24"/>
          <w:szCs w:val="24"/>
        </w:rPr>
        <w:t>OBJETIVOS GENERALES DEL TITULO</w:t>
      </w:r>
      <w:bookmarkEnd w:id="1"/>
    </w:p>
    <w:p w14:paraId="341F02A1" w14:textId="77777777" w:rsidR="00604856" w:rsidRPr="005F34B7" w:rsidRDefault="00604856" w:rsidP="0027621B">
      <w:pPr>
        <w:pStyle w:val="Prrafodelista"/>
        <w:spacing w:after="240" w:line="276" w:lineRule="auto"/>
        <w:ind w:left="360"/>
        <w:jc w:val="both"/>
        <w:rPr>
          <w:color w:val="000000"/>
        </w:rPr>
      </w:pPr>
      <w:r w:rsidRPr="005F34B7">
        <w:rPr>
          <w:color w:val="000000"/>
        </w:rPr>
        <w:t>Los objetivos generales de este ciclo formativo son los siguientes:</w:t>
      </w:r>
    </w:p>
    <w:p w14:paraId="24B4BC59" w14:textId="77777777"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a) Reconocer productos y materiales de estética y peluquería, así como los métodos para su limpieza y desinfección, relacionándolos con la actividad correspondiente para preparar los equipos y útiles.</w:t>
      </w:r>
    </w:p>
    <w:p w14:paraId="44AA5E5A" w14:textId="77777777" w:rsidR="00604856" w:rsidRPr="005F34B7" w:rsidRDefault="00604856" w:rsidP="0027621B">
      <w:pPr>
        <w:pStyle w:val="Prrafodelista"/>
        <w:spacing w:after="240" w:line="276" w:lineRule="auto"/>
        <w:ind w:left="708"/>
        <w:jc w:val="both"/>
        <w:rPr>
          <w:color w:val="000000"/>
        </w:rPr>
      </w:pPr>
      <w:r w:rsidRPr="005F34B7">
        <w:rPr>
          <w:color w:val="000000"/>
        </w:rPr>
        <w:t>b) Seleccionar los procedimientos de acogida del cliente relacionándolos con el tipo de servicio para acomodarlo y protegerlo con seguridad e higiene</w:t>
      </w:r>
    </w:p>
    <w:p w14:paraId="56F26920" w14:textId="77777777" w:rsidR="00604856" w:rsidRPr="005F34B7" w:rsidRDefault="00604856" w:rsidP="0027621B">
      <w:pPr>
        <w:pStyle w:val="Prrafodelista"/>
        <w:spacing w:before="240" w:after="240" w:line="276" w:lineRule="auto"/>
        <w:ind w:left="708"/>
        <w:jc w:val="both"/>
        <w:rPr>
          <w:color w:val="000000"/>
        </w:rPr>
      </w:pPr>
    </w:p>
    <w:p w14:paraId="2CB7E6F0" w14:textId="77777777" w:rsidR="00604856" w:rsidRPr="005F34B7" w:rsidRDefault="00604856" w:rsidP="0027621B">
      <w:pPr>
        <w:pStyle w:val="Prrafodelista"/>
        <w:spacing w:before="240" w:after="240" w:line="276" w:lineRule="auto"/>
        <w:ind w:left="708"/>
        <w:jc w:val="both"/>
        <w:rPr>
          <w:color w:val="000000"/>
        </w:rPr>
      </w:pPr>
      <w:r w:rsidRPr="005F34B7">
        <w:rPr>
          <w:color w:val="000000"/>
        </w:rPr>
        <w:t>c) Seleccionar operaciones necesarias sobre uñas de manos y pies vinculándolas al efecto perseguido para aplicar técnicas básicas de embellecimiento.</w:t>
      </w:r>
    </w:p>
    <w:p w14:paraId="262357C3" w14:textId="77777777" w:rsidR="00604856" w:rsidRPr="005F34B7" w:rsidRDefault="00604856" w:rsidP="0027621B">
      <w:pPr>
        <w:pStyle w:val="Prrafodelista"/>
        <w:spacing w:before="240" w:after="240" w:line="276" w:lineRule="auto"/>
        <w:ind w:left="708"/>
        <w:jc w:val="both"/>
        <w:rPr>
          <w:color w:val="000000"/>
        </w:rPr>
      </w:pPr>
    </w:p>
    <w:p w14:paraId="34EA8DC3" w14:textId="77777777" w:rsidR="00604856" w:rsidRPr="005F34B7" w:rsidRDefault="00604856" w:rsidP="0027621B">
      <w:pPr>
        <w:pStyle w:val="Prrafodelista"/>
        <w:spacing w:before="240" w:after="240" w:line="276" w:lineRule="auto"/>
        <w:ind w:left="708"/>
        <w:jc w:val="both"/>
        <w:rPr>
          <w:color w:val="000000"/>
        </w:rPr>
      </w:pPr>
      <w:r w:rsidRPr="005F34B7">
        <w:rPr>
          <w:color w:val="000000"/>
        </w:rPr>
        <w:t>d) Analizar los tipos de depilación valorando los efectos sobre el vello y la piel para aplicar técnicas de depilación.</w:t>
      </w:r>
    </w:p>
    <w:p w14:paraId="254D34FA" w14:textId="77777777"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lastRenderedPageBreak/>
        <w:t>e) Elegir productos adecuados a cada piel valorando los tiempos de exposición para decolorar el vello.</w:t>
      </w:r>
    </w:p>
    <w:p w14:paraId="1DF62B12" w14:textId="77777777"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f) Reconocer las técnicas y procedimientos básicos de maquillaje relacionándolos con el efecto buscado y las características del cliente para realizar maquillaje social y de fantasía.</w:t>
      </w:r>
    </w:p>
    <w:p w14:paraId="07DF19A0" w14:textId="77777777" w:rsidR="00604856" w:rsidRPr="005F34B7" w:rsidRDefault="00604856" w:rsidP="0027621B">
      <w:pPr>
        <w:spacing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g) Reconocer las técnicas de lavado y acondicionado de cabello relacionándolos con cada tipo de servicio para lavarlo y acondicionarlo</w:t>
      </w:r>
    </w:p>
    <w:p w14:paraId="14E6B890" w14:textId="77777777" w:rsidR="00604856" w:rsidRPr="005F34B7" w:rsidRDefault="00604856" w:rsidP="0027621B">
      <w:pPr>
        <w:spacing w:line="276" w:lineRule="auto"/>
        <w:ind w:left="708"/>
        <w:jc w:val="both"/>
        <w:rPr>
          <w:rFonts w:ascii="Times New Roman" w:hAnsi="Times New Roman"/>
          <w:color w:val="000000"/>
          <w:sz w:val="24"/>
          <w:szCs w:val="24"/>
        </w:rPr>
      </w:pPr>
    </w:p>
    <w:p w14:paraId="724330F2" w14:textId="77777777"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h) Seleccionar técnicas de peinado justificándolos en función del estilo perseguido para iniciar el peinado.</w:t>
      </w:r>
    </w:p>
    <w:p w14:paraId="16B99C71" w14:textId="77777777"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i) Reconocer los tipos de cambios permanentes en el cabello eligiendo equipamiento y materiales propios de cada uno para efectuarlos</w:t>
      </w:r>
    </w:p>
    <w:p w14:paraId="69B35D83" w14:textId="77777777"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j) Identificar técnicas de decoloración, coloración y tinte relacionándolas con los diferentes materiales y tiempos de aplicación para cambiar el color del cabello.</w:t>
      </w:r>
    </w:p>
    <w:p w14:paraId="211748DA" w14:textId="77777777"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k) Comprender los fenómenos que acontecen en el entorno natural mediante el conocimiento científico como un saber integrado, así como conocer y aplicar los métodos para identificar y resolver problemas básicos en los diversos campos del conocimiento y de la experiencia.</w:t>
      </w:r>
    </w:p>
    <w:p w14:paraId="15529A01" w14:textId="77777777"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l) Desarrollar habilidades para formular, plantear, interpretar y resolver problemas aplicar el razonamiento de cálculo matemático para desenvolverse en la sociedad, en el entorno laboral y gestionar sus recursos económicos.</w:t>
      </w:r>
    </w:p>
    <w:p w14:paraId="1CEAE4CB" w14:textId="77777777"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w:t>
      </w:r>
    </w:p>
    <w:p w14:paraId="7A57FDB5" w14:textId="77777777"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n) Desarrollar hábitos y valores acordes con la conservación y sostenibilidad del patrimonio natural, comprendiendo la interacción entre los seres vivos y el medio natural para valorar las consecuencias que se derivan de la acción humana sobre el equilibrio medioambiental.</w:t>
      </w:r>
    </w:p>
    <w:p w14:paraId="1CAD1147" w14:textId="77777777"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ñ) Desarrollar las destrezas básicas de las fuentes de información utilizando con sentido crítico las tecnologías de la información y de la comunicación para obtener y comunicar información en el entorno personal, social o profesional.</w:t>
      </w:r>
    </w:p>
    <w:p w14:paraId="367C8279" w14:textId="77777777"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 xml:space="preserve">o) Reconocer características básicas de producciones culturales y artísticas, aplicando técnicas de análisis básico de sus elementos para actuar con respeto y </w:t>
      </w:r>
      <w:r w:rsidRPr="005F34B7">
        <w:rPr>
          <w:rFonts w:ascii="Times New Roman" w:hAnsi="Times New Roman"/>
          <w:color w:val="000000"/>
          <w:sz w:val="24"/>
          <w:szCs w:val="24"/>
        </w:rPr>
        <w:lastRenderedPageBreak/>
        <w:t>sensibilidad hacia la diversidad cultural, el patrimonio histórico artístico y las manifestaciones culturales y artísticas.</w:t>
      </w:r>
    </w:p>
    <w:p w14:paraId="61A61FD7" w14:textId="77777777"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p)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w:t>
      </w:r>
    </w:p>
    <w:p w14:paraId="3D206AAD" w14:textId="77777777"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q) Desarrollar habilidades lingüísticas básicas en lengua extranjera para comunicarse de forma oral y escrita en situaciones habituales y predecibles de la vida cotidiana y profesional.</w:t>
      </w:r>
    </w:p>
    <w:p w14:paraId="1FA93415" w14:textId="77777777"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r) Reconocer causas y rasgos propios de fenómenos y acontecimientos contemporáneos, evolución histórica, distribución geográfica para explicar las características propias de las sociedades contemporáneas.</w:t>
      </w:r>
    </w:p>
    <w:p w14:paraId="393FDD2D" w14:textId="77777777"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s) Desarrollar valores y hábitos de comportamiento basados en principios democráticos, aplicándolos en sus relaciones sociales habituales y en la resolución pacífica de los conflictos.</w:t>
      </w:r>
    </w:p>
    <w:p w14:paraId="6214CF21" w14:textId="77777777"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t) Comparar y seleccionar recursos y ofertas formativas existentes para el aprendizaje a lo largo de la vida para adaptarse a las nuevas situaciones laborales y personales.</w:t>
      </w:r>
    </w:p>
    <w:p w14:paraId="535AFF47" w14:textId="77777777"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u) Desarrollar la iniciativa, la creatividad y el espíritu emprendedor, así como la confianza en sí mismo, la participación y el espíritu crítico para resolver situaciones e incidencias tanto de la actividad profesional como de la personal.</w:t>
      </w:r>
    </w:p>
    <w:p w14:paraId="65001BE9" w14:textId="77777777"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v) Desarrollar trabajos en equipo, asumiendo sus deberes, respetando a los demás y cooperando con ellos, actuando con tolerancia y respeto a los demás para la realización eficaz de las tareas y como medio de desarrollo personal.</w:t>
      </w:r>
    </w:p>
    <w:p w14:paraId="503BA0AC" w14:textId="77777777"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w) Utilizar las tecnologías de la información y de la comunicación para informarse, comunicarse, aprender y facilitarse las tareas laborales.</w:t>
      </w:r>
    </w:p>
    <w:p w14:paraId="1A8FB6F6" w14:textId="77777777"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x) Relacionar los riesgos laborales y ambientales con la actividad laboral con el propósito de utilizar las medidas preventivas correspondientes para la protección personal, evitando daños a las demás personas y en el medio ambiente.</w:t>
      </w:r>
    </w:p>
    <w:p w14:paraId="166AB1FE" w14:textId="77777777" w:rsidR="00604856" w:rsidRPr="005F34B7"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y) Desarrollar las técnicas de su actividad profesional asegurando la eficacia y la calidad en su trabajo, proponiendo, si procede, mejoras en las actividades de trabajo.</w:t>
      </w:r>
    </w:p>
    <w:p w14:paraId="163B20B6" w14:textId="77777777" w:rsidR="00604856" w:rsidRDefault="00604856"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lastRenderedPageBreak/>
        <w:t>z) Reconocer sus derechos y deberes como agente activo en la sociedad, teniendo en cuenta el marco legal que regula las condiciones sociales y laborales para participar como ciudadano democrático.</w:t>
      </w:r>
    </w:p>
    <w:p w14:paraId="7562ABDF" w14:textId="77777777" w:rsidR="00604856" w:rsidRPr="005F34B7" w:rsidRDefault="00604856" w:rsidP="0027621B">
      <w:pPr>
        <w:ind w:left="708"/>
        <w:jc w:val="both"/>
        <w:rPr>
          <w:rFonts w:ascii="Times New Roman" w:hAnsi="Times New Roman"/>
          <w:color w:val="000000"/>
          <w:sz w:val="24"/>
          <w:szCs w:val="24"/>
        </w:rPr>
      </w:pPr>
    </w:p>
    <w:p w14:paraId="65688E55" w14:textId="77777777" w:rsidR="00604856" w:rsidRPr="005F34B7" w:rsidRDefault="00604856" w:rsidP="0027621B">
      <w:pPr>
        <w:ind w:left="708"/>
        <w:jc w:val="both"/>
        <w:rPr>
          <w:rFonts w:ascii="Times New Roman" w:hAnsi="Times New Roman"/>
          <w:color w:val="000000"/>
          <w:sz w:val="24"/>
          <w:szCs w:val="24"/>
        </w:rPr>
      </w:pPr>
    </w:p>
    <w:p w14:paraId="77294AB0" w14:textId="77777777" w:rsidR="00604856" w:rsidRPr="005F34B7" w:rsidRDefault="00FB3501" w:rsidP="005C65BB">
      <w:pPr>
        <w:pStyle w:val="Prrafodelista"/>
        <w:numPr>
          <w:ilvl w:val="0"/>
          <w:numId w:val="1"/>
        </w:numPr>
        <w:jc w:val="both"/>
        <w:rPr>
          <w:b/>
        </w:rPr>
      </w:pPr>
      <w:r w:rsidRPr="005F34B7">
        <w:rPr>
          <w:b/>
        </w:rPr>
        <w:t xml:space="preserve">UNIDADES DE COMPETENCIA </w:t>
      </w:r>
      <w:r w:rsidR="003A70CA" w:rsidRPr="005F34B7">
        <w:rPr>
          <w:b/>
        </w:rPr>
        <w:t xml:space="preserve">ASOCIADAS AL MÓDULO </w:t>
      </w:r>
      <w:r w:rsidR="00604856" w:rsidRPr="005F34B7">
        <w:rPr>
          <w:b/>
        </w:rPr>
        <w:t>PROFESIONAL</w:t>
      </w:r>
    </w:p>
    <w:p w14:paraId="06232CCA" w14:textId="77777777" w:rsidR="00604856" w:rsidRPr="005F34B7" w:rsidRDefault="00604856" w:rsidP="0027621B">
      <w:pPr>
        <w:jc w:val="both"/>
        <w:rPr>
          <w:rFonts w:ascii="Times New Roman" w:hAnsi="Times New Roman"/>
          <w:b/>
          <w:sz w:val="24"/>
          <w:szCs w:val="24"/>
        </w:rPr>
      </w:pPr>
    </w:p>
    <w:p w14:paraId="0E79F5C3" w14:textId="77777777" w:rsidR="008755DC" w:rsidRPr="005F34B7" w:rsidRDefault="008755DC" w:rsidP="008755DC">
      <w:pPr>
        <w:pStyle w:val="Pa10"/>
        <w:spacing w:before="220" w:after="143"/>
        <w:jc w:val="both"/>
        <w:rPr>
          <w:rFonts w:ascii="Times New Roman" w:hAnsi="Times New Roman"/>
          <w:color w:val="000000"/>
        </w:rPr>
      </w:pPr>
      <w:r w:rsidRPr="005F34B7">
        <w:rPr>
          <w:rFonts w:ascii="Times New Roman" w:hAnsi="Times New Roman"/>
          <w:color w:val="000000"/>
        </w:rPr>
        <w:t>La unidad de competencia que está asociada al módulo de Depilación mecánica y decoloración del vello según el apartado 6 del Real Decreto 127/2014 es:</w:t>
      </w:r>
    </w:p>
    <w:p w14:paraId="77D5EC0A" w14:textId="77777777" w:rsidR="008755DC" w:rsidRPr="005F34B7" w:rsidRDefault="008755DC" w:rsidP="008755DC">
      <w:pPr>
        <w:pStyle w:val="Pa12"/>
        <w:spacing w:before="160"/>
        <w:ind w:firstLine="340"/>
        <w:jc w:val="both"/>
        <w:rPr>
          <w:rFonts w:ascii="Times New Roman" w:hAnsi="Times New Roman" w:cs="Times New Roman"/>
          <w:color w:val="000000"/>
        </w:rPr>
      </w:pPr>
      <w:r w:rsidRPr="005F34B7">
        <w:rPr>
          <w:rFonts w:ascii="Times New Roman" w:hAnsi="Times New Roman" w:cs="Times New Roman"/>
        </w:rPr>
        <w:t>UC0345_1:</w:t>
      </w:r>
      <w:r w:rsidRPr="005F34B7">
        <w:rPr>
          <w:rFonts w:ascii="Times New Roman" w:hAnsi="Times New Roman" w:cs="Times New Roman"/>
          <w:spacing w:val="37"/>
        </w:rPr>
        <w:t xml:space="preserve"> </w:t>
      </w:r>
      <w:r w:rsidRPr="005F34B7">
        <w:rPr>
          <w:rFonts w:ascii="Times New Roman" w:hAnsi="Times New Roman" w:cs="Times New Roman"/>
        </w:rPr>
        <w:t>Eliminar</w:t>
      </w:r>
      <w:r w:rsidRPr="005F34B7">
        <w:rPr>
          <w:rFonts w:ascii="Times New Roman" w:hAnsi="Times New Roman" w:cs="Times New Roman"/>
          <w:spacing w:val="26"/>
        </w:rPr>
        <w:t xml:space="preserve"> </w:t>
      </w:r>
      <w:r w:rsidRPr="005F34B7">
        <w:rPr>
          <w:rFonts w:ascii="Times New Roman" w:hAnsi="Times New Roman" w:cs="Times New Roman"/>
        </w:rPr>
        <w:t>por</w:t>
      </w:r>
      <w:r w:rsidRPr="005F34B7">
        <w:rPr>
          <w:rFonts w:ascii="Times New Roman" w:hAnsi="Times New Roman" w:cs="Times New Roman"/>
          <w:spacing w:val="12"/>
        </w:rPr>
        <w:t xml:space="preserve"> </w:t>
      </w:r>
      <w:r w:rsidRPr="005F34B7">
        <w:rPr>
          <w:rFonts w:ascii="Times New Roman" w:hAnsi="Times New Roman" w:cs="Times New Roman"/>
        </w:rPr>
        <w:t>procedimientos</w:t>
      </w:r>
      <w:r w:rsidRPr="005F34B7">
        <w:rPr>
          <w:rFonts w:ascii="Times New Roman" w:hAnsi="Times New Roman" w:cs="Times New Roman"/>
          <w:spacing w:val="47"/>
        </w:rPr>
        <w:t xml:space="preserve"> </w:t>
      </w:r>
      <w:r w:rsidRPr="005F34B7">
        <w:rPr>
          <w:rFonts w:ascii="Times New Roman" w:hAnsi="Times New Roman" w:cs="Times New Roman"/>
        </w:rPr>
        <w:t>mecánicos</w:t>
      </w:r>
      <w:r w:rsidRPr="005F34B7">
        <w:rPr>
          <w:rFonts w:ascii="Times New Roman" w:hAnsi="Times New Roman" w:cs="Times New Roman"/>
          <w:spacing w:val="34"/>
        </w:rPr>
        <w:t xml:space="preserve"> </w:t>
      </w:r>
      <w:r w:rsidRPr="005F34B7">
        <w:rPr>
          <w:rFonts w:ascii="Times New Roman" w:hAnsi="Times New Roman" w:cs="Times New Roman"/>
        </w:rPr>
        <w:t>y</w:t>
      </w:r>
      <w:r w:rsidRPr="005F34B7">
        <w:rPr>
          <w:rFonts w:ascii="Times New Roman" w:hAnsi="Times New Roman" w:cs="Times New Roman"/>
          <w:spacing w:val="5"/>
        </w:rPr>
        <w:t xml:space="preserve"> </w:t>
      </w:r>
      <w:r w:rsidRPr="005F34B7">
        <w:rPr>
          <w:rFonts w:ascii="Times New Roman" w:hAnsi="Times New Roman" w:cs="Times New Roman"/>
        </w:rPr>
        <w:t>decolorar</w:t>
      </w:r>
      <w:r w:rsidRPr="005F34B7">
        <w:rPr>
          <w:rFonts w:ascii="Times New Roman" w:hAnsi="Times New Roman" w:cs="Times New Roman"/>
          <w:spacing w:val="29"/>
        </w:rPr>
        <w:t xml:space="preserve"> </w:t>
      </w:r>
      <w:r w:rsidRPr="005F34B7">
        <w:rPr>
          <w:rFonts w:ascii="Times New Roman" w:hAnsi="Times New Roman" w:cs="Times New Roman"/>
        </w:rPr>
        <w:t>el</w:t>
      </w:r>
      <w:r w:rsidRPr="005F34B7">
        <w:rPr>
          <w:rFonts w:ascii="Times New Roman" w:hAnsi="Times New Roman" w:cs="Times New Roman"/>
          <w:spacing w:val="7"/>
        </w:rPr>
        <w:t xml:space="preserve"> </w:t>
      </w:r>
      <w:r w:rsidRPr="005F34B7">
        <w:rPr>
          <w:rFonts w:ascii="Times New Roman" w:hAnsi="Times New Roman" w:cs="Times New Roman"/>
          <w:w w:val="103"/>
        </w:rPr>
        <w:t>vello</w:t>
      </w:r>
      <w:r w:rsidRPr="005F34B7">
        <w:rPr>
          <w:rFonts w:ascii="Times New Roman" w:hAnsi="Times New Roman" w:cs="Times New Roman"/>
          <w:color w:val="000000"/>
        </w:rPr>
        <w:t>.</w:t>
      </w:r>
    </w:p>
    <w:p w14:paraId="64CD304B" w14:textId="77777777" w:rsidR="008755DC" w:rsidRPr="005F34B7" w:rsidRDefault="008755DC" w:rsidP="008755DC">
      <w:pPr>
        <w:pStyle w:val="Pa10"/>
        <w:spacing w:before="220" w:after="143"/>
        <w:jc w:val="both"/>
        <w:rPr>
          <w:rFonts w:ascii="Times New Roman" w:hAnsi="Times New Roman"/>
          <w:color w:val="000000"/>
        </w:rPr>
      </w:pPr>
      <w:r w:rsidRPr="005F34B7">
        <w:rPr>
          <w:rFonts w:ascii="Times New Roman" w:hAnsi="Times New Roman"/>
          <w:color w:val="000000"/>
        </w:rPr>
        <w:t>Esta unidad de competencia se encuadra dentro de la cualificación profesional completa:</w:t>
      </w:r>
    </w:p>
    <w:p w14:paraId="2EC2A668" w14:textId="77777777" w:rsidR="008755DC" w:rsidRPr="005F34B7" w:rsidRDefault="008755DC" w:rsidP="008755DC">
      <w:pPr>
        <w:pStyle w:val="Pa12"/>
        <w:spacing w:before="160"/>
        <w:ind w:firstLine="340"/>
        <w:jc w:val="both"/>
        <w:rPr>
          <w:rFonts w:ascii="Times New Roman" w:hAnsi="Times New Roman" w:cs="Times New Roman"/>
          <w:color w:val="000000"/>
        </w:rPr>
      </w:pPr>
      <w:r w:rsidRPr="005F34B7">
        <w:rPr>
          <w:rFonts w:ascii="Times New Roman" w:hAnsi="Times New Roman" w:cs="Times New Roman"/>
          <w:color w:val="000000"/>
        </w:rPr>
        <w:t>Servicios</w:t>
      </w:r>
      <w:r w:rsidRPr="005F34B7">
        <w:rPr>
          <w:rFonts w:ascii="Times New Roman" w:hAnsi="Times New Roman" w:cs="Times New Roman"/>
          <w:color w:val="000000"/>
          <w:spacing w:val="58"/>
        </w:rPr>
        <w:t xml:space="preserve"> </w:t>
      </w:r>
      <w:r w:rsidRPr="005F34B7">
        <w:rPr>
          <w:rFonts w:ascii="Times New Roman" w:hAnsi="Times New Roman" w:cs="Times New Roman"/>
          <w:color w:val="000000"/>
        </w:rPr>
        <w:t>auxiliares</w:t>
      </w:r>
      <w:r w:rsidRPr="005F34B7">
        <w:rPr>
          <w:rFonts w:ascii="Times New Roman" w:hAnsi="Times New Roman" w:cs="Times New Roman"/>
          <w:color w:val="000000"/>
          <w:spacing w:val="59"/>
        </w:rPr>
        <w:t xml:space="preserve"> </w:t>
      </w:r>
      <w:r w:rsidRPr="005F34B7">
        <w:rPr>
          <w:rFonts w:ascii="Times New Roman" w:hAnsi="Times New Roman" w:cs="Times New Roman"/>
          <w:color w:val="000000"/>
        </w:rPr>
        <w:t>de</w:t>
      </w:r>
      <w:r w:rsidRPr="005F34B7">
        <w:rPr>
          <w:rFonts w:ascii="Times New Roman" w:hAnsi="Times New Roman" w:cs="Times New Roman"/>
          <w:color w:val="000000"/>
          <w:spacing w:val="38"/>
        </w:rPr>
        <w:t xml:space="preserve"> </w:t>
      </w:r>
      <w:r w:rsidRPr="005F34B7">
        <w:rPr>
          <w:rFonts w:ascii="Times New Roman" w:hAnsi="Times New Roman" w:cs="Times New Roman"/>
          <w:color w:val="000000"/>
        </w:rPr>
        <w:t>estética</w:t>
      </w:r>
      <w:r w:rsidRPr="005F34B7">
        <w:rPr>
          <w:rFonts w:ascii="Times New Roman" w:hAnsi="Times New Roman" w:cs="Times New Roman"/>
          <w:color w:val="000000"/>
          <w:spacing w:val="53"/>
        </w:rPr>
        <w:t xml:space="preserve"> </w:t>
      </w:r>
      <w:r w:rsidR="00FB3501" w:rsidRPr="005F34B7">
        <w:rPr>
          <w:rFonts w:ascii="Times New Roman" w:hAnsi="Times New Roman" w:cs="Times New Roman"/>
          <w:color w:val="000000"/>
        </w:rPr>
        <w:t xml:space="preserve">IMP118_1 </w:t>
      </w:r>
      <w:r w:rsidRPr="005F34B7">
        <w:rPr>
          <w:rFonts w:ascii="Times New Roman" w:hAnsi="Times New Roman" w:cs="Times New Roman"/>
          <w:color w:val="000000"/>
        </w:rPr>
        <w:t>(Real</w:t>
      </w:r>
      <w:r w:rsidRPr="005F34B7">
        <w:rPr>
          <w:rFonts w:ascii="Times New Roman" w:hAnsi="Times New Roman" w:cs="Times New Roman"/>
          <w:color w:val="000000"/>
          <w:spacing w:val="47"/>
        </w:rPr>
        <w:t xml:space="preserve"> </w:t>
      </w:r>
      <w:r w:rsidRPr="005F34B7">
        <w:rPr>
          <w:rFonts w:ascii="Times New Roman" w:hAnsi="Times New Roman" w:cs="Times New Roman"/>
          <w:color w:val="000000"/>
        </w:rPr>
        <w:t>Decreto</w:t>
      </w:r>
      <w:r w:rsidRPr="005F34B7">
        <w:rPr>
          <w:rFonts w:ascii="Times New Roman" w:hAnsi="Times New Roman" w:cs="Times New Roman"/>
          <w:color w:val="000000"/>
          <w:spacing w:val="53"/>
        </w:rPr>
        <w:t xml:space="preserve"> </w:t>
      </w:r>
      <w:r w:rsidRPr="005F34B7">
        <w:rPr>
          <w:rFonts w:ascii="Times New Roman" w:hAnsi="Times New Roman" w:cs="Times New Roman"/>
          <w:color w:val="000000"/>
        </w:rPr>
        <w:t>1087/2005, de</w:t>
      </w:r>
      <w:r w:rsidRPr="005F34B7">
        <w:rPr>
          <w:rFonts w:ascii="Times New Roman" w:hAnsi="Times New Roman" w:cs="Times New Roman"/>
          <w:color w:val="000000"/>
          <w:spacing w:val="38"/>
        </w:rPr>
        <w:t xml:space="preserve"> </w:t>
      </w:r>
      <w:r w:rsidRPr="005F34B7">
        <w:rPr>
          <w:rFonts w:ascii="Times New Roman" w:hAnsi="Times New Roman" w:cs="Times New Roman"/>
          <w:color w:val="000000"/>
          <w:w w:val="103"/>
        </w:rPr>
        <w:t xml:space="preserve">16 </w:t>
      </w:r>
      <w:r w:rsidRPr="005F34B7">
        <w:rPr>
          <w:rFonts w:ascii="Times New Roman" w:hAnsi="Times New Roman" w:cs="Times New Roman"/>
          <w:color w:val="000000"/>
        </w:rPr>
        <w:t>de</w:t>
      </w:r>
      <w:r w:rsidRPr="005F34B7">
        <w:rPr>
          <w:rFonts w:ascii="Times New Roman" w:hAnsi="Times New Roman" w:cs="Times New Roman"/>
          <w:color w:val="000000"/>
          <w:spacing w:val="9"/>
        </w:rPr>
        <w:t xml:space="preserve"> </w:t>
      </w:r>
      <w:r w:rsidRPr="005F34B7">
        <w:rPr>
          <w:rFonts w:ascii="Times New Roman" w:hAnsi="Times New Roman" w:cs="Times New Roman"/>
          <w:color w:val="000000"/>
        </w:rPr>
        <w:t>septiembre).</w:t>
      </w:r>
    </w:p>
    <w:p w14:paraId="7C76B29A" w14:textId="77777777" w:rsidR="00640377" w:rsidRPr="005F34B7" w:rsidRDefault="00640377" w:rsidP="00640377">
      <w:pPr>
        <w:rPr>
          <w:lang w:val="es-ES"/>
        </w:rPr>
      </w:pPr>
    </w:p>
    <w:p w14:paraId="70AEC171" w14:textId="77777777" w:rsidR="00640377" w:rsidRPr="005F34B7" w:rsidRDefault="0015411C" w:rsidP="00640377">
      <w:pPr>
        <w:pStyle w:val="Pa10"/>
        <w:spacing w:before="220" w:after="143"/>
        <w:ind w:hanging="340"/>
        <w:jc w:val="both"/>
        <w:rPr>
          <w:rFonts w:ascii="Times New Roman" w:hAnsi="Times New Roman"/>
          <w:b/>
          <w:color w:val="000000"/>
        </w:rPr>
      </w:pPr>
      <w:r w:rsidRPr="005F34B7">
        <w:rPr>
          <w:rFonts w:ascii="Times New Roman" w:hAnsi="Times New Roman"/>
          <w:b/>
          <w:iCs/>
          <w:color w:val="000000"/>
        </w:rPr>
        <w:t>6. COMPE</w:t>
      </w:r>
      <w:r w:rsidR="00D619C9" w:rsidRPr="005F34B7">
        <w:rPr>
          <w:rFonts w:ascii="Times New Roman" w:hAnsi="Times New Roman"/>
          <w:b/>
          <w:iCs/>
          <w:color w:val="000000"/>
        </w:rPr>
        <w:t>TEN</w:t>
      </w:r>
      <w:r w:rsidR="00640377" w:rsidRPr="005F34B7">
        <w:rPr>
          <w:rFonts w:ascii="Times New Roman" w:hAnsi="Times New Roman"/>
          <w:b/>
          <w:iCs/>
          <w:color w:val="000000"/>
        </w:rPr>
        <w:t>C</w:t>
      </w:r>
      <w:r w:rsidR="00DA2074" w:rsidRPr="005F34B7">
        <w:rPr>
          <w:rFonts w:ascii="Times New Roman" w:hAnsi="Times New Roman"/>
          <w:b/>
          <w:iCs/>
          <w:color w:val="000000"/>
        </w:rPr>
        <w:t>IAS Y CONTENIDOS DE CARÁCTER TRANSVERSAL</w:t>
      </w:r>
      <w:r w:rsidR="00640377" w:rsidRPr="005F34B7">
        <w:rPr>
          <w:rFonts w:ascii="Times New Roman" w:hAnsi="Times New Roman"/>
          <w:b/>
          <w:iCs/>
          <w:color w:val="000000"/>
        </w:rPr>
        <w:t>.</w:t>
      </w:r>
    </w:p>
    <w:p w14:paraId="7B4003DC" w14:textId="77777777" w:rsidR="00640377" w:rsidRPr="005F34B7" w:rsidRDefault="00640377" w:rsidP="00640377">
      <w:pPr>
        <w:pStyle w:val="Pa6"/>
        <w:ind w:firstLine="340"/>
        <w:jc w:val="both"/>
        <w:rPr>
          <w:rFonts w:ascii="Times New Roman" w:hAnsi="Times New Roman" w:cs="Times New Roman"/>
          <w:color w:val="000000"/>
        </w:rPr>
      </w:pPr>
      <w:r w:rsidRPr="005F34B7">
        <w:rPr>
          <w:rFonts w:ascii="Times New Roman" w:hAnsi="Times New Roman" w:cs="Times New Roman"/>
          <w:color w:val="000000"/>
        </w:rPr>
        <w:t>1. Todos los ciclos formativos de Formación Profesional Básica incluirán de forma transversal en el conjunto de módulos profesionales del ciclo los aspectos relativos al trabajo en equipo, a la prevención de riesgos laborales, al emprendimiento, a la actividad empresarial y a la orientación laboral de los alumnos y las alumnas, que tendrán como referente para su concreción las materias de la educación básica y las exigencias del perfil profesional del título y las de la realidad productiva.</w:t>
      </w:r>
    </w:p>
    <w:p w14:paraId="61E0F9D8" w14:textId="77777777" w:rsidR="00640377" w:rsidRPr="00A00E14" w:rsidRDefault="00640377" w:rsidP="00A00E14">
      <w:pPr>
        <w:spacing w:after="240" w:line="276" w:lineRule="auto"/>
        <w:jc w:val="both"/>
        <w:rPr>
          <w:rFonts w:ascii="Times New Roman" w:hAnsi="Times New Roman"/>
          <w:color w:val="000000"/>
          <w:sz w:val="24"/>
          <w:szCs w:val="24"/>
        </w:rPr>
      </w:pPr>
      <w:r w:rsidRPr="005F34B7">
        <w:rPr>
          <w:rFonts w:ascii="Times New Roman" w:hAnsi="Times New Roman"/>
          <w:color w:val="000000"/>
          <w:sz w:val="24"/>
          <w:szCs w:val="24"/>
        </w:rPr>
        <w:t xml:space="preserve">2. Además, se incluirán aspectos relativos a las competencias y los conocimientos relacionados con el respeto al medio ambiente y, de acuerdo con las recomendaciones </w:t>
      </w:r>
      <w:proofErr w:type="gramStart"/>
      <w:r w:rsidRPr="005F34B7">
        <w:rPr>
          <w:rFonts w:ascii="Times New Roman" w:hAnsi="Times New Roman"/>
          <w:color w:val="000000"/>
          <w:sz w:val="24"/>
          <w:szCs w:val="24"/>
        </w:rPr>
        <w:t>de</w:t>
      </w:r>
      <w:r w:rsidRPr="005F34B7">
        <w:rPr>
          <w:rFonts w:ascii="Times New Roman" w:hAnsi="Times New Roman"/>
          <w:color w:val="000000"/>
        </w:rPr>
        <w:t>los</w:t>
      </w:r>
      <w:proofErr w:type="gramEnd"/>
      <w:r w:rsidRPr="005F34B7">
        <w:rPr>
          <w:rFonts w:ascii="Times New Roman" w:hAnsi="Times New Roman"/>
          <w:color w:val="000000"/>
        </w:rPr>
        <w:t xml:space="preserve"> organismos internacionales y lo establecido en la Ley Orgánica 8/2013, de 9 de diciembre, con la promoción de la actividad física y la dieta saludable, acorde con la actividad que se desarrolle.</w:t>
      </w:r>
    </w:p>
    <w:p w14:paraId="0EDDB51B" w14:textId="77777777" w:rsidR="00640377" w:rsidRPr="005F34B7" w:rsidRDefault="00640377" w:rsidP="00640377">
      <w:pPr>
        <w:pStyle w:val="Pa6"/>
        <w:ind w:firstLine="340"/>
        <w:jc w:val="both"/>
        <w:rPr>
          <w:rFonts w:ascii="Times New Roman" w:hAnsi="Times New Roman" w:cs="Times New Roman"/>
          <w:color w:val="000000"/>
        </w:rPr>
      </w:pPr>
      <w:r w:rsidRPr="005F34B7">
        <w:rPr>
          <w:rFonts w:ascii="Times New Roman" w:hAnsi="Times New Roman" w:cs="Times New Roman"/>
          <w:color w:val="000000"/>
        </w:rPr>
        <w:t>3. Asimismo, tendrán un tratamiento transversal las competencias relacionadas con la compresión lectora, la expresión oral y escrita, la comunicación audiovisual, las Tecnologías de la Información y la Comunicación y la Educación Cívica y Constitucional.</w:t>
      </w:r>
    </w:p>
    <w:p w14:paraId="6A7973EB" w14:textId="77777777" w:rsidR="00640377" w:rsidRPr="005F34B7" w:rsidRDefault="00640377" w:rsidP="00640377">
      <w:pPr>
        <w:pStyle w:val="Pa6"/>
        <w:ind w:firstLine="340"/>
        <w:jc w:val="both"/>
        <w:rPr>
          <w:rFonts w:ascii="Times New Roman" w:hAnsi="Times New Roman" w:cs="Times New Roman"/>
          <w:color w:val="000000"/>
        </w:rPr>
      </w:pPr>
      <w:r w:rsidRPr="005F34B7">
        <w:rPr>
          <w:rFonts w:ascii="Times New Roman" w:hAnsi="Times New Roman" w:cs="Times New Roman"/>
          <w:color w:val="000000"/>
        </w:rPr>
        <w:t>4. Las Administraciones educativas fomentarán el desarrollo de los valores que fomenten la igualdad efectiva entre hombres y mujeres y la prevención de la violencia de género y de los valores inherentes al principio de igualdad de trato y no discriminación por cualquier condición o circunstancia personal o social, especialmente en relación con los derechos de las personas con discapacidad, así como el aprendizaje de los valores que sustentan la libertad, la justicia, la igualdad, el pluralismo político, la paz y el respeto a los derechos humanos y frente a la violencia terrorista, la pluralidad, el respeto al Estado de derecho, el respeto y consideración a las víctimas del terrorismo y la prevención del terrorismo y de cualquier tipo de violencia.</w:t>
      </w:r>
    </w:p>
    <w:p w14:paraId="5060F788" w14:textId="77777777" w:rsidR="00640377" w:rsidRPr="005F34B7" w:rsidRDefault="00640377" w:rsidP="00640377">
      <w:pPr>
        <w:pStyle w:val="Pa6"/>
        <w:ind w:firstLine="340"/>
        <w:jc w:val="both"/>
        <w:rPr>
          <w:rFonts w:ascii="Times New Roman" w:hAnsi="Times New Roman" w:cs="Times New Roman"/>
          <w:color w:val="000000"/>
        </w:rPr>
      </w:pPr>
      <w:r w:rsidRPr="005F34B7">
        <w:rPr>
          <w:rFonts w:ascii="Times New Roman" w:hAnsi="Times New Roman" w:cs="Times New Roman"/>
          <w:color w:val="000000"/>
        </w:rPr>
        <w:t xml:space="preserve">5. Las Administraciones educativas garantizarán la certificación de la formación necesaria en materia de prevención de riesgos laborales cuando así lo requiera el sector </w:t>
      </w:r>
      <w:r w:rsidRPr="005F34B7">
        <w:rPr>
          <w:rFonts w:ascii="Times New Roman" w:hAnsi="Times New Roman" w:cs="Times New Roman"/>
          <w:color w:val="000000"/>
        </w:rPr>
        <w:lastRenderedPageBreak/>
        <w:t>productivo correspondiente al perfil profesional del título. Para ello, se podrá organizar como una unidad formativa específica en el módulo profesional de formación en centros de trabajo.</w:t>
      </w:r>
    </w:p>
    <w:p w14:paraId="3304EB3B" w14:textId="77777777" w:rsidR="00640377" w:rsidRDefault="00640377" w:rsidP="00640377">
      <w:pPr>
        <w:rPr>
          <w:lang w:val="es-ES"/>
        </w:rPr>
      </w:pPr>
    </w:p>
    <w:p w14:paraId="5EC11391" w14:textId="77777777" w:rsidR="00D63508" w:rsidRDefault="00D63508" w:rsidP="00640377">
      <w:pPr>
        <w:rPr>
          <w:lang w:val="es-ES"/>
        </w:rPr>
      </w:pPr>
    </w:p>
    <w:p w14:paraId="3018996A" w14:textId="77777777" w:rsidR="00D63508" w:rsidRPr="005F34B7" w:rsidRDefault="00D63508" w:rsidP="00640377">
      <w:pPr>
        <w:rPr>
          <w:lang w:val="es-ES"/>
        </w:rPr>
      </w:pPr>
    </w:p>
    <w:p w14:paraId="3AC23506" w14:textId="77777777" w:rsidR="008755DC" w:rsidRPr="005F34B7" w:rsidRDefault="008755DC" w:rsidP="0027621B">
      <w:pPr>
        <w:jc w:val="both"/>
        <w:rPr>
          <w:rFonts w:ascii="Times New Roman" w:hAnsi="Times New Roman"/>
          <w:b/>
          <w:sz w:val="24"/>
          <w:szCs w:val="24"/>
          <w:lang w:val="es-ES"/>
        </w:rPr>
      </w:pPr>
    </w:p>
    <w:p w14:paraId="477905E4" w14:textId="77777777" w:rsidR="006A1FC2" w:rsidRPr="005F34B7" w:rsidRDefault="00604856" w:rsidP="00940D60">
      <w:pPr>
        <w:pStyle w:val="Prrafodelista"/>
        <w:numPr>
          <w:ilvl w:val="0"/>
          <w:numId w:val="16"/>
        </w:numPr>
        <w:spacing w:after="240" w:line="276" w:lineRule="auto"/>
        <w:jc w:val="both"/>
        <w:rPr>
          <w:b/>
          <w:u w:val="single"/>
        </w:rPr>
      </w:pPr>
      <w:r w:rsidRPr="005F34B7">
        <w:rPr>
          <w:b/>
        </w:rPr>
        <w:t>C</w:t>
      </w:r>
      <w:r w:rsidR="006A1FC2" w:rsidRPr="005F34B7">
        <w:rPr>
          <w:b/>
        </w:rPr>
        <w:t xml:space="preserve">ONTENIDOS Y SECUENCIACIÓN </w:t>
      </w:r>
    </w:p>
    <w:p w14:paraId="08E3C616" w14:textId="77777777" w:rsidR="006A1FC2" w:rsidRPr="005F34B7" w:rsidRDefault="006A1FC2" w:rsidP="006A1FC2">
      <w:pPr>
        <w:pStyle w:val="Prrafodelista"/>
        <w:spacing w:after="240" w:line="276" w:lineRule="auto"/>
        <w:ind w:left="360"/>
        <w:jc w:val="both"/>
        <w:rPr>
          <w:b/>
        </w:rPr>
      </w:pPr>
    </w:p>
    <w:p w14:paraId="2532EDB2" w14:textId="77777777" w:rsidR="00604856" w:rsidRPr="005F34B7" w:rsidRDefault="00604856" w:rsidP="006A1FC2">
      <w:pPr>
        <w:pStyle w:val="Prrafodelista"/>
        <w:spacing w:after="240" w:line="276" w:lineRule="auto"/>
        <w:ind w:left="360"/>
        <w:jc w:val="both"/>
        <w:rPr>
          <w:b/>
          <w:u w:val="single"/>
        </w:rPr>
      </w:pPr>
      <w:r w:rsidRPr="005F34B7">
        <w:rPr>
          <w:b/>
          <w:u w:val="single"/>
        </w:rPr>
        <w:t>Primera evaluación:</w:t>
      </w:r>
    </w:p>
    <w:p w14:paraId="2DD585E1" w14:textId="77777777" w:rsidR="00604856" w:rsidRPr="005F34B7" w:rsidRDefault="00604856" w:rsidP="0027621B">
      <w:pPr>
        <w:pStyle w:val="Prrafodelista"/>
        <w:spacing w:line="276" w:lineRule="auto"/>
        <w:ind w:left="0"/>
        <w:jc w:val="both"/>
      </w:pPr>
      <w:r w:rsidRPr="005F34B7">
        <w:t>U.D.1.Depilación forma mecánica:</w:t>
      </w:r>
    </w:p>
    <w:p w14:paraId="737DD5C3" w14:textId="77777777" w:rsidR="00604856" w:rsidRPr="005F34B7" w:rsidRDefault="00604856" w:rsidP="00940D60">
      <w:pPr>
        <w:pStyle w:val="Prrafodelista"/>
        <w:numPr>
          <w:ilvl w:val="1"/>
          <w:numId w:val="9"/>
        </w:numPr>
        <w:spacing w:line="276" w:lineRule="auto"/>
        <w:ind w:left="1068"/>
        <w:jc w:val="both"/>
      </w:pPr>
      <w:r w:rsidRPr="005F34B7">
        <w:t>Técnica de estudio y depilación de cejas con pinzas.</w:t>
      </w:r>
    </w:p>
    <w:p w14:paraId="3D7E8F8D" w14:textId="77777777" w:rsidR="00604856" w:rsidRPr="005F34B7" w:rsidRDefault="00604856" w:rsidP="00940D60">
      <w:pPr>
        <w:pStyle w:val="Prrafodelista"/>
        <w:numPr>
          <w:ilvl w:val="1"/>
          <w:numId w:val="9"/>
        </w:numPr>
        <w:spacing w:line="276" w:lineRule="auto"/>
        <w:ind w:left="1068"/>
        <w:jc w:val="both"/>
      </w:pPr>
      <w:r w:rsidRPr="005F34B7">
        <w:t xml:space="preserve">Técnica de depilación </w:t>
      </w:r>
      <w:r w:rsidR="00AA75FC">
        <w:t xml:space="preserve">con cera según la zona corporal, (piernas enteras, medias piernas, </w:t>
      </w:r>
      <w:proofErr w:type="spellStart"/>
      <w:r w:rsidR="00AA75FC">
        <w:t>ingles</w:t>
      </w:r>
      <w:proofErr w:type="spellEnd"/>
      <w:r w:rsidR="00AA75FC">
        <w:t xml:space="preserve">, axilas, </w:t>
      </w:r>
      <w:proofErr w:type="spellStart"/>
      <w:r w:rsidR="00AA75FC">
        <w:t>etc</w:t>
      </w:r>
      <w:proofErr w:type="spellEnd"/>
      <w:r w:rsidR="00AA75FC">
        <w:t>…)</w:t>
      </w:r>
    </w:p>
    <w:p w14:paraId="3B55FBD9" w14:textId="77777777" w:rsidR="00604856" w:rsidRPr="005F34B7" w:rsidRDefault="00604856" w:rsidP="00940D60">
      <w:pPr>
        <w:pStyle w:val="Prrafodelista"/>
        <w:numPr>
          <w:ilvl w:val="1"/>
          <w:numId w:val="9"/>
        </w:numPr>
        <w:spacing w:line="276" w:lineRule="auto"/>
        <w:ind w:left="1068"/>
        <w:jc w:val="both"/>
      </w:pPr>
      <w:r w:rsidRPr="005F34B7">
        <w:t>Técnica de depilación facial con cera.</w:t>
      </w:r>
    </w:p>
    <w:p w14:paraId="6CAB95B0" w14:textId="77777777" w:rsidR="00604856" w:rsidRPr="005F34B7" w:rsidRDefault="00604856" w:rsidP="00940D60">
      <w:pPr>
        <w:pStyle w:val="Prrafodelista"/>
        <w:numPr>
          <w:ilvl w:val="1"/>
          <w:numId w:val="9"/>
        </w:numPr>
        <w:spacing w:line="276" w:lineRule="auto"/>
        <w:ind w:left="1068"/>
        <w:jc w:val="both"/>
      </w:pPr>
      <w:r w:rsidRPr="005F34B7">
        <w:t>Maniobras calmantes y descongestivas</w:t>
      </w:r>
    </w:p>
    <w:p w14:paraId="0D9A6352" w14:textId="77777777" w:rsidR="00604856" w:rsidRPr="005F34B7" w:rsidRDefault="00604856" w:rsidP="00940D60">
      <w:pPr>
        <w:pStyle w:val="Prrafodelista"/>
        <w:numPr>
          <w:ilvl w:val="1"/>
          <w:numId w:val="9"/>
        </w:numPr>
        <w:spacing w:line="276" w:lineRule="auto"/>
        <w:ind w:left="1068"/>
        <w:jc w:val="both"/>
      </w:pPr>
      <w:r w:rsidRPr="005F34B7">
        <w:t>Ejecución técnica de masaje en piernas</w:t>
      </w:r>
    </w:p>
    <w:p w14:paraId="76E1074B" w14:textId="77777777" w:rsidR="00604856" w:rsidRPr="005F34B7" w:rsidRDefault="00604856" w:rsidP="00940D60">
      <w:pPr>
        <w:pStyle w:val="Prrafodelista"/>
        <w:numPr>
          <w:ilvl w:val="1"/>
          <w:numId w:val="9"/>
        </w:numPr>
        <w:spacing w:line="276" w:lineRule="auto"/>
        <w:ind w:left="1068"/>
        <w:jc w:val="both"/>
      </w:pPr>
      <w:r w:rsidRPr="005F34B7">
        <w:t>Ejecución técnica de masaje en brazos.</w:t>
      </w:r>
    </w:p>
    <w:p w14:paraId="31E1C587" w14:textId="77777777" w:rsidR="00604856" w:rsidRPr="005F34B7" w:rsidRDefault="00604856" w:rsidP="00940D60">
      <w:pPr>
        <w:pStyle w:val="Prrafodelista"/>
        <w:numPr>
          <w:ilvl w:val="1"/>
          <w:numId w:val="9"/>
        </w:numPr>
        <w:spacing w:line="276" w:lineRule="auto"/>
        <w:ind w:left="1068"/>
        <w:jc w:val="both"/>
      </w:pPr>
      <w:r w:rsidRPr="005F34B7">
        <w:t>Estudio de las fases de un servicio de depilación mecánica:</w:t>
      </w:r>
    </w:p>
    <w:p w14:paraId="3D639A7E" w14:textId="77777777" w:rsidR="00604856" w:rsidRPr="005F34B7" w:rsidRDefault="00604856" w:rsidP="00940D60">
      <w:pPr>
        <w:pStyle w:val="Prrafodelista"/>
        <w:numPr>
          <w:ilvl w:val="2"/>
          <w:numId w:val="8"/>
        </w:numPr>
        <w:spacing w:line="276" w:lineRule="auto"/>
        <w:ind w:left="1788"/>
        <w:jc w:val="both"/>
      </w:pPr>
      <w:r w:rsidRPr="005F34B7">
        <w:t>Recepción y acomodación del cliente. Ergonomía.</w:t>
      </w:r>
    </w:p>
    <w:p w14:paraId="312AB46F" w14:textId="77777777" w:rsidR="00604856" w:rsidRPr="005F34B7" w:rsidRDefault="00604856" w:rsidP="00940D60">
      <w:pPr>
        <w:pStyle w:val="Prrafodelista"/>
        <w:numPr>
          <w:ilvl w:val="2"/>
          <w:numId w:val="8"/>
        </w:numPr>
        <w:spacing w:line="276" w:lineRule="auto"/>
        <w:ind w:left="1788"/>
        <w:jc w:val="both"/>
      </w:pPr>
      <w:r w:rsidRPr="005F34B7">
        <w:t>Elaboración de la ficha técnica.</w:t>
      </w:r>
    </w:p>
    <w:p w14:paraId="4E58C5F0" w14:textId="77777777" w:rsidR="00604856" w:rsidRPr="005F34B7" w:rsidRDefault="00604856" w:rsidP="00940D60">
      <w:pPr>
        <w:pStyle w:val="Prrafodelista"/>
        <w:numPr>
          <w:ilvl w:val="2"/>
          <w:numId w:val="8"/>
        </w:numPr>
        <w:spacing w:line="276" w:lineRule="auto"/>
        <w:ind w:left="1788"/>
        <w:jc w:val="both"/>
      </w:pPr>
      <w:r w:rsidRPr="005F34B7">
        <w:t>Fase de análisis y preparación de la zona a depilar.</w:t>
      </w:r>
    </w:p>
    <w:p w14:paraId="3EAE6A32" w14:textId="77777777" w:rsidR="00604856" w:rsidRPr="005F34B7" w:rsidRDefault="00604856" w:rsidP="00940D60">
      <w:pPr>
        <w:pStyle w:val="Prrafodelista"/>
        <w:numPr>
          <w:ilvl w:val="2"/>
          <w:numId w:val="8"/>
        </w:numPr>
        <w:spacing w:line="276" w:lineRule="auto"/>
        <w:ind w:left="1788"/>
        <w:jc w:val="both"/>
      </w:pPr>
      <w:r w:rsidRPr="005F34B7">
        <w:t>Fase de preparación del tipo de cera adecuado.</w:t>
      </w:r>
    </w:p>
    <w:p w14:paraId="442CCA1E" w14:textId="77777777" w:rsidR="00604856" w:rsidRPr="005F34B7" w:rsidRDefault="00604856" w:rsidP="00940D60">
      <w:pPr>
        <w:pStyle w:val="Prrafodelista"/>
        <w:numPr>
          <w:ilvl w:val="2"/>
          <w:numId w:val="8"/>
        </w:numPr>
        <w:spacing w:line="276" w:lineRule="auto"/>
        <w:ind w:left="1788"/>
        <w:jc w:val="both"/>
      </w:pPr>
      <w:r w:rsidRPr="005F34B7">
        <w:t>Fase de adecuación de las posturas del cliente para la depilación de las distintas zonas del cuerpo.</w:t>
      </w:r>
    </w:p>
    <w:p w14:paraId="0552C575" w14:textId="77777777" w:rsidR="00604856" w:rsidRPr="005F34B7" w:rsidRDefault="00604856" w:rsidP="00940D60">
      <w:pPr>
        <w:pStyle w:val="Prrafodelista"/>
        <w:numPr>
          <w:ilvl w:val="2"/>
          <w:numId w:val="8"/>
        </w:numPr>
        <w:spacing w:line="276" w:lineRule="auto"/>
        <w:ind w:left="1788"/>
        <w:jc w:val="both"/>
      </w:pPr>
      <w:r w:rsidRPr="005F34B7">
        <w:t>Fase de aplicación de la cera seleccionada en tiras adecuadas respetando la dirección del vello.</w:t>
      </w:r>
    </w:p>
    <w:p w14:paraId="536DC3D6" w14:textId="77777777" w:rsidR="00604856" w:rsidRPr="005F34B7" w:rsidRDefault="00604856" w:rsidP="00940D60">
      <w:pPr>
        <w:pStyle w:val="Prrafodelista"/>
        <w:numPr>
          <w:ilvl w:val="2"/>
          <w:numId w:val="8"/>
        </w:numPr>
        <w:spacing w:line="276" w:lineRule="auto"/>
        <w:ind w:left="1788"/>
        <w:jc w:val="both"/>
      </w:pPr>
      <w:r w:rsidRPr="005F34B7">
        <w:t>Fase de eliminación de la cera a contrapelo.</w:t>
      </w:r>
    </w:p>
    <w:p w14:paraId="34FEDAA2" w14:textId="77777777" w:rsidR="00604856" w:rsidRPr="005F34B7" w:rsidRDefault="00604856" w:rsidP="00940D60">
      <w:pPr>
        <w:pStyle w:val="Prrafodelista"/>
        <w:numPr>
          <w:ilvl w:val="2"/>
          <w:numId w:val="8"/>
        </w:numPr>
        <w:spacing w:line="276" w:lineRule="auto"/>
        <w:ind w:left="1788"/>
        <w:jc w:val="both"/>
      </w:pPr>
      <w:r w:rsidRPr="005F34B7">
        <w:t>Fase de repaso con pinzas si es necesario.</w:t>
      </w:r>
    </w:p>
    <w:p w14:paraId="3016564A" w14:textId="77777777" w:rsidR="00604856" w:rsidRPr="005F34B7" w:rsidRDefault="00604856" w:rsidP="00940D60">
      <w:pPr>
        <w:pStyle w:val="Prrafodelista"/>
        <w:numPr>
          <w:ilvl w:val="2"/>
          <w:numId w:val="8"/>
        </w:numPr>
        <w:spacing w:line="276" w:lineRule="auto"/>
        <w:ind w:left="1788"/>
        <w:jc w:val="both"/>
      </w:pPr>
      <w:r w:rsidRPr="005F34B7">
        <w:t>Fase de masaje calmante y descongestivo.</w:t>
      </w:r>
    </w:p>
    <w:p w14:paraId="63F91BC3" w14:textId="77777777" w:rsidR="00604856" w:rsidRPr="005F34B7" w:rsidRDefault="00604856" w:rsidP="00940D60">
      <w:pPr>
        <w:pStyle w:val="Prrafodelista"/>
        <w:numPr>
          <w:ilvl w:val="2"/>
          <w:numId w:val="8"/>
        </w:numPr>
        <w:spacing w:line="276" w:lineRule="auto"/>
        <w:ind w:left="1788"/>
        <w:jc w:val="both"/>
      </w:pPr>
      <w:r w:rsidRPr="005F34B7">
        <w:t>Fase de aplicación de cosméticos finales.</w:t>
      </w:r>
    </w:p>
    <w:p w14:paraId="66AB0199" w14:textId="77777777" w:rsidR="00604856" w:rsidRPr="005F34B7" w:rsidRDefault="00604856" w:rsidP="00940D60">
      <w:pPr>
        <w:pStyle w:val="Prrafodelista"/>
        <w:numPr>
          <w:ilvl w:val="1"/>
          <w:numId w:val="10"/>
        </w:numPr>
        <w:spacing w:line="276" w:lineRule="auto"/>
        <w:ind w:left="1068"/>
        <w:jc w:val="both"/>
      </w:pPr>
      <w:r w:rsidRPr="005F34B7">
        <w:t>Pautas generales para el cuidado de las zonas depiladas.</w:t>
      </w:r>
    </w:p>
    <w:p w14:paraId="49692ACA" w14:textId="77777777" w:rsidR="00604856" w:rsidRPr="005F34B7" w:rsidRDefault="00604856" w:rsidP="00940D60">
      <w:pPr>
        <w:pStyle w:val="Prrafodelista"/>
        <w:numPr>
          <w:ilvl w:val="1"/>
          <w:numId w:val="10"/>
        </w:numPr>
        <w:spacing w:line="276" w:lineRule="auto"/>
        <w:ind w:left="1068"/>
        <w:jc w:val="both"/>
      </w:pPr>
      <w:r w:rsidRPr="005F34B7">
        <w:t>Medidas de seguridad y medioambientales aplicables.</w:t>
      </w:r>
    </w:p>
    <w:p w14:paraId="629B69E9" w14:textId="77777777" w:rsidR="00604856" w:rsidRPr="005F34B7" w:rsidRDefault="00604856" w:rsidP="00940D60">
      <w:pPr>
        <w:pStyle w:val="Prrafodelista"/>
        <w:numPr>
          <w:ilvl w:val="1"/>
          <w:numId w:val="10"/>
        </w:numPr>
        <w:spacing w:line="276" w:lineRule="auto"/>
        <w:ind w:left="1068"/>
        <w:jc w:val="both"/>
      </w:pPr>
      <w:r w:rsidRPr="005F34B7">
        <w:t>Parámetros que definen la calidad de los procesos de depilación mecánica.</w:t>
      </w:r>
    </w:p>
    <w:p w14:paraId="7F3B0A60" w14:textId="77777777" w:rsidR="00604856" w:rsidRPr="005F34B7" w:rsidRDefault="00604856" w:rsidP="0027621B">
      <w:pPr>
        <w:spacing w:line="276" w:lineRule="auto"/>
        <w:jc w:val="both"/>
      </w:pPr>
    </w:p>
    <w:p w14:paraId="1709F2F3" w14:textId="77777777" w:rsidR="00604856" w:rsidRPr="005F34B7" w:rsidRDefault="00604856" w:rsidP="0027621B">
      <w:pPr>
        <w:spacing w:line="276" w:lineRule="auto"/>
        <w:jc w:val="both"/>
      </w:pPr>
    </w:p>
    <w:p w14:paraId="73BA014E" w14:textId="77777777" w:rsidR="00604856" w:rsidRPr="005F34B7" w:rsidRDefault="00604856" w:rsidP="0027621B">
      <w:pPr>
        <w:pStyle w:val="Prrafodelista"/>
        <w:spacing w:line="276" w:lineRule="auto"/>
        <w:ind w:left="0"/>
        <w:jc w:val="both"/>
      </w:pPr>
      <w:r w:rsidRPr="005F34B7">
        <w:t>U.D.2. Preparación de equipos:</w:t>
      </w:r>
    </w:p>
    <w:p w14:paraId="41D113E8" w14:textId="77777777" w:rsidR="00604856" w:rsidRPr="005F34B7" w:rsidRDefault="00604856" w:rsidP="00940D60">
      <w:pPr>
        <w:pStyle w:val="Prrafodelista"/>
        <w:numPr>
          <w:ilvl w:val="0"/>
          <w:numId w:val="7"/>
        </w:numPr>
        <w:spacing w:line="276" w:lineRule="auto"/>
        <w:jc w:val="both"/>
      </w:pPr>
      <w:r w:rsidRPr="005F34B7">
        <w:t>Características fundamentales de los útiles y aparatos empleados.</w:t>
      </w:r>
    </w:p>
    <w:p w14:paraId="0CF58DD1" w14:textId="77777777" w:rsidR="00604856" w:rsidRPr="005F34B7" w:rsidRDefault="00604856" w:rsidP="00940D60">
      <w:pPr>
        <w:pStyle w:val="Prrafodelista"/>
        <w:numPr>
          <w:ilvl w:val="0"/>
          <w:numId w:val="7"/>
        </w:numPr>
        <w:spacing w:line="276" w:lineRule="auto"/>
        <w:jc w:val="both"/>
      </w:pPr>
      <w:r w:rsidRPr="005F34B7">
        <w:t>Cosméticos utilizados en la fase de preparación de la piel para la depilación.</w:t>
      </w:r>
    </w:p>
    <w:p w14:paraId="434E38EF" w14:textId="77777777" w:rsidR="00604856" w:rsidRPr="005F34B7" w:rsidRDefault="00604856" w:rsidP="00940D60">
      <w:pPr>
        <w:pStyle w:val="Prrafodelista"/>
        <w:numPr>
          <w:ilvl w:val="0"/>
          <w:numId w:val="7"/>
        </w:numPr>
        <w:spacing w:line="276" w:lineRule="auto"/>
        <w:jc w:val="both"/>
      </w:pPr>
      <w:r w:rsidRPr="005F34B7">
        <w:t>Cosméticos utilizados en la fase final del proceso de depilación.</w:t>
      </w:r>
    </w:p>
    <w:p w14:paraId="2AEAF088" w14:textId="77777777" w:rsidR="00604856" w:rsidRPr="005F34B7" w:rsidRDefault="00604856" w:rsidP="00940D60">
      <w:pPr>
        <w:pStyle w:val="Prrafodelista"/>
        <w:numPr>
          <w:ilvl w:val="0"/>
          <w:numId w:val="7"/>
        </w:numPr>
        <w:spacing w:line="276" w:lineRule="auto"/>
        <w:jc w:val="both"/>
      </w:pPr>
      <w:r w:rsidRPr="005F34B7">
        <w:t>Cosméticos utilizados en el proceso de decoloración.</w:t>
      </w:r>
    </w:p>
    <w:p w14:paraId="121A64BB" w14:textId="77777777" w:rsidR="00604856" w:rsidRPr="005F34B7" w:rsidRDefault="00604856" w:rsidP="00940D60">
      <w:pPr>
        <w:pStyle w:val="Prrafodelista"/>
        <w:numPr>
          <w:ilvl w:val="0"/>
          <w:numId w:val="7"/>
        </w:numPr>
        <w:spacing w:line="276" w:lineRule="auto"/>
        <w:jc w:val="both"/>
      </w:pPr>
      <w:r w:rsidRPr="005F34B7">
        <w:t>Cosméticos retardadores del crecimiento del vello.</w:t>
      </w:r>
    </w:p>
    <w:p w14:paraId="19970CD0" w14:textId="77777777" w:rsidR="00604856" w:rsidRPr="005F34B7" w:rsidRDefault="00604856" w:rsidP="00940D60">
      <w:pPr>
        <w:pStyle w:val="Prrafodelista"/>
        <w:numPr>
          <w:ilvl w:val="0"/>
          <w:numId w:val="7"/>
        </w:numPr>
        <w:spacing w:line="276" w:lineRule="auto"/>
        <w:jc w:val="both"/>
      </w:pPr>
      <w:r w:rsidRPr="005F34B7">
        <w:t>Formas cosméticas y modos de aplicación.</w:t>
      </w:r>
    </w:p>
    <w:p w14:paraId="52D347DA" w14:textId="77777777" w:rsidR="00604856" w:rsidRPr="005F34B7" w:rsidRDefault="00604856" w:rsidP="00940D60">
      <w:pPr>
        <w:pStyle w:val="Prrafodelista"/>
        <w:numPr>
          <w:ilvl w:val="0"/>
          <w:numId w:val="7"/>
        </w:numPr>
        <w:spacing w:line="276" w:lineRule="auto"/>
        <w:jc w:val="both"/>
      </w:pPr>
      <w:r w:rsidRPr="005F34B7">
        <w:t>Conservación y mantenimiento idóneos de los cosméticos.</w:t>
      </w:r>
    </w:p>
    <w:p w14:paraId="0E784A31" w14:textId="77777777" w:rsidR="00604856" w:rsidRPr="005F34B7" w:rsidRDefault="00604856" w:rsidP="00940D60">
      <w:pPr>
        <w:pStyle w:val="Prrafodelista"/>
        <w:numPr>
          <w:ilvl w:val="0"/>
          <w:numId w:val="7"/>
        </w:numPr>
        <w:spacing w:line="276" w:lineRule="auto"/>
        <w:jc w:val="both"/>
      </w:pPr>
      <w:r w:rsidRPr="005F34B7">
        <w:lastRenderedPageBreak/>
        <w:t>Tipos, técnica de uso y criterios de selección de cada uno de ellos.</w:t>
      </w:r>
    </w:p>
    <w:p w14:paraId="37C30508" w14:textId="77777777" w:rsidR="00604856" w:rsidRPr="005F34B7" w:rsidRDefault="00604856" w:rsidP="00940D60">
      <w:pPr>
        <w:pStyle w:val="Prrafodelista"/>
        <w:numPr>
          <w:ilvl w:val="0"/>
          <w:numId w:val="7"/>
        </w:numPr>
        <w:spacing w:line="276" w:lineRule="auto"/>
        <w:jc w:val="both"/>
      </w:pPr>
      <w:r w:rsidRPr="005F34B7">
        <w:t>Utilización adecuada de los útiles y aparatos. Accidentes más comunes.</w:t>
      </w:r>
    </w:p>
    <w:p w14:paraId="4FA4C578" w14:textId="77777777" w:rsidR="00604856" w:rsidRPr="005F34B7" w:rsidRDefault="00604856" w:rsidP="00940D60">
      <w:pPr>
        <w:pStyle w:val="Prrafodelista"/>
        <w:numPr>
          <w:ilvl w:val="0"/>
          <w:numId w:val="7"/>
        </w:numPr>
        <w:spacing w:line="276" w:lineRule="auto"/>
        <w:jc w:val="both"/>
      </w:pPr>
      <w:r w:rsidRPr="005F34B7">
        <w:t>Procedimientos de higiene y desinfección de los mismos.</w:t>
      </w:r>
    </w:p>
    <w:p w14:paraId="7F3863F5" w14:textId="77777777" w:rsidR="00604856" w:rsidRPr="005F34B7" w:rsidRDefault="00604856" w:rsidP="00940D60">
      <w:pPr>
        <w:pStyle w:val="Prrafodelista"/>
        <w:numPr>
          <w:ilvl w:val="0"/>
          <w:numId w:val="7"/>
        </w:numPr>
        <w:spacing w:line="276" w:lineRule="auto"/>
        <w:jc w:val="both"/>
      </w:pPr>
      <w:r w:rsidRPr="005F34B7">
        <w:t>Medidas de prevención de riesgos laborales y medioambientales aplicables.</w:t>
      </w:r>
    </w:p>
    <w:p w14:paraId="315FA644" w14:textId="77777777" w:rsidR="00D63508" w:rsidRPr="005F34B7" w:rsidRDefault="00D63508" w:rsidP="0027621B">
      <w:pPr>
        <w:spacing w:after="240" w:line="276" w:lineRule="auto"/>
        <w:jc w:val="both"/>
        <w:rPr>
          <w:b/>
          <w:u w:val="single"/>
        </w:rPr>
      </w:pPr>
    </w:p>
    <w:p w14:paraId="3D7A46B6" w14:textId="77777777" w:rsidR="00604856" w:rsidRPr="005F34B7" w:rsidRDefault="00604856" w:rsidP="0027621B">
      <w:pPr>
        <w:spacing w:after="240" w:line="276" w:lineRule="auto"/>
        <w:jc w:val="both"/>
        <w:rPr>
          <w:rFonts w:ascii="Times New Roman" w:hAnsi="Times New Roman"/>
          <w:sz w:val="24"/>
          <w:szCs w:val="24"/>
          <w:u w:val="single"/>
        </w:rPr>
      </w:pPr>
      <w:r w:rsidRPr="005F34B7">
        <w:rPr>
          <w:b/>
          <w:u w:val="single"/>
        </w:rPr>
        <w:t>Segunda evaluación:</w:t>
      </w:r>
    </w:p>
    <w:p w14:paraId="16F77CF3" w14:textId="77777777" w:rsidR="00604856" w:rsidRPr="005F34B7" w:rsidRDefault="00604856" w:rsidP="0027621B">
      <w:pPr>
        <w:spacing w:line="276" w:lineRule="auto"/>
        <w:jc w:val="both"/>
        <w:rPr>
          <w:rFonts w:ascii="Times New Roman" w:hAnsi="Times New Roman"/>
          <w:sz w:val="24"/>
          <w:szCs w:val="24"/>
        </w:rPr>
      </w:pPr>
      <w:r w:rsidRPr="005F34B7">
        <w:rPr>
          <w:rFonts w:ascii="Times New Roman" w:hAnsi="Times New Roman"/>
          <w:sz w:val="24"/>
          <w:szCs w:val="24"/>
        </w:rPr>
        <w:t>U.D. 3. Observación de las características del pelo:</w:t>
      </w:r>
    </w:p>
    <w:p w14:paraId="2F813F09" w14:textId="77777777" w:rsidR="00604856" w:rsidRPr="005F34B7" w:rsidRDefault="00604856" w:rsidP="00940D60">
      <w:pPr>
        <w:pStyle w:val="Prrafodelista"/>
        <w:numPr>
          <w:ilvl w:val="0"/>
          <w:numId w:val="5"/>
        </w:numPr>
        <w:spacing w:line="276" w:lineRule="auto"/>
        <w:jc w:val="both"/>
      </w:pPr>
      <w:r w:rsidRPr="005F34B7">
        <w:t>Características. Morfología del pelo.</w:t>
      </w:r>
    </w:p>
    <w:p w14:paraId="0C5BFE0F" w14:textId="77777777" w:rsidR="00604856" w:rsidRPr="005F34B7" w:rsidRDefault="00604856" w:rsidP="00940D60">
      <w:pPr>
        <w:pStyle w:val="Prrafodelista"/>
        <w:numPr>
          <w:ilvl w:val="0"/>
          <w:numId w:val="5"/>
        </w:numPr>
        <w:spacing w:line="276" w:lineRule="auto"/>
        <w:jc w:val="both"/>
      </w:pPr>
      <w:r w:rsidRPr="005F34B7">
        <w:t>Fisiología del pelo, ciclo piloso.</w:t>
      </w:r>
    </w:p>
    <w:p w14:paraId="402E4B5C" w14:textId="77777777" w:rsidR="00604856" w:rsidRPr="005F34B7" w:rsidRDefault="00604856" w:rsidP="00940D60">
      <w:pPr>
        <w:pStyle w:val="Prrafodelista"/>
        <w:numPr>
          <w:ilvl w:val="0"/>
          <w:numId w:val="5"/>
        </w:numPr>
        <w:spacing w:line="276" w:lineRule="auto"/>
        <w:jc w:val="both"/>
      </w:pPr>
      <w:r w:rsidRPr="005F34B7">
        <w:t>Factores que influyen en el crecimiento del pelo: genéticos, hormonales, locales y metabólicos.</w:t>
      </w:r>
    </w:p>
    <w:p w14:paraId="4B0DCDF4" w14:textId="77777777" w:rsidR="00604856" w:rsidRPr="005F34B7" w:rsidRDefault="00604856" w:rsidP="00940D60">
      <w:pPr>
        <w:pStyle w:val="Prrafodelista"/>
        <w:numPr>
          <w:ilvl w:val="0"/>
          <w:numId w:val="5"/>
        </w:numPr>
        <w:spacing w:line="276" w:lineRule="auto"/>
        <w:jc w:val="both"/>
      </w:pPr>
      <w:r w:rsidRPr="005F34B7">
        <w:t>Hipertricosis e hirsutismo.</w:t>
      </w:r>
    </w:p>
    <w:p w14:paraId="6BA2F90F" w14:textId="77777777" w:rsidR="00604856" w:rsidRPr="005F34B7" w:rsidRDefault="00604856" w:rsidP="00940D60">
      <w:pPr>
        <w:pStyle w:val="Prrafodelista"/>
        <w:numPr>
          <w:ilvl w:val="0"/>
          <w:numId w:val="5"/>
        </w:numPr>
        <w:spacing w:line="276" w:lineRule="auto"/>
        <w:jc w:val="both"/>
      </w:pPr>
      <w:r w:rsidRPr="005F34B7">
        <w:t xml:space="preserve">Diferencias entre depilación y </w:t>
      </w:r>
      <w:proofErr w:type="spellStart"/>
      <w:r w:rsidRPr="005F34B7">
        <w:t>epilación</w:t>
      </w:r>
      <w:proofErr w:type="spellEnd"/>
      <w:r w:rsidRPr="005F34B7">
        <w:t>.</w:t>
      </w:r>
    </w:p>
    <w:p w14:paraId="6639921C" w14:textId="77777777" w:rsidR="00604856" w:rsidRPr="005F34B7" w:rsidRDefault="00604856" w:rsidP="00940D60">
      <w:pPr>
        <w:pStyle w:val="Prrafodelista"/>
        <w:numPr>
          <w:ilvl w:val="0"/>
          <w:numId w:val="5"/>
        </w:numPr>
        <w:spacing w:line="276" w:lineRule="auto"/>
        <w:jc w:val="both"/>
      </w:pPr>
      <w:r w:rsidRPr="005F34B7">
        <w:t>Técnicas depilatorias temporales: químicas y físicas.</w:t>
      </w:r>
    </w:p>
    <w:p w14:paraId="49A7181C" w14:textId="77777777" w:rsidR="00604856" w:rsidRPr="005F34B7" w:rsidRDefault="00604856" w:rsidP="00940D60">
      <w:pPr>
        <w:pStyle w:val="Prrafodelista"/>
        <w:numPr>
          <w:ilvl w:val="0"/>
          <w:numId w:val="5"/>
        </w:numPr>
        <w:spacing w:line="276" w:lineRule="auto"/>
        <w:jc w:val="both"/>
      </w:pPr>
      <w:r w:rsidRPr="005F34B7">
        <w:t>Diferencias entre avulsión, corte, combustión, abrasión.</w:t>
      </w:r>
    </w:p>
    <w:p w14:paraId="2A54BF24" w14:textId="77777777" w:rsidR="00604856" w:rsidRPr="005F34B7" w:rsidRDefault="00604856" w:rsidP="00940D60">
      <w:pPr>
        <w:pStyle w:val="Prrafodelista"/>
        <w:numPr>
          <w:ilvl w:val="0"/>
          <w:numId w:val="5"/>
        </w:numPr>
        <w:spacing w:line="276" w:lineRule="auto"/>
        <w:jc w:val="both"/>
      </w:pPr>
      <w:r w:rsidRPr="005F34B7">
        <w:t>Decoloración: definición, generalidades, mecanismo de actuación de los productos, técnica de preparación y aplicación, tiempo de exposición. Indicaciones y contraindicaciones.</w:t>
      </w:r>
    </w:p>
    <w:p w14:paraId="1035A12C" w14:textId="77777777" w:rsidR="00604856" w:rsidRPr="005F34B7" w:rsidRDefault="00604856" w:rsidP="00940D60">
      <w:pPr>
        <w:pStyle w:val="Prrafodelista"/>
        <w:numPr>
          <w:ilvl w:val="0"/>
          <w:numId w:val="5"/>
        </w:numPr>
        <w:spacing w:line="276" w:lineRule="auto"/>
        <w:jc w:val="both"/>
      </w:pPr>
      <w:r w:rsidRPr="005F34B7">
        <w:t>Lesiones cutáneas relacionadas con la depilación y/ o decoloración.</w:t>
      </w:r>
    </w:p>
    <w:p w14:paraId="7474C755" w14:textId="77777777" w:rsidR="00604856" w:rsidRPr="005F34B7" w:rsidRDefault="00604856" w:rsidP="00940D60">
      <w:pPr>
        <w:pStyle w:val="Prrafodelista"/>
        <w:numPr>
          <w:ilvl w:val="0"/>
          <w:numId w:val="6"/>
        </w:numPr>
        <w:spacing w:line="276" w:lineRule="auto"/>
        <w:jc w:val="both"/>
      </w:pPr>
      <w:r w:rsidRPr="005F34B7">
        <w:t>Ceras calientes, ceras tibias, ceras frías: composición, indicaciones, contraindicaciones y ventajas e inconvenientes de su uso.</w:t>
      </w:r>
    </w:p>
    <w:p w14:paraId="3F100A7B" w14:textId="77777777" w:rsidR="00604856" w:rsidRPr="005F34B7" w:rsidRDefault="00604856" w:rsidP="00940D60">
      <w:pPr>
        <w:pStyle w:val="Prrafodelista"/>
        <w:numPr>
          <w:ilvl w:val="0"/>
          <w:numId w:val="6"/>
        </w:numPr>
        <w:spacing w:line="276" w:lineRule="auto"/>
        <w:jc w:val="both"/>
      </w:pPr>
      <w:r w:rsidRPr="005F34B7">
        <w:t>Criterios de selección de la técnica depilatoria.</w:t>
      </w:r>
    </w:p>
    <w:p w14:paraId="656EDB3C" w14:textId="77777777" w:rsidR="00604856" w:rsidRPr="005F34B7" w:rsidRDefault="00604856" w:rsidP="00940D60">
      <w:pPr>
        <w:pStyle w:val="Prrafodelista"/>
        <w:numPr>
          <w:ilvl w:val="0"/>
          <w:numId w:val="6"/>
        </w:numPr>
        <w:spacing w:line="276" w:lineRule="auto"/>
        <w:jc w:val="both"/>
      </w:pPr>
      <w:r w:rsidRPr="005F34B7">
        <w:t>Procedimiento de utilización, normas de seguridad e higiene en los procesos de depilación con cera caliente, fría y tibia</w:t>
      </w:r>
    </w:p>
    <w:p w14:paraId="68DD82BB" w14:textId="77777777" w:rsidR="00604856" w:rsidRDefault="00604856" w:rsidP="0027621B">
      <w:pPr>
        <w:pStyle w:val="Prrafodelista"/>
        <w:spacing w:line="276" w:lineRule="auto"/>
        <w:jc w:val="both"/>
      </w:pPr>
    </w:p>
    <w:p w14:paraId="14ED3C64" w14:textId="77777777" w:rsidR="00415F38" w:rsidRDefault="00415F38" w:rsidP="0027621B">
      <w:pPr>
        <w:pStyle w:val="Prrafodelista"/>
        <w:spacing w:line="276" w:lineRule="auto"/>
        <w:jc w:val="both"/>
      </w:pPr>
    </w:p>
    <w:p w14:paraId="6C3296DA" w14:textId="77777777" w:rsidR="00415F38" w:rsidRDefault="00415F38" w:rsidP="0027621B">
      <w:pPr>
        <w:pStyle w:val="Prrafodelista"/>
        <w:spacing w:line="276" w:lineRule="auto"/>
        <w:jc w:val="both"/>
      </w:pPr>
    </w:p>
    <w:p w14:paraId="6BD210D2" w14:textId="77777777" w:rsidR="00415F38" w:rsidRPr="005F34B7" w:rsidRDefault="00415F38" w:rsidP="0027621B">
      <w:pPr>
        <w:pStyle w:val="Prrafodelista"/>
        <w:spacing w:line="276" w:lineRule="auto"/>
        <w:jc w:val="both"/>
      </w:pPr>
    </w:p>
    <w:p w14:paraId="74DC2A38" w14:textId="77777777" w:rsidR="00604856" w:rsidRPr="005F34B7" w:rsidRDefault="00604856" w:rsidP="0027621B">
      <w:pPr>
        <w:pStyle w:val="Prrafodelista"/>
        <w:spacing w:line="276" w:lineRule="auto"/>
        <w:ind w:left="0"/>
        <w:jc w:val="both"/>
      </w:pPr>
    </w:p>
    <w:p w14:paraId="3D4C8FC5" w14:textId="77777777" w:rsidR="00604856" w:rsidRPr="005F34B7" w:rsidRDefault="00604856" w:rsidP="0027621B">
      <w:pPr>
        <w:spacing w:after="240" w:line="276" w:lineRule="auto"/>
        <w:jc w:val="both"/>
        <w:rPr>
          <w:rFonts w:ascii="Times New Roman" w:hAnsi="Times New Roman"/>
          <w:b/>
          <w:sz w:val="24"/>
          <w:szCs w:val="24"/>
          <w:u w:val="single"/>
        </w:rPr>
      </w:pPr>
      <w:r w:rsidRPr="005F34B7">
        <w:rPr>
          <w:rFonts w:ascii="Times New Roman" w:hAnsi="Times New Roman"/>
          <w:b/>
          <w:sz w:val="24"/>
          <w:szCs w:val="24"/>
          <w:u w:val="single"/>
        </w:rPr>
        <w:t>Tercera evaluación:</w:t>
      </w:r>
    </w:p>
    <w:p w14:paraId="3D3441EC" w14:textId="77777777" w:rsidR="00604856" w:rsidRPr="005F34B7" w:rsidRDefault="00604856" w:rsidP="0027621B">
      <w:pPr>
        <w:pStyle w:val="Prrafodelista"/>
        <w:spacing w:line="276" w:lineRule="auto"/>
        <w:ind w:left="0"/>
        <w:jc w:val="both"/>
      </w:pPr>
    </w:p>
    <w:p w14:paraId="18D1CDE8" w14:textId="77777777" w:rsidR="00604856" w:rsidRPr="005F34B7" w:rsidRDefault="00604856" w:rsidP="0027621B">
      <w:pPr>
        <w:pStyle w:val="Prrafodelista"/>
        <w:spacing w:line="276" w:lineRule="auto"/>
        <w:ind w:left="0"/>
        <w:jc w:val="both"/>
      </w:pPr>
      <w:r w:rsidRPr="005F34B7">
        <w:t>U.D.4. Decoloración del vello:</w:t>
      </w:r>
    </w:p>
    <w:p w14:paraId="43D50896" w14:textId="77777777" w:rsidR="00604856" w:rsidRPr="005F34B7" w:rsidRDefault="00604856" w:rsidP="00940D60">
      <w:pPr>
        <w:pStyle w:val="Prrafodelista"/>
        <w:numPr>
          <w:ilvl w:val="0"/>
          <w:numId w:val="11"/>
        </w:numPr>
        <w:spacing w:line="276" w:lineRule="auto"/>
        <w:jc w:val="both"/>
      </w:pPr>
      <w:r w:rsidRPr="005F34B7">
        <w:t>Recepción acomodación del cliente. Ergonomía.</w:t>
      </w:r>
    </w:p>
    <w:p w14:paraId="5EB72B05" w14:textId="77777777" w:rsidR="00604856" w:rsidRPr="005F34B7" w:rsidRDefault="00604856" w:rsidP="00940D60">
      <w:pPr>
        <w:pStyle w:val="Prrafodelista"/>
        <w:numPr>
          <w:ilvl w:val="0"/>
          <w:numId w:val="11"/>
        </w:numPr>
        <w:spacing w:line="276" w:lineRule="auto"/>
        <w:jc w:val="both"/>
      </w:pPr>
      <w:r w:rsidRPr="005F34B7">
        <w:t>Elaboración de ficha técnica.</w:t>
      </w:r>
    </w:p>
    <w:p w14:paraId="33FA586D" w14:textId="77777777" w:rsidR="00604856" w:rsidRPr="005F34B7" w:rsidRDefault="00604856" w:rsidP="00940D60">
      <w:pPr>
        <w:pStyle w:val="Prrafodelista"/>
        <w:numPr>
          <w:ilvl w:val="0"/>
          <w:numId w:val="11"/>
        </w:numPr>
        <w:spacing w:line="276" w:lineRule="auto"/>
        <w:jc w:val="both"/>
      </w:pPr>
      <w:r w:rsidRPr="005F34B7">
        <w:t>Fase de higiene de la zona.</w:t>
      </w:r>
    </w:p>
    <w:p w14:paraId="261F1FDF" w14:textId="77777777" w:rsidR="00604856" w:rsidRPr="005F34B7" w:rsidRDefault="00604856" w:rsidP="00940D60">
      <w:pPr>
        <w:pStyle w:val="Prrafodelista"/>
        <w:numPr>
          <w:ilvl w:val="0"/>
          <w:numId w:val="11"/>
        </w:numPr>
        <w:spacing w:line="276" w:lineRule="auto"/>
        <w:jc w:val="both"/>
      </w:pPr>
      <w:r w:rsidRPr="005F34B7">
        <w:t>Fase de análisis de la zona a decolorar detectando posibles contraindicaciones.</w:t>
      </w:r>
    </w:p>
    <w:p w14:paraId="1316726D" w14:textId="77777777" w:rsidR="00604856" w:rsidRPr="005F34B7" w:rsidRDefault="00604856" w:rsidP="00940D60">
      <w:pPr>
        <w:pStyle w:val="Prrafodelista"/>
        <w:numPr>
          <w:ilvl w:val="0"/>
          <w:numId w:val="11"/>
        </w:numPr>
        <w:spacing w:line="276" w:lineRule="auto"/>
        <w:jc w:val="both"/>
      </w:pPr>
      <w:r w:rsidRPr="005F34B7">
        <w:t>Fase de prueba de sensibilidad.</w:t>
      </w:r>
    </w:p>
    <w:p w14:paraId="5F306CDA" w14:textId="77777777" w:rsidR="00604856" w:rsidRPr="005F34B7" w:rsidRDefault="00604856" w:rsidP="00940D60">
      <w:pPr>
        <w:pStyle w:val="Prrafodelista"/>
        <w:numPr>
          <w:ilvl w:val="0"/>
          <w:numId w:val="11"/>
        </w:numPr>
        <w:spacing w:line="276" w:lineRule="auto"/>
        <w:jc w:val="both"/>
      </w:pPr>
      <w:r w:rsidRPr="005F34B7">
        <w:t>Fase de preparación del producto decolorante.</w:t>
      </w:r>
    </w:p>
    <w:p w14:paraId="5FCCDC4E" w14:textId="77777777" w:rsidR="00604856" w:rsidRPr="005F34B7" w:rsidRDefault="00604856" w:rsidP="00940D60">
      <w:pPr>
        <w:pStyle w:val="Prrafodelista"/>
        <w:numPr>
          <w:ilvl w:val="0"/>
          <w:numId w:val="11"/>
        </w:numPr>
        <w:spacing w:line="276" w:lineRule="auto"/>
        <w:jc w:val="both"/>
      </w:pPr>
      <w:r w:rsidRPr="005F34B7">
        <w:t>Fase de aplicación de la mezcla atendiendo a las medidas de protección personal y del cliente que minimicen el riesgo</w:t>
      </w:r>
      <w:r w:rsidR="00D619C9" w:rsidRPr="005F34B7">
        <w:t xml:space="preserve"> </w:t>
      </w:r>
      <w:r w:rsidRPr="005F34B7">
        <w:t>de aparición de reacciones adversas.</w:t>
      </w:r>
    </w:p>
    <w:p w14:paraId="512C98DE" w14:textId="77777777" w:rsidR="00604856" w:rsidRPr="005F34B7" w:rsidRDefault="00604856" w:rsidP="00940D60">
      <w:pPr>
        <w:pStyle w:val="Prrafodelista"/>
        <w:numPr>
          <w:ilvl w:val="0"/>
          <w:numId w:val="11"/>
        </w:numPr>
        <w:spacing w:line="276" w:lineRule="auto"/>
        <w:jc w:val="both"/>
      </w:pPr>
      <w:r w:rsidRPr="005F34B7">
        <w:t>Fase de masaje calmante y descongestivo aplicando cosméticos adecuados.</w:t>
      </w:r>
    </w:p>
    <w:p w14:paraId="36F15224" w14:textId="77777777" w:rsidR="00604856" w:rsidRPr="005F34B7" w:rsidRDefault="00604856" w:rsidP="00940D60">
      <w:pPr>
        <w:pStyle w:val="Prrafodelista"/>
        <w:numPr>
          <w:ilvl w:val="0"/>
          <w:numId w:val="11"/>
        </w:numPr>
        <w:spacing w:line="276" w:lineRule="auto"/>
        <w:jc w:val="both"/>
      </w:pPr>
      <w:r w:rsidRPr="005F34B7">
        <w:lastRenderedPageBreak/>
        <w:t>Pautas generales para el cuidado de la piel después de un proceso de decoloración.</w:t>
      </w:r>
    </w:p>
    <w:p w14:paraId="62E91295" w14:textId="77777777" w:rsidR="00604856" w:rsidRPr="005F34B7" w:rsidRDefault="00604856" w:rsidP="00940D60">
      <w:pPr>
        <w:pStyle w:val="Prrafodelista"/>
        <w:numPr>
          <w:ilvl w:val="0"/>
          <w:numId w:val="11"/>
        </w:numPr>
        <w:spacing w:line="276" w:lineRule="auto"/>
        <w:jc w:val="both"/>
      </w:pPr>
      <w:r w:rsidRPr="005F34B7">
        <w:t>Medidas de seguridad y medioambientales aplicables.</w:t>
      </w:r>
    </w:p>
    <w:p w14:paraId="227AC05D" w14:textId="77777777" w:rsidR="00604856" w:rsidRPr="005F34B7" w:rsidRDefault="00604856" w:rsidP="00940D60">
      <w:pPr>
        <w:pStyle w:val="Prrafodelista"/>
        <w:numPr>
          <w:ilvl w:val="0"/>
          <w:numId w:val="11"/>
        </w:numPr>
        <w:spacing w:line="276" w:lineRule="auto"/>
        <w:jc w:val="both"/>
      </w:pPr>
      <w:r w:rsidRPr="005F34B7">
        <w:t>Parámetros que definen la calidad de los procesos de decoloración del vello.</w:t>
      </w:r>
    </w:p>
    <w:p w14:paraId="5A326848" w14:textId="77777777" w:rsidR="003547DF" w:rsidRDefault="003547DF" w:rsidP="0027621B">
      <w:pPr>
        <w:pStyle w:val="Prrafodelista"/>
        <w:spacing w:line="276" w:lineRule="auto"/>
        <w:ind w:left="0"/>
        <w:jc w:val="both"/>
      </w:pPr>
    </w:p>
    <w:p w14:paraId="5AD76A58" w14:textId="77777777" w:rsidR="00A00E14" w:rsidRDefault="00A00E14" w:rsidP="0027621B">
      <w:pPr>
        <w:pStyle w:val="Prrafodelista"/>
        <w:spacing w:line="276" w:lineRule="auto"/>
        <w:ind w:left="0"/>
        <w:jc w:val="both"/>
      </w:pPr>
    </w:p>
    <w:p w14:paraId="1517AA28" w14:textId="77777777" w:rsidR="00A00E14" w:rsidRPr="005F34B7" w:rsidRDefault="00A00E14" w:rsidP="0027621B">
      <w:pPr>
        <w:pStyle w:val="Prrafodelista"/>
        <w:spacing w:line="276" w:lineRule="auto"/>
        <w:ind w:left="0"/>
        <w:jc w:val="both"/>
      </w:pPr>
    </w:p>
    <w:p w14:paraId="47E7817E" w14:textId="77777777" w:rsidR="00604856" w:rsidRPr="005F34B7" w:rsidRDefault="00604856" w:rsidP="0027621B">
      <w:pPr>
        <w:pStyle w:val="Prrafodelista"/>
        <w:spacing w:line="276" w:lineRule="auto"/>
        <w:ind w:left="0"/>
        <w:jc w:val="both"/>
      </w:pPr>
    </w:p>
    <w:p w14:paraId="175FAB1F" w14:textId="77777777" w:rsidR="00604856" w:rsidRPr="005F34B7" w:rsidRDefault="00604856" w:rsidP="00940D60">
      <w:pPr>
        <w:pStyle w:val="Prrafodelista"/>
        <w:numPr>
          <w:ilvl w:val="0"/>
          <w:numId w:val="16"/>
        </w:numPr>
        <w:spacing w:line="276" w:lineRule="auto"/>
        <w:jc w:val="both"/>
        <w:rPr>
          <w:b/>
        </w:rPr>
      </w:pPr>
      <w:r w:rsidRPr="005F34B7">
        <w:rPr>
          <w:b/>
        </w:rPr>
        <w:t>CONTENIDOS MÍNIMOS</w:t>
      </w:r>
    </w:p>
    <w:p w14:paraId="4C3490C3" w14:textId="77777777" w:rsidR="00604856" w:rsidRPr="005F34B7" w:rsidRDefault="00604856" w:rsidP="0027621B">
      <w:pPr>
        <w:pStyle w:val="Prrafodelista"/>
        <w:spacing w:line="276" w:lineRule="auto"/>
        <w:ind w:left="0"/>
        <w:jc w:val="both"/>
        <w:rPr>
          <w:b/>
        </w:rPr>
      </w:pPr>
    </w:p>
    <w:p w14:paraId="17A27424" w14:textId="77777777" w:rsidR="00604856" w:rsidRPr="005F34B7" w:rsidRDefault="00604856" w:rsidP="0027621B">
      <w:pPr>
        <w:pStyle w:val="Prrafodelista"/>
        <w:spacing w:line="276" w:lineRule="auto"/>
        <w:ind w:left="0"/>
        <w:jc w:val="both"/>
        <w:rPr>
          <w:b/>
        </w:rPr>
      </w:pPr>
    </w:p>
    <w:p w14:paraId="4E4E40C0" w14:textId="77777777" w:rsidR="00604856" w:rsidRPr="005F34B7" w:rsidRDefault="00604856" w:rsidP="0027621B">
      <w:pPr>
        <w:spacing w:after="240" w:line="276" w:lineRule="auto"/>
        <w:jc w:val="both"/>
        <w:rPr>
          <w:rFonts w:ascii="Times New Roman" w:hAnsi="Times New Roman"/>
          <w:b/>
          <w:sz w:val="24"/>
          <w:szCs w:val="24"/>
          <w:u w:val="single"/>
        </w:rPr>
      </w:pPr>
      <w:r w:rsidRPr="005F34B7">
        <w:rPr>
          <w:rFonts w:ascii="Times New Roman" w:hAnsi="Times New Roman"/>
          <w:b/>
          <w:sz w:val="24"/>
          <w:szCs w:val="24"/>
          <w:u w:val="single"/>
        </w:rPr>
        <w:t>Primera evaluación:</w:t>
      </w:r>
    </w:p>
    <w:p w14:paraId="2B16DE04" w14:textId="77777777" w:rsidR="00604856" w:rsidRPr="005F34B7" w:rsidRDefault="00604856" w:rsidP="0027621B">
      <w:pPr>
        <w:spacing w:after="240" w:line="276" w:lineRule="auto"/>
        <w:jc w:val="both"/>
        <w:rPr>
          <w:rFonts w:ascii="Times New Roman" w:hAnsi="Times New Roman"/>
          <w:b/>
          <w:sz w:val="24"/>
          <w:szCs w:val="24"/>
          <w:u w:val="single"/>
        </w:rPr>
      </w:pPr>
    </w:p>
    <w:p w14:paraId="2750183F" w14:textId="77777777" w:rsidR="00604856" w:rsidRPr="005F34B7" w:rsidRDefault="00604856" w:rsidP="0027621B">
      <w:pPr>
        <w:pStyle w:val="Prrafodelista"/>
        <w:spacing w:line="276" w:lineRule="auto"/>
        <w:ind w:left="0"/>
        <w:jc w:val="both"/>
      </w:pPr>
      <w:r w:rsidRPr="005F34B7">
        <w:t>U.D.1.Depilación forma mecánica:</w:t>
      </w:r>
    </w:p>
    <w:p w14:paraId="46BEE5BA" w14:textId="77777777" w:rsidR="00604856" w:rsidRPr="005F34B7" w:rsidRDefault="00604856" w:rsidP="00940D60">
      <w:pPr>
        <w:pStyle w:val="Prrafodelista"/>
        <w:numPr>
          <w:ilvl w:val="1"/>
          <w:numId w:val="9"/>
        </w:numPr>
        <w:spacing w:line="276" w:lineRule="auto"/>
        <w:ind w:left="1068"/>
        <w:jc w:val="both"/>
      </w:pPr>
      <w:r w:rsidRPr="005F34B7">
        <w:t>Técnica de estudio y depilación de cejas con pinzas.</w:t>
      </w:r>
    </w:p>
    <w:p w14:paraId="247FFD4B" w14:textId="77777777" w:rsidR="00604856" w:rsidRPr="005F34B7" w:rsidRDefault="00604856" w:rsidP="00940D60">
      <w:pPr>
        <w:pStyle w:val="Prrafodelista"/>
        <w:numPr>
          <w:ilvl w:val="1"/>
          <w:numId w:val="9"/>
        </w:numPr>
        <w:spacing w:line="276" w:lineRule="auto"/>
        <w:ind w:left="1068"/>
        <w:jc w:val="both"/>
      </w:pPr>
      <w:r w:rsidRPr="005F34B7">
        <w:t>Técnica de depilación con cera según la zona corporal.</w:t>
      </w:r>
    </w:p>
    <w:p w14:paraId="5D24EF3A" w14:textId="77777777" w:rsidR="00604856" w:rsidRPr="005F34B7" w:rsidRDefault="00604856" w:rsidP="00940D60">
      <w:pPr>
        <w:pStyle w:val="Prrafodelista"/>
        <w:numPr>
          <w:ilvl w:val="1"/>
          <w:numId w:val="9"/>
        </w:numPr>
        <w:spacing w:line="276" w:lineRule="auto"/>
        <w:ind w:left="1068"/>
        <w:jc w:val="both"/>
      </w:pPr>
      <w:r w:rsidRPr="005F34B7">
        <w:t>Técnica de depilación facial con cera.</w:t>
      </w:r>
    </w:p>
    <w:p w14:paraId="6CFA5AC3" w14:textId="77777777" w:rsidR="00604856" w:rsidRPr="005F34B7" w:rsidRDefault="00604856" w:rsidP="00940D60">
      <w:pPr>
        <w:pStyle w:val="Prrafodelista"/>
        <w:numPr>
          <w:ilvl w:val="1"/>
          <w:numId w:val="9"/>
        </w:numPr>
        <w:spacing w:line="276" w:lineRule="auto"/>
        <w:ind w:left="1068"/>
        <w:jc w:val="both"/>
      </w:pPr>
      <w:r w:rsidRPr="005F34B7">
        <w:t>Maniobras calmantes y descongestivas</w:t>
      </w:r>
    </w:p>
    <w:p w14:paraId="5B78CABF" w14:textId="77777777" w:rsidR="00604856" w:rsidRPr="005F34B7" w:rsidRDefault="00604856" w:rsidP="00940D60">
      <w:pPr>
        <w:pStyle w:val="Prrafodelista"/>
        <w:numPr>
          <w:ilvl w:val="1"/>
          <w:numId w:val="9"/>
        </w:numPr>
        <w:spacing w:line="276" w:lineRule="auto"/>
        <w:ind w:left="1068"/>
        <w:jc w:val="both"/>
      </w:pPr>
      <w:r w:rsidRPr="005F34B7">
        <w:t>Ejecución técnica de masaje en piernas</w:t>
      </w:r>
    </w:p>
    <w:p w14:paraId="4406EE68" w14:textId="77777777" w:rsidR="00604856" w:rsidRPr="005F34B7" w:rsidRDefault="00604856" w:rsidP="00940D60">
      <w:pPr>
        <w:pStyle w:val="Prrafodelista"/>
        <w:numPr>
          <w:ilvl w:val="1"/>
          <w:numId w:val="9"/>
        </w:numPr>
        <w:spacing w:line="276" w:lineRule="auto"/>
        <w:ind w:left="1068"/>
        <w:jc w:val="both"/>
      </w:pPr>
      <w:r w:rsidRPr="005F34B7">
        <w:t>Ejecución técnica de masaje en brazos.</w:t>
      </w:r>
    </w:p>
    <w:p w14:paraId="58F4F0A2" w14:textId="77777777" w:rsidR="00604856" w:rsidRPr="005F34B7" w:rsidRDefault="00604856" w:rsidP="00940D60">
      <w:pPr>
        <w:pStyle w:val="Prrafodelista"/>
        <w:numPr>
          <w:ilvl w:val="1"/>
          <w:numId w:val="9"/>
        </w:numPr>
        <w:spacing w:line="276" w:lineRule="auto"/>
        <w:ind w:left="1068"/>
        <w:jc w:val="both"/>
      </w:pPr>
      <w:r w:rsidRPr="005F34B7">
        <w:t>Estudio de las fases de un servicio de depilación mecánica:</w:t>
      </w:r>
    </w:p>
    <w:p w14:paraId="47C0636C" w14:textId="77777777" w:rsidR="00604856" w:rsidRPr="005F34B7" w:rsidRDefault="00604856" w:rsidP="00940D60">
      <w:pPr>
        <w:pStyle w:val="Prrafodelista"/>
        <w:numPr>
          <w:ilvl w:val="2"/>
          <w:numId w:val="8"/>
        </w:numPr>
        <w:spacing w:line="276" w:lineRule="auto"/>
        <w:ind w:left="1788"/>
        <w:jc w:val="both"/>
      </w:pPr>
      <w:r w:rsidRPr="005F34B7">
        <w:t>Recepción y acomodación del cliente. Ergonomía.</w:t>
      </w:r>
    </w:p>
    <w:p w14:paraId="3AB307A4" w14:textId="77777777" w:rsidR="00604856" w:rsidRPr="005F34B7" w:rsidRDefault="00604856" w:rsidP="00940D60">
      <w:pPr>
        <w:pStyle w:val="Prrafodelista"/>
        <w:numPr>
          <w:ilvl w:val="2"/>
          <w:numId w:val="8"/>
        </w:numPr>
        <w:spacing w:line="276" w:lineRule="auto"/>
        <w:ind w:left="1788"/>
        <w:jc w:val="both"/>
      </w:pPr>
      <w:r w:rsidRPr="005F34B7">
        <w:t>Elaboración de la ficha técnica.</w:t>
      </w:r>
    </w:p>
    <w:p w14:paraId="0138FD84" w14:textId="77777777" w:rsidR="00604856" w:rsidRPr="005F34B7" w:rsidRDefault="00604856" w:rsidP="00940D60">
      <w:pPr>
        <w:pStyle w:val="Prrafodelista"/>
        <w:numPr>
          <w:ilvl w:val="2"/>
          <w:numId w:val="8"/>
        </w:numPr>
        <w:spacing w:line="276" w:lineRule="auto"/>
        <w:ind w:left="1788"/>
        <w:jc w:val="both"/>
      </w:pPr>
      <w:r w:rsidRPr="005F34B7">
        <w:t>Fase de análisis y preparación de la zona a depilar.</w:t>
      </w:r>
    </w:p>
    <w:p w14:paraId="026269C1" w14:textId="77777777" w:rsidR="00604856" w:rsidRPr="005F34B7" w:rsidRDefault="00604856" w:rsidP="00940D60">
      <w:pPr>
        <w:pStyle w:val="Prrafodelista"/>
        <w:numPr>
          <w:ilvl w:val="2"/>
          <w:numId w:val="8"/>
        </w:numPr>
        <w:spacing w:line="276" w:lineRule="auto"/>
        <w:ind w:left="1788"/>
        <w:jc w:val="both"/>
      </w:pPr>
      <w:r w:rsidRPr="005F34B7">
        <w:t>Fase de preparación del tipo de cera adecuado.</w:t>
      </w:r>
    </w:p>
    <w:p w14:paraId="147FB874" w14:textId="77777777" w:rsidR="00604856" w:rsidRPr="005F34B7" w:rsidRDefault="00604856" w:rsidP="00940D60">
      <w:pPr>
        <w:pStyle w:val="Prrafodelista"/>
        <w:numPr>
          <w:ilvl w:val="2"/>
          <w:numId w:val="8"/>
        </w:numPr>
        <w:spacing w:line="276" w:lineRule="auto"/>
        <w:ind w:left="1788"/>
        <w:jc w:val="both"/>
      </w:pPr>
      <w:r w:rsidRPr="005F34B7">
        <w:t>Fase de adecuación de las posturas del cliente para la depilación de las distintas zonas del cuerpo.</w:t>
      </w:r>
    </w:p>
    <w:p w14:paraId="02D406FB" w14:textId="77777777" w:rsidR="00604856" w:rsidRPr="005F34B7" w:rsidRDefault="00604856" w:rsidP="00940D60">
      <w:pPr>
        <w:pStyle w:val="Prrafodelista"/>
        <w:numPr>
          <w:ilvl w:val="2"/>
          <w:numId w:val="8"/>
        </w:numPr>
        <w:spacing w:line="276" w:lineRule="auto"/>
        <w:ind w:left="1788"/>
        <w:jc w:val="both"/>
      </w:pPr>
      <w:r w:rsidRPr="005F34B7">
        <w:t>Fase de aplicación de la cera seleccionada en tiras adecuadas respetando la dirección del vello.</w:t>
      </w:r>
    </w:p>
    <w:p w14:paraId="1B1C854B" w14:textId="77777777" w:rsidR="00604856" w:rsidRPr="005F34B7" w:rsidRDefault="00604856" w:rsidP="00940D60">
      <w:pPr>
        <w:pStyle w:val="Prrafodelista"/>
        <w:numPr>
          <w:ilvl w:val="2"/>
          <w:numId w:val="8"/>
        </w:numPr>
        <w:spacing w:line="276" w:lineRule="auto"/>
        <w:ind w:left="1788"/>
        <w:jc w:val="both"/>
      </w:pPr>
      <w:r w:rsidRPr="005F34B7">
        <w:t>Fase de eliminación de la cera a contrapelo.</w:t>
      </w:r>
    </w:p>
    <w:p w14:paraId="30324FA0" w14:textId="77777777" w:rsidR="00604856" w:rsidRPr="005F34B7" w:rsidRDefault="00604856" w:rsidP="00940D60">
      <w:pPr>
        <w:pStyle w:val="Prrafodelista"/>
        <w:numPr>
          <w:ilvl w:val="2"/>
          <w:numId w:val="8"/>
        </w:numPr>
        <w:spacing w:line="276" w:lineRule="auto"/>
        <w:ind w:left="1788"/>
        <w:jc w:val="both"/>
      </w:pPr>
      <w:r w:rsidRPr="005F34B7">
        <w:t>Fase de masaje calmante y descongestivo.</w:t>
      </w:r>
    </w:p>
    <w:p w14:paraId="152576E5" w14:textId="77777777" w:rsidR="00604856" w:rsidRPr="005F34B7" w:rsidRDefault="00604856" w:rsidP="00940D60">
      <w:pPr>
        <w:pStyle w:val="Prrafodelista"/>
        <w:numPr>
          <w:ilvl w:val="1"/>
          <w:numId w:val="10"/>
        </w:numPr>
        <w:spacing w:line="276" w:lineRule="auto"/>
        <w:ind w:left="1068"/>
        <w:jc w:val="both"/>
      </w:pPr>
      <w:r w:rsidRPr="005F34B7">
        <w:t>Pautas generales para el cuidado de las zonas depiladas.</w:t>
      </w:r>
    </w:p>
    <w:p w14:paraId="594EEF24" w14:textId="77777777" w:rsidR="00604856" w:rsidRPr="005F34B7" w:rsidRDefault="00604856" w:rsidP="00940D60">
      <w:pPr>
        <w:pStyle w:val="Prrafodelista"/>
        <w:numPr>
          <w:ilvl w:val="1"/>
          <w:numId w:val="10"/>
        </w:numPr>
        <w:spacing w:line="276" w:lineRule="auto"/>
        <w:ind w:left="1068"/>
        <w:jc w:val="both"/>
      </w:pPr>
      <w:r w:rsidRPr="005F34B7">
        <w:t>Medidas de seguridad y medioambientales aplicables.</w:t>
      </w:r>
    </w:p>
    <w:p w14:paraId="44392643" w14:textId="77777777" w:rsidR="00604856" w:rsidRPr="005F34B7" w:rsidRDefault="00604856" w:rsidP="00940D60">
      <w:pPr>
        <w:pStyle w:val="Prrafodelista"/>
        <w:numPr>
          <w:ilvl w:val="1"/>
          <w:numId w:val="10"/>
        </w:numPr>
        <w:spacing w:line="276" w:lineRule="auto"/>
        <w:ind w:left="1068"/>
        <w:jc w:val="both"/>
      </w:pPr>
      <w:r w:rsidRPr="005F34B7">
        <w:t>Parámetros que definen la calidad de los procesos de depilación mecánica.</w:t>
      </w:r>
    </w:p>
    <w:p w14:paraId="5F7DA2F8" w14:textId="77777777" w:rsidR="00604856" w:rsidRPr="005F34B7" w:rsidRDefault="00604856" w:rsidP="0027621B">
      <w:pPr>
        <w:spacing w:line="276" w:lineRule="auto"/>
        <w:jc w:val="both"/>
      </w:pPr>
    </w:p>
    <w:p w14:paraId="71E1DAA2" w14:textId="77777777" w:rsidR="00604856" w:rsidRPr="005F34B7" w:rsidRDefault="00604856" w:rsidP="0027621B">
      <w:pPr>
        <w:spacing w:line="276" w:lineRule="auto"/>
        <w:jc w:val="both"/>
      </w:pPr>
    </w:p>
    <w:p w14:paraId="008D7131" w14:textId="77777777" w:rsidR="00604856" w:rsidRPr="005F34B7" w:rsidRDefault="00604856" w:rsidP="0027621B">
      <w:pPr>
        <w:pStyle w:val="Prrafodelista"/>
        <w:spacing w:line="276" w:lineRule="auto"/>
        <w:ind w:left="0"/>
        <w:jc w:val="both"/>
      </w:pPr>
      <w:r w:rsidRPr="005F34B7">
        <w:t>U.D.2. Preparación de equipos:</w:t>
      </w:r>
    </w:p>
    <w:p w14:paraId="4D3C0D7D" w14:textId="77777777" w:rsidR="00604856" w:rsidRPr="005F34B7" w:rsidRDefault="00604856" w:rsidP="00940D60">
      <w:pPr>
        <w:pStyle w:val="Prrafodelista"/>
        <w:numPr>
          <w:ilvl w:val="0"/>
          <w:numId w:val="7"/>
        </w:numPr>
        <w:spacing w:line="276" w:lineRule="auto"/>
        <w:jc w:val="both"/>
      </w:pPr>
      <w:r w:rsidRPr="005F34B7">
        <w:t>Características fundamentales de los útiles y aparatos empleados.</w:t>
      </w:r>
    </w:p>
    <w:p w14:paraId="13DE4018" w14:textId="77777777" w:rsidR="00604856" w:rsidRPr="005F34B7" w:rsidRDefault="00604856" w:rsidP="00940D60">
      <w:pPr>
        <w:pStyle w:val="Prrafodelista"/>
        <w:numPr>
          <w:ilvl w:val="0"/>
          <w:numId w:val="7"/>
        </w:numPr>
        <w:spacing w:line="276" w:lineRule="auto"/>
        <w:jc w:val="both"/>
      </w:pPr>
      <w:r w:rsidRPr="005F34B7">
        <w:t>Cosméticos utilizados en la fase de preparación de la piel para la depilación.</w:t>
      </w:r>
    </w:p>
    <w:p w14:paraId="504D82D4" w14:textId="77777777" w:rsidR="00604856" w:rsidRPr="005F34B7" w:rsidRDefault="00604856" w:rsidP="00940D60">
      <w:pPr>
        <w:pStyle w:val="Prrafodelista"/>
        <w:numPr>
          <w:ilvl w:val="0"/>
          <w:numId w:val="7"/>
        </w:numPr>
        <w:spacing w:line="276" w:lineRule="auto"/>
        <w:jc w:val="both"/>
      </w:pPr>
      <w:r w:rsidRPr="005F34B7">
        <w:t>Cosméticos utilizados en la fase final del proceso de depilación.</w:t>
      </w:r>
    </w:p>
    <w:p w14:paraId="48A0DC00" w14:textId="77777777" w:rsidR="00604856" w:rsidRPr="005F34B7" w:rsidRDefault="00604856" w:rsidP="00940D60">
      <w:pPr>
        <w:pStyle w:val="Prrafodelista"/>
        <w:numPr>
          <w:ilvl w:val="0"/>
          <w:numId w:val="7"/>
        </w:numPr>
        <w:spacing w:line="276" w:lineRule="auto"/>
        <w:jc w:val="both"/>
      </w:pPr>
      <w:r w:rsidRPr="005F34B7">
        <w:t>Cosméticos utilizados en el proceso de decoloración.</w:t>
      </w:r>
    </w:p>
    <w:p w14:paraId="5E24D5CC" w14:textId="77777777" w:rsidR="00604856" w:rsidRPr="005F34B7" w:rsidRDefault="00604856" w:rsidP="00940D60">
      <w:pPr>
        <w:pStyle w:val="Prrafodelista"/>
        <w:numPr>
          <w:ilvl w:val="0"/>
          <w:numId w:val="7"/>
        </w:numPr>
        <w:spacing w:line="276" w:lineRule="auto"/>
        <w:jc w:val="both"/>
      </w:pPr>
      <w:r w:rsidRPr="005F34B7">
        <w:lastRenderedPageBreak/>
        <w:t>Conservación y mantenimiento idóneos de los cosméticos.</w:t>
      </w:r>
    </w:p>
    <w:p w14:paraId="462ADF3B" w14:textId="77777777" w:rsidR="00604856" w:rsidRPr="005F34B7" w:rsidRDefault="00604856" w:rsidP="00940D60">
      <w:pPr>
        <w:pStyle w:val="Prrafodelista"/>
        <w:numPr>
          <w:ilvl w:val="0"/>
          <w:numId w:val="7"/>
        </w:numPr>
        <w:spacing w:line="276" w:lineRule="auto"/>
        <w:jc w:val="both"/>
      </w:pPr>
      <w:r w:rsidRPr="005F34B7">
        <w:t>Tipos, técnica de uso y criterios de selección de cada uno de ellos.</w:t>
      </w:r>
    </w:p>
    <w:p w14:paraId="75C2B864" w14:textId="77777777" w:rsidR="00604856" w:rsidRPr="005F34B7" w:rsidRDefault="00604856" w:rsidP="00940D60">
      <w:pPr>
        <w:pStyle w:val="Prrafodelista"/>
        <w:numPr>
          <w:ilvl w:val="0"/>
          <w:numId w:val="7"/>
        </w:numPr>
        <w:spacing w:line="276" w:lineRule="auto"/>
        <w:jc w:val="both"/>
      </w:pPr>
      <w:r w:rsidRPr="005F34B7">
        <w:t>Utilización adecuada de los útiles y aparatos. Accidentes más comunes.</w:t>
      </w:r>
    </w:p>
    <w:p w14:paraId="4A28CBFD" w14:textId="77777777" w:rsidR="00604856" w:rsidRPr="005F34B7" w:rsidRDefault="00604856" w:rsidP="00940D60">
      <w:pPr>
        <w:pStyle w:val="Prrafodelista"/>
        <w:numPr>
          <w:ilvl w:val="0"/>
          <w:numId w:val="7"/>
        </w:numPr>
        <w:spacing w:line="276" w:lineRule="auto"/>
        <w:jc w:val="both"/>
      </w:pPr>
      <w:r w:rsidRPr="005F34B7">
        <w:t>Procedimientos de higiene y desinfección de los mismos.</w:t>
      </w:r>
    </w:p>
    <w:p w14:paraId="1A2685E6" w14:textId="77777777" w:rsidR="00A00E14" w:rsidRPr="00EA0922" w:rsidRDefault="00604856" w:rsidP="00940D60">
      <w:pPr>
        <w:pStyle w:val="Prrafodelista"/>
        <w:numPr>
          <w:ilvl w:val="0"/>
          <w:numId w:val="7"/>
        </w:numPr>
        <w:spacing w:line="276" w:lineRule="auto"/>
        <w:jc w:val="both"/>
      </w:pPr>
      <w:r w:rsidRPr="005F34B7">
        <w:t>Medidas de prevención de riesgos laborales y medioambientales aplicables.</w:t>
      </w:r>
    </w:p>
    <w:p w14:paraId="52EB8BFD" w14:textId="77777777" w:rsidR="00A00E14" w:rsidRPr="005F34B7" w:rsidRDefault="00A00E14" w:rsidP="0027621B">
      <w:pPr>
        <w:spacing w:after="240" w:line="276" w:lineRule="auto"/>
        <w:jc w:val="both"/>
        <w:rPr>
          <w:b/>
          <w:u w:val="single"/>
        </w:rPr>
      </w:pPr>
    </w:p>
    <w:p w14:paraId="31665508" w14:textId="77777777" w:rsidR="00604856" w:rsidRPr="005F34B7" w:rsidRDefault="00604856" w:rsidP="0027621B">
      <w:pPr>
        <w:spacing w:after="240" w:line="276" w:lineRule="auto"/>
        <w:jc w:val="both"/>
        <w:rPr>
          <w:rFonts w:ascii="Times New Roman" w:hAnsi="Times New Roman"/>
          <w:sz w:val="24"/>
          <w:szCs w:val="24"/>
          <w:u w:val="single"/>
        </w:rPr>
      </w:pPr>
      <w:r w:rsidRPr="005F34B7">
        <w:rPr>
          <w:b/>
          <w:u w:val="single"/>
        </w:rPr>
        <w:t>Segunda evaluación:</w:t>
      </w:r>
    </w:p>
    <w:p w14:paraId="3DD8F1DE" w14:textId="77777777" w:rsidR="00604856" w:rsidRPr="005F34B7" w:rsidRDefault="00604856" w:rsidP="0027621B">
      <w:pPr>
        <w:spacing w:line="276" w:lineRule="auto"/>
        <w:jc w:val="both"/>
        <w:rPr>
          <w:rFonts w:ascii="Times New Roman" w:hAnsi="Times New Roman"/>
          <w:sz w:val="24"/>
          <w:szCs w:val="24"/>
        </w:rPr>
      </w:pPr>
      <w:r w:rsidRPr="005F34B7">
        <w:rPr>
          <w:rFonts w:ascii="Times New Roman" w:hAnsi="Times New Roman"/>
          <w:sz w:val="24"/>
          <w:szCs w:val="24"/>
        </w:rPr>
        <w:t>U.D. 3. Observación de las características del pelo:</w:t>
      </w:r>
    </w:p>
    <w:p w14:paraId="46C3A2F2" w14:textId="77777777" w:rsidR="00604856" w:rsidRPr="005F34B7" w:rsidRDefault="00604856" w:rsidP="00940D60">
      <w:pPr>
        <w:pStyle w:val="Prrafodelista"/>
        <w:numPr>
          <w:ilvl w:val="0"/>
          <w:numId w:val="5"/>
        </w:numPr>
        <w:spacing w:line="276" w:lineRule="auto"/>
        <w:jc w:val="both"/>
      </w:pPr>
      <w:r w:rsidRPr="005F34B7">
        <w:t>Características. Morfología del pelo.</w:t>
      </w:r>
    </w:p>
    <w:p w14:paraId="5A4EFAD3" w14:textId="77777777" w:rsidR="00604856" w:rsidRPr="005F34B7" w:rsidRDefault="00604856" w:rsidP="00940D60">
      <w:pPr>
        <w:pStyle w:val="Prrafodelista"/>
        <w:numPr>
          <w:ilvl w:val="0"/>
          <w:numId w:val="5"/>
        </w:numPr>
        <w:spacing w:line="276" w:lineRule="auto"/>
        <w:jc w:val="both"/>
      </w:pPr>
      <w:r w:rsidRPr="005F34B7">
        <w:t>Fisiología del pelo, ciclo piloso.</w:t>
      </w:r>
    </w:p>
    <w:p w14:paraId="22F9537C" w14:textId="77777777" w:rsidR="00604856" w:rsidRPr="005F34B7" w:rsidRDefault="00604856" w:rsidP="00940D60">
      <w:pPr>
        <w:pStyle w:val="Prrafodelista"/>
        <w:numPr>
          <w:ilvl w:val="0"/>
          <w:numId w:val="5"/>
        </w:numPr>
        <w:spacing w:line="276" w:lineRule="auto"/>
        <w:jc w:val="both"/>
      </w:pPr>
      <w:r w:rsidRPr="005F34B7">
        <w:t>Factores que influyen en el crecimiento del pelo: genéticos, hormonales, locales y metabólicos.</w:t>
      </w:r>
    </w:p>
    <w:p w14:paraId="520485ED" w14:textId="77777777" w:rsidR="00604856" w:rsidRPr="005F34B7" w:rsidRDefault="00604856" w:rsidP="00940D60">
      <w:pPr>
        <w:pStyle w:val="Prrafodelista"/>
        <w:numPr>
          <w:ilvl w:val="0"/>
          <w:numId w:val="5"/>
        </w:numPr>
        <w:spacing w:line="276" w:lineRule="auto"/>
        <w:jc w:val="both"/>
      </w:pPr>
      <w:r w:rsidRPr="005F34B7">
        <w:t xml:space="preserve">Diferencias entre depilación y </w:t>
      </w:r>
      <w:proofErr w:type="spellStart"/>
      <w:r w:rsidRPr="005F34B7">
        <w:t>epilación</w:t>
      </w:r>
      <w:proofErr w:type="spellEnd"/>
      <w:r w:rsidRPr="005F34B7">
        <w:t>.</w:t>
      </w:r>
    </w:p>
    <w:p w14:paraId="1292B2B0" w14:textId="77777777" w:rsidR="00604856" w:rsidRPr="005F34B7" w:rsidRDefault="00604856" w:rsidP="00940D60">
      <w:pPr>
        <w:pStyle w:val="Prrafodelista"/>
        <w:numPr>
          <w:ilvl w:val="0"/>
          <w:numId w:val="5"/>
        </w:numPr>
        <w:spacing w:line="276" w:lineRule="auto"/>
        <w:jc w:val="both"/>
      </w:pPr>
      <w:r w:rsidRPr="005F34B7">
        <w:t>Técnicas depilatorias temporales: químicas y físicas.</w:t>
      </w:r>
    </w:p>
    <w:p w14:paraId="20DDB865" w14:textId="77777777" w:rsidR="00604856" w:rsidRPr="005F34B7" w:rsidRDefault="00604856" w:rsidP="00940D60">
      <w:pPr>
        <w:pStyle w:val="Prrafodelista"/>
        <w:numPr>
          <w:ilvl w:val="0"/>
          <w:numId w:val="5"/>
        </w:numPr>
        <w:spacing w:line="276" w:lineRule="auto"/>
        <w:jc w:val="both"/>
      </w:pPr>
      <w:r w:rsidRPr="005F34B7">
        <w:t>Diferencias entre avulsión, corte, combustión, abrasión.</w:t>
      </w:r>
    </w:p>
    <w:p w14:paraId="74F7C5D7" w14:textId="77777777" w:rsidR="00604856" w:rsidRPr="005F34B7" w:rsidRDefault="00604856" w:rsidP="00940D60">
      <w:pPr>
        <w:pStyle w:val="Prrafodelista"/>
        <w:numPr>
          <w:ilvl w:val="0"/>
          <w:numId w:val="5"/>
        </w:numPr>
        <w:spacing w:line="276" w:lineRule="auto"/>
        <w:jc w:val="both"/>
      </w:pPr>
      <w:r w:rsidRPr="005F34B7">
        <w:t>Decoloración: definición, generalidades, mecanismo de actuación de los productos, técnica de preparación y aplicación, tiempo de exposición. Indicaciones y contraindicaciones.</w:t>
      </w:r>
    </w:p>
    <w:p w14:paraId="606DD06D" w14:textId="77777777" w:rsidR="00604856" w:rsidRPr="005F34B7" w:rsidRDefault="00604856" w:rsidP="00940D60">
      <w:pPr>
        <w:pStyle w:val="Prrafodelista"/>
        <w:numPr>
          <w:ilvl w:val="0"/>
          <w:numId w:val="5"/>
        </w:numPr>
        <w:spacing w:line="276" w:lineRule="auto"/>
        <w:jc w:val="both"/>
      </w:pPr>
      <w:r w:rsidRPr="005F34B7">
        <w:t>Lesiones cutáneas relacionadas con la depilación y/ o decoloración.</w:t>
      </w:r>
    </w:p>
    <w:p w14:paraId="6FE1C13B" w14:textId="77777777" w:rsidR="00604856" w:rsidRPr="005F34B7" w:rsidRDefault="00604856" w:rsidP="00940D60">
      <w:pPr>
        <w:pStyle w:val="Prrafodelista"/>
        <w:numPr>
          <w:ilvl w:val="0"/>
          <w:numId w:val="6"/>
        </w:numPr>
        <w:spacing w:line="276" w:lineRule="auto"/>
        <w:jc w:val="both"/>
      </w:pPr>
      <w:r w:rsidRPr="005F34B7">
        <w:t>Ceras calientes, ceras tibias, ceras frías: composición, indicaciones, contraindicaciones y ventajas e inconvenientes de su uso.</w:t>
      </w:r>
    </w:p>
    <w:p w14:paraId="42BEFA41" w14:textId="77777777" w:rsidR="00604856" w:rsidRPr="005F34B7" w:rsidRDefault="00604856" w:rsidP="00940D60">
      <w:pPr>
        <w:pStyle w:val="Prrafodelista"/>
        <w:numPr>
          <w:ilvl w:val="0"/>
          <w:numId w:val="6"/>
        </w:numPr>
        <w:spacing w:line="276" w:lineRule="auto"/>
        <w:jc w:val="both"/>
      </w:pPr>
      <w:r w:rsidRPr="005F34B7">
        <w:t>Criterios de selección de la técnica depilatoria.</w:t>
      </w:r>
    </w:p>
    <w:p w14:paraId="33937957" w14:textId="77777777" w:rsidR="00604856" w:rsidRPr="005F34B7" w:rsidRDefault="00604856" w:rsidP="00940D60">
      <w:pPr>
        <w:pStyle w:val="Prrafodelista"/>
        <w:numPr>
          <w:ilvl w:val="0"/>
          <w:numId w:val="6"/>
        </w:numPr>
        <w:spacing w:line="276" w:lineRule="auto"/>
        <w:jc w:val="both"/>
      </w:pPr>
      <w:r w:rsidRPr="005F34B7">
        <w:t>Procedimiento de utilización, normas de seguridad e higiene en los procesos de depilación con cera caliente, fría y tibia</w:t>
      </w:r>
    </w:p>
    <w:p w14:paraId="3BA2BD65" w14:textId="77777777" w:rsidR="00604856" w:rsidRPr="005F34B7" w:rsidRDefault="00604856" w:rsidP="0027621B">
      <w:pPr>
        <w:pStyle w:val="Prrafodelista"/>
        <w:spacing w:line="276" w:lineRule="auto"/>
        <w:jc w:val="both"/>
      </w:pPr>
    </w:p>
    <w:p w14:paraId="6D48ADC5" w14:textId="77777777" w:rsidR="00604856" w:rsidRPr="005F34B7" w:rsidRDefault="00604856" w:rsidP="0027621B">
      <w:pPr>
        <w:pStyle w:val="Prrafodelista"/>
        <w:spacing w:line="276" w:lineRule="auto"/>
        <w:ind w:left="0"/>
        <w:jc w:val="both"/>
      </w:pPr>
    </w:p>
    <w:p w14:paraId="183F55DB" w14:textId="77777777" w:rsidR="00604856" w:rsidRPr="005F34B7" w:rsidRDefault="00604856" w:rsidP="0027621B">
      <w:pPr>
        <w:spacing w:after="240" w:line="276" w:lineRule="auto"/>
        <w:jc w:val="both"/>
        <w:rPr>
          <w:rFonts w:ascii="Times New Roman" w:hAnsi="Times New Roman"/>
          <w:b/>
          <w:sz w:val="24"/>
          <w:szCs w:val="24"/>
          <w:u w:val="single"/>
        </w:rPr>
      </w:pPr>
      <w:r w:rsidRPr="005F34B7">
        <w:rPr>
          <w:rFonts w:ascii="Times New Roman" w:hAnsi="Times New Roman"/>
          <w:b/>
          <w:sz w:val="24"/>
          <w:szCs w:val="24"/>
          <w:u w:val="single"/>
        </w:rPr>
        <w:t>Tercera evaluación:</w:t>
      </w:r>
    </w:p>
    <w:p w14:paraId="50CD6CA1" w14:textId="77777777" w:rsidR="00604856" w:rsidRPr="005F34B7" w:rsidRDefault="00604856" w:rsidP="0027621B">
      <w:pPr>
        <w:pStyle w:val="Prrafodelista"/>
        <w:spacing w:line="276" w:lineRule="auto"/>
        <w:ind w:left="0"/>
        <w:jc w:val="both"/>
      </w:pPr>
    </w:p>
    <w:p w14:paraId="73CD2D8F" w14:textId="77777777" w:rsidR="00604856" w:rsidRPr="005F34B7" w:rsidRDefault="00604856" w:rsidP="0027621B">
      <w:pPr>
        <w:pStyle w:val="Prrafodelista"/>
        <w:spacing w:line="276" w:lineRule="auto"/>
        <w:ind w:left="0"/>
        <w:jc w:val="both"/>
      </w:pPr>
      <w:r w:rsidRPr="005F34B7">
        <w:t>U.D.4. Decoloración del vello:</w:t>
      </w:r>
    </w:p>
    <w:p w14:paraId="2159B552" w14:textId="77777777" w:rsidR="00604856" w:rsidRPr="005F34B7" w:rsidRDefault="00604856" w:rsidP="00940D60">
      <w:pPr>
        <w:pStyle w:val="Prrafodelista"/>
        <w:numPr>
          <w:ilvl w:val="0"/>
          <w:numId w:val="11"/>
        </w:numPr>
        <w:spacing w:line="276" w:lineRule="auto"/>
        <w:jc w:val="both"/>
      </w:pPr>
      <w:r w:rsidRPr="005F34B7">
        <w:t>Recepción acomodación del cliente. Ergonomía.</w:t>
      </w:r>
    </w:p>
    <w:p w14:paraId="098DD3B3" w14:textId="77777777" w:rsidR="00604856" w:rsidRPr="005F34B7" w:rsidRDefault="00604856" w:rsidP="00940D60">
      <w:pPr>
        <w:pStyle w:val="Prrafodelista"/>
        <w:numPr>
          <w:ilvl w:val="0"/>
          <w:numId w:val="11"/>
        </w:numPr>
        <w:spacing w:line="276" w:lineRule="auto"/>
        <w:jc w:val="both"/>
      </w:pPr>
      <w:r w:rsidRPr="005F34B7">
        <w:t>Elaboración de ficha técnica.</w:t>
      </w:r>
    </w:p>
    <w:p w14:paraId="20FF2364" w14:textId="77777777" w:rsidR="00604856" w:rsidRPr="005F34B7" w:rsidRDefault="00604856" w:rsidP="00940D60">
      <w:pPr>
        <w:pStyle w:val="Prrafodelista"/>
        <w:numPr>
          <w:ilvl w:val="0"/>
          <w:numId w:val="11"/>
        </w:numPr>
        <w:spacing w:line="276" w:lineRule="auto"/>
        <w:jc w:val="both"/>
      </w:pPr>
      <w:r w:rsidRPr="005F34B7">
        <w:t>Fase de higiene de la zona.</w:t>
      </w:r>
    </w:p>
    <w:p w14:paraId="76FD70FE" w14:textId="77777777" w:rsidR="00604856" w:rsidRPr="005F34B7" w:rsidRDefault="00604856" w:rsidP="00940D60">
      <w:pPr>
        <w:pStyle w:val="Prrafodelista"/>
        <w:numPr>
          <w:ilvl w:val="0"/>
          <w:numId w:val="11"/>
        </w:numPr>
        <w:spacing w:line="276" w:lineRule="auto"/>
        <w:jc w:val="both"/>
      </w:pPr>
      <w:r w:rsidRPr="005F34B7">
        <w:t>Fase de análisis de la zona a decolorar detectando posibles contraindicaciones.</w:t>
      </w:r>
    </w:p>
    <w:p w14:paraId="73E4ACEB" w14:textId="77777777" w:rsidR="00604856" w:rsidRPr="005F34B7" w:rsidRDefault="00604856" w:rsidP="00940D60">
      <w:pPr>
        <w:pStyle w:val="Prrafodelista"/>
        <w:numPr>
          <w:ilvl w:val="0"/>
          <w:numId w:val="11"/>
        </w:numPr>
        <w:spacing w:line="276" w:lineRule="auto"/>
        <w:jc w:val="both"/>
      </w:pPr>
      <w:r w:rsidRPr="005F34B7">
        <w:t>Fase de prueba de sensibilidad.</w:t>
      </w:r>
    </w:p>
    <w:p w14:paraId="26CA9BE6" w14:textId="77777777" w:rsidR="00604856" w:rsidRPr="005F34B7" w:rsidRDefault="00604856" w:rsidP="00940D60">
      <w:pPr>
        <w:pStyle w:val="Prrafodelista"/>
        <w:numPr>
          <w:ilvl w:val="0"/>
          <w:numId w:val="11"/>
        </w:numPr>
        <w:spacing w:line="276" w:lineRule="auto"/>
        <w:jc w:val="both"/>
      </w:pPr>
      <w:r w:rsidRPr="005F34B7">
        <w:t>Fase de preparación del producto decolorante.</w:t>
      </w:r>
    </w:p>
    <w:p w14:paraId="45CB8904" w14:textId="77777777" w:rsidR="00604856" w:rsidRPr="005F34B7" w:rsidRDefault="00604856" w:rsidP="00940D60">
      <w:pPr>
        <w:pStyle w:val="Prrafodelista"/>
        <w:numPr>
          <w:ilvl w:val="0"/>
          <w:numId w:val="11"/>
        </w:numPr>
        <w:spacing w:line="276" w:lineRule="auto"/>
        <w:jc w:val="both"/>
      </w:pPr>
      <w:r w:rsidRPr="005F34B7">
        <w:t>Fase de aplicación de la mezcla atendiendo a las medidas de protección personal y del cliente que minimicen el riesgo</w:t>
      </w:r>
    </w:p>
    <w:p w14:paraId="2C543CB7" w14:textId="77777777" w:rsidR="00604856" w:rsidRPr="005F34B7" w:rsidRDefault="00604856" w:rsidP="00940D60">
      <w:pPr>
        <w:pStyle w:val="Prrafodelista"/>
        <w:numPr>
          <w:ilvl w:val="0"/>
          <w:numId w:val="11"/>
        </w:numPr>
        <w:spacing w:line="276" w:lineRule="auto"/>
        <w:jc w:val="both"/>
      </w:pPr>
      <w:r w:rsidRPr="005F34B7">
        <w:t>de aparición de reacciones adversas.</w:t>
      </w:r>
    </w:p>
    <w:p w14:paraId="36A9FF4A" w14:textId="77777777" w:rsidR="00604856" w:rsidRPr="005F34B7" w:rsidRDefault="00604856" w:rsidP="00940D60">
      <w:pPr>
        <w:pStyle w:val="Prrafodelista"/>
        <w:numPr>
          <w:ilvl w:val="0"/>
          <w:numId w:val="11"/>
        </w:numPr>
        <w:spacing w:line="276" w:lineRule="auto"/>
        <w:jc w:val="both"/>
      </w:pPr>
      <w:r w:rsidRPr="005F34B7">
        <w:t>Fase de masaje calmante y descongestivo aplicando cosméticos adecuados.</w:t>
      </w:r>
    </w:p>
    <w:p w14:paraId="32B38650" w14:textId="77777777" w:rsidR="00604856" w:rsidRPr="005F34B7" w:rsidRDefault="00604856" w:rsidP="00940D60">
      <w:pPr>
        <w:pStyle w:val="Prrafodelista"/>
        <w:numPr>
          <w:ilvl w:val="0"/>
          <w:numId w:val="11"/>
        </w:numPr>
        <w:spacing w:line="276" w:lineRule="auto"/>
        <w:jc w:val="both"/>
      </w:pPr>
      <w:r w:rsidRPr="005F34B7">
        <w:t>Pautas generales para el cuidado de la piel después de un proceso de decoloración.</w:t>
      </w:r>
    </w:p>
    <w:p w14:paraId="2C346908" w14:textId="77777777" w:rsidR="00604856" w:rsidRPr="005F34B7" w:rsidRDefault="00604856" w:rsidP="00940D60">
      <w:pPr>
        <w:pStyle w:val="Prrafodelista"/>
        <w:numPr>
          <w:ilvl w:val="0"/>
          <w:numId w:val="11"/>
        </w:numPr>
        <w:spacing w:line="276" w:lineRule="auto"/>
        <w:jc w:val="both"/>
      </w:pPr>
      <w:r w:rsidRPr="005F34B7">
        <w:lastRenderedPageBreak/>
        <w:t>Medidas de seguridad y medioambientales aplicables.</w:t>
      </w:r>
    </w:p>
    <w:p w14:paraId="71AE13B2" w14:textId="77777777" w:rsidR="00604856" w:rsidRPr="005F34B7" w:rsidRDefault="00604856" w:rsidP="00940D60">
      <w:pPr>
        <w:pStyle w:val="Prrafodelista"/>
        <w:numPr>
          <w:ilvl w:val="0"/>
          <w:numId w:val="11"/>
        </w:numPr>
        <w:spacing w:line="276" w:lineRule="auto"/>
        <w:jc w:val="both"/>
      </w:pPr>
      <w:r w:rsidRPr="005F34B7">
        <w:t>Parámetros que definen la calidad de los procesos de decoloración del vello.</w:t>
      </w:r>
    </w:p>
    <w:p w14:paraId="3E3691EB" w14:textId="77777777" w:rsidR="00604856" w:rsidRPr="005F34B7" w:rsidRDefault="00604856" w:rsidP="0027621B">
      <w:pPr>
        <w:pStyle w:val="Prrafodelista"/>
        <w:spacing w:line="276" w:lineRule="auto"/>
        <w:jc w:val="both"/>
      </w:pPr>
    </w:p>
    <w:p w14:paraId="4E88C0C2" w14:textId="77777777" w:rsidR="00DE1397" w:rsidRPr="00EA0922" w:rsidRDefault="00DE1397" w:rsidP="00DE1397">
      <w:pPr>
        <w:tabs>
          <w:tab w:val="left" w:pos="-720"/>
          <w:tab w:val="left" w:pos="0"/>
        </w:tabs>
        <w:suppressAutoHyphens/>
        <w:jc w:val="both"/>
        <w:rPr>
          <w:rFonts w:ascii="Times New Roman" w:hAnsi="Times New Roman"/>
          <w:b/>
          <w:spacing w:val="-3"/>
          <w:sz w:val="24"/>
          <w:szCs w:val="24"/>
        </w:rPr>
      </w:pPr>
      <w:r w:rsidRPr="00EA0922">
        <w:rPr>
          <w:rFonts w:ascii="Times New Roman" w:hAnsi="Times New Roman"/>
          <w:b/>
          <w:spacing w:val="-3"/>
          <w:sz w:val="24"/>
          <w:szCs w:val="24"/>
        </w:rPr>
        <w:t>8.1 Transversalidad</w:t>
      </w:r>
    </w:p>
    <w:p w14:paraId="6F57AAE4" w14:textId="77777777" w:rsidR="00DE1397" w:rsidRPr="00EA0922" w:rsidRDefault="00DE1397" w:rsidP="00DE1397">
      <w:pPr>
        <w:tabs>
          <w:tab w:val="left" w:pos="-720"/>
          <w:tab w:val="left" w:pos="0"/>
        </w:tabs>
        <w:suppressAutoHyphens/>
        <w:jc w:val="both"/>
        <w:rPr>
          <w:rFonts w:ascii="Times New Roman" w:hAnsi="Times New Roman"/>
          <w:spacing w:val="-3"/>
        </w:rPr>
      </w:pPr>
    </w:p>
    <w:p w14:paraId="1143D38F" w14:textId="77777777" w:rsidR="00DE1397" w:rsidRPr="00EA0922" w:rsidRDefault="00DE1397" w:rsidP="00DE1397">
      <w:pPr>
        <w:tabs>
          <w:tab w:val="left" w:pos="-720"/>
          <w:tab w:val="left" w:pos="0"/>
        </w:tabs>
        <w:suppressAutoHyphens/>
        <w:ind w:left="720"/>
        <w:jc w:val="both"/>
        <w:rPr>
          <w:rFonts w:ascii="Times New Roman" w:hAnsi="Times New Roman"/>
          <w:spacing w:val="-3"/>
        </w:rPr>
      </w:pPr>
    </w:p>
    <w:p w14:paraId="7217C99F" w14:textId="77777777" w:rsidR="00DE1397" w:rsidRPr="00EA0922" w:rsidRDefault="00DE1397" w:rsidP="00DE1397">
      <w:pPr>
        <w:ind w:left="360"/>
        <w:jc w:val="both"/>
        <w:rPr>
          <w:rFonts w:ascii="Times New Roman" w:hAnsi="Times New Roman"/>
          <w:sz w:val="22"/>
          <w:szCs w:val="22"/>
        </w:rPr>
      </w:pPr>
      <w:r w:rsidRPr="00EA0922">
        <w:rPr>
          <w:rFonts w:ascii="Times New Roman" w:hAnsi="Times New Roman"/>
          <w:sz w:val="22"/>
          <w:szCs w:val="22"/>
        </w:rPr>
        <w:t>Los temas transversales deben incluirse de forma implícita y explicita durante el desarrollo del módulo, ya que contribuyen a la formación integral de la persona, se considera de especial interés los referentes a:</w:t>
      </w:r>
    </w:p>
    <w:p w14:paraId="159ECD34" w14:textId="77777777" w:rsidR="00DE1397" w:rsidRPr="00EA0922" w:rsidRDefault="00DE1397" w:rsidP="00DE1397">
      <w:pPr>
        <w:jc w:val="both"/>
        <w:rPr>
          <w:rFonts w:ascii="Times New Roman" w:hAnsi="Times New Roman"/>
        </w:rPr>
      </w:pPr>
    </w:p>
    <w:p w14:paraId="083301DC" w14:textId="77777777" w:rsidR="00DE1397" w:rsidRPr="00EA0922" w:rsidRDefault="00DE1397" w:rsidP="00940D60">
      <w:pPr>
        <w:pStyle w:val="Prrafodelista"/>
        <w:numPr>
          <w:ilvl w:val="0"/>
          <w:numId w:val="18"/>
        </w:numPr>
        <w:contextualSpacing w:val="0"/>
        <w:jc w:val="both"/>
        <w:rPr>
          <w:sz w:val="22"/>
          <w:szCs w:val="22"/>
        </w:rPr>
      </w:pPr>
      <w:r w:rsidRPr="00EA0922">
        <w:rPr>
          <w:sz w:val="22"/>
          <w:szCs w:val="22"/>
        </w:rPr>
        <w:t>Educación ambiental y para la salud.</w:t>
      </w:r>
    </w:p>
    <w:p w14:paraId="27DB10B7" w14:textId="77777777" w:rsidR="00DE1397" w:rsidRPr="00EA0922" w:rsidRDefault="00DE1397" w:rsidP="00940D60">
      <w:pPr>
        <w:pStyle w:val="Prrafodelista"/>
        <w:numPr>
          <w:ilvl w:val="0"/>
          <w:numId w:val="18"/>
        </w:numPr>
        <w:contextualSpacing w:val="0"/>
        <w:jc w:val="both"/>
        <w:rPr>
          <w:sz w:val="22"/>
          <w:szCs w:val="22"/>
        </w:rPr>
      </w:pPr>
      <w:r w:rsidRPr="00EA0922">
        <w:rPr>
          <w:sz w:val="22"/>
          <w:szCs w:val="22"/>
        </w:rPr>
        <w:t>Educación en el respeto a las personas independientemente de condición social, sexual, racial o sus creencias.</w:t>
      </w:r>
    </w:p>
    <w:p w14:paraId="1A1D1460" w14:textId="77777777" w:rsidR="00DE1397" w:rsidRPr="00EA0922" w:rsidRDefault="00DE1397" w:rsidP="00940D60">
      <w:pPr>
        <w:pStyle w:val="Prrafodelista"/>
        <w:numPr>
          <w:ilvl w:val="0"/>
          <w:numId w:val="18"/>
        </w:numPr>
        <w:contextualSpacing w:val="0"/>
        <w:jc w:val="both"/>
        <w:rPr>
          <w:sz w:val="22"/>
          <w:szCs w:val="22"/>
        </w:rPr>
      </w:pPr>
      <w:r w:rsidRPr="00EA0922">
        <w:rPr>
          <w:sz w:val="22"/>
          <w:szCs w:val="22"/>
        </w:rPr>
        <w:t>Educación para la igualdad de oportunidades entre ambos sexos.</w:t>
      </w:r>
    </w:p>
    <w:p w14:paraId="68A35CD2" w14:textId="77777777" w:rsidR="00DE1397" w:rsidRPr="00EA0922" w:rsidRDefault="00DE1397" w:rsidP="00940D60">
      <w:pPr>
        <w:pStyle w:val="Prrafodelista"/>
        <w:numPr>
          <w:ilvl w:val="0"/>
          <w:numId w:val="18"/>
        </w:numPr>
        <w:contextualSpacing w:val="0"/>
        <w:jc w:val="both"/>
        <w:rPr>
          <w:sz w:val="22"/>
          <w:szCs w:val="22"/>
        </w:rPr>
      </w:pPr>
      <w:r w:rsidRPr="00EA0922">
        <w:rPr>
          <w:sz w:val="22"/>
          <w:szCs w:val="22"/>
        </w:rPr>
        <w:t>Educación en la resolución de conflictos mediante el dialogo.</w:t>
      </w:r>
    </w:p>
    <w:p w14:paraId="5E2CDC19" w14:textId="77777777" w:rsidR="00DE1397" w:rsidRPr="00EA0922" w:rsidRDefault="00DE1397" w:rsidP="00940D60">
      <w:pPr>
        <w:pStyle w:val="Pa6"/>
        <w:numPr>
          <w:ilvl w:val="0"/>
          <w:numId w:val="18"/>
        </w:numPr>
        <w:jc w:val="both"/>
        <w:rPr>
          <w:rFonts w:ascii="Times New Roman" w:hAnsi="Times New Roman" w:cs="Times New Roman"/>
          <w:color w:val="000000"/>
          <w:sz w:val="22"/>
          <w:szCs w:val="22"/>
        </w:rPr>
      </w:pPr>
      <w:r w:rsidRPr="00EA0922">
        <w:rPr>
          <w:rFonts w:ascii="Times New Roman" w:hAnsi="Times New Roman" w:cs="Times New Roman"/>
          <w:color w:val="000000"/>
          <w:sz w:val="22"/>
          <w:szCs w:val="22"/>
        </w:rPr>
        <w:t>Educación en el desarrollo de los valores que fomenten la igualdad efectiva entre hombres y mujeres y la prevención de la violencia de género y de los valores inherentes al principio de igualdad de trato y no discriminación por cualquier condición o circunstancia personal o social, especialmente en relación con los derechos de las personas con discapacidad, así como el aprendizaje de los valores que sustentan la libertad, la justicia, la igualdad, el pluralismo político, la paz y el respeto a los derechos humanos y frente a la violencia terrorista, la pluralidad, el respeto al Estado de derecho, el respeto y consideración a las víctimas del terrorismo y la prevención del terrorismo y de cualquier tipo de violencia.</w:t>
      </w:r>
    </w:p>
    <w:p w14:paraId="7A0495ED" w14:textId="77777777" w:rsidR="00DE1397" w:rsidRPr="00EA0922" w:rsidRDefault="00DE1397" w:rsidP="00DE1397">
      <w:pPr>
        <w:jc w:val="both"/>
        <w:rPr>
          <w:rFonts w:ascii="Times New Roman" w:hAnsi="Times New Roman"/>
          <w:lang w:val="es-ES"/>
        </w:rPr>
      </w:pPr>
    </w:p>
    <w:p w14:paraId="1CF8A60D" w14:textId="77777777" w:rsidR="003547DF" w:rsidRDefault="003547DF" w:rsidP="0027621B">
      <w:pPr>
        <w:pStyle w:val="Prrafodelista"/>
        <w:spacing w:line="276" w:lineRule="auto"/>
        <w:ind w:left="0"/>
        <w:jc w:val="both"/>
      </w:pPr>
    </w:p>
    <w:p w14:paraId="0A070B6E" w14:textId="77777777" w:rsidR="00363158" w:rsidRDefault="00363158" w:rsidP="0027621B">
      <w:pPr>
        <w:pStyle w:val="Prrafodelista"/>
        <w:spacing w:line="276" w:lineRule="auto"/>
        <w:ind w:left="0"/>
        <w:jc w:val="both"/>
      </w:pPr>
    </w:p>
    <w:p w14:paraId="4B4E321C" w14:textId="77777777" w:rsidR="00363158" w:rsidRPr="005F34B7" w:rsidRDefault="00363158" w:rsidP="0027621B">
      <w:pPr>
        <w:pStyle w:val="Prrafodelista"/>
        <w:spacing w:line="276" w:lineRule="auto"/>
        <w:ind w:left="0"/>
        <w:jc w:val="both"/>
      </w:pPr>
    </w:p>
    <w:p w14:paraId="11E52A07" w14:textId="77777777" w:rsidR="003547DF" w:rsidRPr="005F34B7" w:rsidRDefault="003547DF" w:rsidP="0027621B">
      <w:pPr>
        <w:pStyle w:val="Prrafodelista"/>
        <w:spacing w:line="276" w:lineRule="auto"/>
        <w:ind w:left="0"/>
        <w:jc w:val="both"/>
      </w:pPr>
    </w:p>
    <w:p w14:paraId="1F89F775" w14:textId="77777777" w:rsidR="00604856" w:rsidRPr="005F34B7" w:rsidRDefault="00604856" w:rsidP="00940D60">
      <w:pPr>
        <w:pStyle w:val="Prrafodelista"/>
        <w:keepNext/>
        <w:keepLines/>
        <w:numPr>
          <w:ilvl w:val="0"/>
          <w:numId w:val="16"/>
        </w:numPr>
        <w:spacing w:before="480"/>
        <w:jc w:val="both"/>
        <w:outlineLvl w:val="0"/>
        <w:rPr>
          <w:b/>
          <w:bCs/>
          <w:color w:val="000000"/>
        </w:rPr>
      </w:pPr>
      <w:bookmarkStart w:id="2" w:name="_Toc432249717"/>
      <w:r w:rsidRPr="005F34B7">
        <w:rPr>
          <w:b/>
          <w:bCs/>
          <w:color w:val="000000"/>
        </w:rPr>
        <w:t>TEMPORALIZACIÓN</w:t>
      </w:r>
      <w:bookmarkEnd w:id="2"/>
    </w:p>
    <w:p w14:paraId="0AE6FDBA" w14:textId="77777777" w:rsidR="00604856" w:rsidRPr="005F34B7" w:rsidRDefault="00604856" w:rsidP="0027621B">
      <w:pPr>
        <w:tabs>
          <w:tab w:val="left" w:pos="720"/>
          <w:tab w:val="left" w:pos="2280"/>
          <w:tab w:val="left" w:pos="7938"/>
          <w:tab w:val="left" w:pos="8789"/>
        </w:tabs>
        <w:spacing w:line="276" w:lineRule="auto"/>
        <w:ind w:right="-573"/>
        <w:jc w:val="both"/>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1833"/>
      </w:tblGrid>
      <w:tr w:rsidR="00604856" w:rsidRPr="005F34B7" w14:paraId="7EC28487" w14:textId="77777777" w:rsidTr="00CB79CA">
        <w:trPr>
          <w:trHeight w:val="317"/>
        </w:trPr>
        <w:tc>
          <w:tcPr>
            <w:tcW w:w="3921" w:type="pct"/>
          </w:tcPr>
          <w:p w14:paraId="5AA08137" w14:textId="77777777" w:rsidR="00604856" w:rsidRPr="005F34B7" w:rsidRDefault="00604856" w:rsidP="0027621B">
            <w:pPr>
              <w:spacing w:line="276" w:lineRule="auto"/>
              <w:ind w:right="93"/>
              <w:jc w:val="both"/>
              <w:rPr>
                <w:rFonts w:ascii="Times New Roman" w:hAnsi="Times New Roman"/>
                <w:color w:val="000000"/>
              </w:rPr>
            </w:pPr>
          </w:p>
          <w:p w14:paraId="5A8A011B" w14:textId="77777777" w:rsidR="00604856" w:rsidRPr="005F34B7" w:rsidRDefault="00604856" w:rsidP="0027621B">
            <w:pPr>
              <w:spacing w:line="276" w:lineRule="auto"/>
              <w:ind w:right="93"/>
              <w:jc w:val="both"/>
              <w:rPr>
                <w:rFonts w:ascii="Times New Roman" w:hAnsi="Times New Roman"/>
                <w:color w:val="000000"/>
              </w:rPr>
            </w:pPr>
            <w:r w:rsidRPr="005F34B7">
              <w:rPr>
                <w:rFonts w:ascii="Times New Roman" w:hAnsi="Times New Roman"/>
                <w:color w:val="000000"/>
              </w:rPr>
              <w:t>Unidades didácticas</w:t>
            </w:r>
          </w:p>
        </w:tc>
        <w:tc>
          <w:tcPr>
            <w:tcW w:w="1079" w:type="pct"/>
          </w:tcPr>
          <w:p w14:paraId="7B5958C0" w14:textId="77777777" w:rsidR="00604856" w:rsidRPr="005F34B7" w:rsidRDefault="00604856" w:rsidP="0027621B">
            <w:pPr>
              <w:spacing w:line="276" w:lineRule="auto"/>
              <w:jc w:val="both"/>
              <w:rPr>
                <w:rFonts w:ascii="Times New Roman" w:hAnsi="Times New Roman"/>
                <w:color w:val="000000"/>
              </w:rPr>
            </w:pPr>
          </w:p>
          <w:p w14:paraId="2DAEA5D4" w14:textId="77777777" w:rsidR="00604856" w:rsidRPr="005F34B7" w:rsidRDefault="00604856" w:rsidP="0027621B">
            <w:pPr>
              <w:spacing w:line="276" w:lineRule="auto"/>
              <w:jc w:val="both"/>
              <w:rPr>
                <w:rFonts w:ascii="Times New Roman" w:hAnsi="Times New Roman"/>
                <w:color w:val="000000"/>
              </w:rPr>
            </w:pPr>
            <w:r w:rsidRPr="005F34B7">
              <w:rPr>
                <w:rFonts w:ascii="Times New Roman" w:hAnsi="Times New Roman"/>
                <w:color w:val="000000"/>
              </w:rPr>
              <w:t>Temporalización</w:t>
            </w:r>
          </w:p>
          <w:p w14:paraId="201C7508" w14:textId="77777777" w:rsidR="00604856" w:rsidRPr="005F34B7" w:rsidRDefault="00604856" w:rsidP="0027621B">
            <w:pPr>
              <w:spacing w:line="276" w:lineRule="auto"/>
              <w:jc w:val="both"/>
              <w:rPr>
                <w:rFonts w:ascii="Times New Roman" w:hAnsi="Times New Roman"/>
                <w:color w:val="000000"/>
              </w:rPr>
            </w:pPr>
          </w:p>
        </w:tc>
      </w:tr>
      <w:tr w:rsidR="00604856" w:rsidRPr="005F34B7" w14:paraId="28935D49" w14:textId="77777777" w:rsidTr="00CB79CA">
        <w:trPr>
          <w:cantSplit/>
          <w:trHeight w:val="1134"/>
        </w:trPr>
        <w:tc>
          <w:tcPr>
            <w:tcW w:w="3921" w:type="pct"/>
          </w:tcPr>
          <w:p w14:paraId="076319F8" w14:textId="77777777" w:rsidR="00604856" w:rsidRPr="005F34B7" w:rsidRDefault="00604856" w:rsidP="0027621B">
            <w:pPr>
              <w:tabs>
                <w:tab w:val="left" w:leader="dot" w:pos="6804"/>
                <w:tab w:val="left" w:pos="7655"/>
                <w:tab w:val="left" w:pos="7938"/>
                <w:tab w:val="left" w:pos="8789"/>
              </w:tabs>
              <w:spacing w:line="276" w:lineRule="auto"/>
              <w:ind w:right="34"/>
              <w:jc w:val="both"/>
              <w:rPr>
                <w:rFonts w:ascii="Times New Roman" w:hAnsi="Times New Roman"/>
                <w:color w:val="000000"/>
              </w:rPr>
            </w:pPr>
          </w:p>
          <w:p w14:paraId="7FE7FA5C" w14:textId="77777777" w:rsidR="00604856" w:rsidRPr="005F34B7" w:rsidRDefault="00604856" w:rsidP="0027621B">
            <w:pPr>
              <w:pStyle w:val="Prrafodelista"/>
              <w:spacing w:line="276" w:lineRule="auto"/>
              <w:ind w:left="0"/>
              <w:jc w:val="both"/>
            </w:pPr>
            <w:r w:rsidRPr="005F34B7">
              <w:t>U.D.1.Depilación forma mecánica.</w:t>
            </w:r>
          </w:p>
          <w:p w14:paraId="017C8F44" w14:textId="77777777" w:rsidR="00604856" w:rsidRPr="005F34B7" w:rsidRDefault="00604856" w:rsidP="0027621B">
            <w:pPr>
              <w:tabs>
                <w:tab w:val="left" w:leader="dot" w:pos="6804"/>
                <w:tab w:val="left" w:pos="7655"/>
                <w:tab w:val="left" w:pos="7938"/>
                <w:tab w:val="left" w:pos="8789"/>
              </w:tabs>
              <w:spacing w:line="276" w:lineRule="auto"/>
              <w:ind w:right="34"/>
              <w:jc w:val="both"/>
              <w:rPr>
                <w:rFonts w:ascii="Times New Roman" w:hAnsi="Times New Roman"/>
                <w:color w:val="000000"/>
              </w:rPr>
            </w:pPr>
          </w:p>
        </w:tc>
        <w:tc>
          <w:tcPr>
            <w:tcW w:w="1079" w:type="pct"/>
            <w:vMerge w:val="restart"/>
            <w:vAlign w:val="center"/>
          </w:tcPr>
          <w:p w14:paraId="2290D04A" w14:textId="77777777" w:rsidR="00604856" w:rsidRPr="005F34B7" w:rsidRDefault="00604856" w:rsidP="0027621B">
            <w:pPr>
              <w:spacing w:line="276" w:lineRule="auto"/>
              <w:jc w:val="both"/>
              <w:rPr>
                <w:rFonts w:ascii="Times New Roman" w:hAnsi="Times New Roman"/>
                <w:color w:val="000000"/>
              </w:rPr>
            </w:pPr>
            <w:r w:rsidRPr="005F34B7">
              <w:rPr>
                <w:rFonts w:ascii="Times New Roman" w:hAnsi="Times New Roman"/>
                <w:color w:val="000000"/>
              </w:rPr>
              <w:t>Primer trimestre</w:t>
            </w:r>
          </w:p>
        </w:tc>
      </w:tr>
      <w:tr w:rsidR="00604856" w:rsidRPr="005F34B7" w14:paraId="348C5A1C" w14:textId="77777777" w:rsidTr="00CB79CA">
        <w:trPr>
          <w:cantSplit/>
          <w:trHeight w:val="1134"/>
        </w:trPr>
        <w:tc>
          <w:tcPr>
            <w:tcW w:w="3921" w:type="pct"/>
          </w:tcPr>
          <w:p w14:paraId="386E738D" w14:textId="77777777" w:rsidR="00604856" w:rsidRPr="005F34B7" w:rsidRDefault="00604856" w:rsidP="0027621B">
            <w:pPr>
              <w:spacing w:line="276" w:lineRule="auto"/>
              <w:jc w:val="both"/>
            </w:pPr>
          </w:p>
          <w:p w14:paraId="0053C8FF" w14:textId="77777777" w:rsidR="00604856" w:rsidRPr="005F34B7" w:rsidRDefault="00604856" w:rsidP="0027621B">
            <w:pPr>
              <w:pStyle w:val="Prrafodelista"/>
              <w:spacing w:line="276" w:lineRule="auto"/>
              <w:ind w:left="0"/>
              <w:jc w:val="both"/>
            </w:pPr>
            <w:r w:rsidRPr="005F34B7">
              <w:t>U.D.2. Preparación de equipos.</w:t>
            </w:r>
          </w:p>
          <w:p w14:paraId="2952957C" w14:textId="77777777" w:rsidR="00604856" w:rsidRPr="005F34B7" w:rsidRDefault="00604856" w:rsidP="0027621B">
            <w:pPr>
              <w:tabs>
                <w:tab w:val="left" w:leader="dot" w:pos="6804"/>
                <w:tab w:val="left" w:pos="7655"/>
                <w:tab w:val="left" w:pos="7938"/>
                <w:tab w:val="left" w:pos="8789"/>
              </w:tabs>
              <w:spacing w:line="276" w:lineRule="auto"/>
              <w:ind w:right="-573"/>
              <w:jc w:val="both"/>
              <w:rPr>
                <w:rFonts w:ascii="Times New Roman" w:hAnsi="Times New Roman"/>
                <w:color w:val="000000"/>
              </w:rPr>
            </w:pPr>
          </w:p>
        </w:tc>
        <w:tc>
          <w:tcPr>
            <w:tcW w:w="1079" w:type="pct"/>
            <w:vMerge/>
            <w:vAlign w:val="center"/>
          </w:tcPr>
          <w:p w14:paraId="603D8E63" w14:textId="77777777" w:rsidR="00604856" w:rsidRPr="005F34B7" w:rsidRDefault="00604856" w:rsidP="0027621B">
            <w:pPr>
              <w:jc w:val="both"/>
              <w:rPr>
                <w:rFonts w:ascii="Times New Roman" w:hAnsi="Times New Roman"/>
                <w:color w:val="000000"/>
              </w:rPr>
            </w:pPr>
          </w:p>
        </w:tc>
      </w:tr>
      <w:tr w:rsidR="00604856" w:rsidRPr="005F34B7" w14:paraId="6AC3903B" w14:textId="77777777" w:rsidTr="00CB38A9">
        <w:trPr>
          <w:trHeight w:val="496"/>
        </w:trPr>
        <w:tc>
          <w:tcPr>
            <w:tcW w:w="3921" w:type="pct"/>
            <w:vAlign w:val="center"/>
          </w:tcPr>
          <w:p w14:paraId="0769BE77" w14:textId="77777777" w:rsidR="00604856" w:rsidRPr="005F34B7" w:rsidRDefault="00604856" w:rsidP="0027621B">
            <w:pPr>
              <w:tabs>
                <w:tab w:val="left" w:leader="dot" w:pos="6804"/>
                <w:tab w:val="left" w:pos="7655"/>
                <w:tab w:val="left" w:pos="7938"/>
                <w:tab w:val="left" w:pos="8789"/>
              </w:tabs>
              <w:spacing w:line="276" w:lineRule="auto"/>
              <w:ind w:right="-573"/>
              <w:jc w:val="both"/>
              <w:rPr>
                <w:rFonts w:ascii="Times New Roman" w:hAnsi="Times New Roman"/>
                <w:color w:val="000000"/>
              </w:rPr>
            </w:pPr>
          </w:p>
          <w:p w14:paraId="7EBC89FB" w14:textId="77777777" w:rsidR="00604856" w:rsidRPr="005F34B7" w:rsidRDefault="00604856" w:rsidP="0027621B">
            <w:pPr>
              <w:spacing w:line="276" w:lineRule="auto"/>
              <w:jc w:val="both"/>
              <w:rPr>
                <w:rFonts w:ascii="Times New Roman" w:hAnsi="Times New Roman"/>
                <w:sz w:val="24"/>
                <w:szCs w:val="24"/>
              </w:rPr>
            </w:pPr>
            <w:r w:rsidRPr="005F34B7">
              <w:rPr>
                <w:rFonts w:ascii="Times New Roman" w:hAnsi="Times New Roman"/>
                <w:sz w:val="24"/>
                <w:szCs w:val="24"/>
              </w:rPr>
              <w:t>U.D. 3. Observación de las características del pelo.</w:t>
            </w:r>
          </w:p>
          <w:p w14:paraId="22066F93" w14:textId="77777777" w:rsidR="00604856" w:rsidRPr="005F34B7" w:rsidRDefault="00604856" w:rsidP="0027621B">
            <w:pPr>
              <w:tabs>
                <w:tab w:val="left" w:leader="dot" w:pos="6804"/>
                <w:tab w:val="left" w:pos="7655"/>
                <w:tab w:val="left" w:pos="7938"/>
                <w:tab w:val="left" w:pos="8789"/>
              </w:tabs>
              <w:spacing w:line="276" w:lineRule="auto"/>
              <w:ind w:right="-573"/>
              <w:jc w:val="both"/>
              <w:rPr>
                <w:rFonts w:ascii="Times New Roman" w:hAnsi="Times New Roman"/>
                <w:color w:val="000000"/>
              </w:rPr>
            </w:pPr>
          </w:p>
        </w:tc>
        <w:tc>
          <w:tcPr>
            <w:tcW w:w="1079" w:type="pct"/>
            <w:vAlign w:val="center"/>
          </w:tcPr>
          <w:p w14:paraId="6BF32AF3" w14:textId="77777777" w:rsidR="00604856" w:rsidRPr="005F34B7" w:rsidRDefault="00604856" w:rsidP="0027621B">
            <w:pPr>
              <w:spacing w:line="276" w:lineRule="auto"/>
              <w:jc w:val="both"/>
              <w:rPr>
                <w:rFonts w:ascii="Times New Roman" w:hAnsi="Times New Roman"/>
                <w:color w:val="000000"/>
              </w:rPr>
            </w:pPr>
            <w:r w:rsidRPr="005F34B7">
              <w:rPr>
                <w:rFonts w:ascii="Times New Roman" w:hAnsi="Times New Roman"/>
                <w:color w:val="000000"/>
              </w:rPr>
              <w:t>Segundo trimestre</w:t>
            </w:r>
          </w:p>
        </w:tc>
      </w:tr>
      <w:tr w:rsidR="00604856" w:rsidRPr="005F34B7" w14:paraId="1D1AD227" w14:textId="77777777" w:rsidTr="00CB79CA">
        <w:trPr>
          <w:trHeight w:val="496"/>
        </w:trPr>
        <w:tc>
          <w:tcPr>
            <w:tcW w:w="3921" w:type="pct"/>
            <w:vAlign w:val="center"/>
          </w:tcPr>
          <w:p w14:paraId="6B810D42" w14:textId="77777777" w:rsidR="00604856" w:rsidRPr="005F34B7" w:rsidRDefault="00604856" w:rsidP="0027621B">
            <w:pPr>
              <w:pStyle w:val="Prrafodelista"/>
              <w:spacing w:line="276" w:lineRule="auto"/>
              <w:ind w:left="0"/>
              <w:jc w:val="both"/>
            </w:pPr>
            <w:r w:rsidRPr="005F34B7">
              <w:t>U.D.4. Decoloración del vello.</w:t>
            </w:r>
          </w:p>
          <w:p w14:paraId="50E69769" w14:textId="77777777" w:rsidR="00604856" w:rsidRPr="005F34B7" w:rsidRDefault="00604856" w:rsidP="0027621B">
            <w:pPr>
              <w:tabs>
                <w:tab w:val="left" w:leader="dot" w:pos="6804"/>
                <w:tab w:val="left" w:pos="7655"/>
                <w:tab w:val="left" w:pos="7938"/>
                <w:tab w:val="left" w:pos="8789"/>
              </w:tabs>
              <w:spacing w:line="276" w:lineRule="auto"/>
              <w:ind w:right="-573"/>
              <w:jc w:val="both"/>
              <w:rPr>
                <w:rFonts w:ascii="Times New Roman" w:hAnsi="Times New Roman"/>
                <w:color w:val="000000"/>
              </w:rPr>
            </w:pPr>
          </w:p>
        </w:tc>
        <w:tc>
          <w:tcPr>
            <w:tcW w:w="1079" w:type="pct"/>
            <w:vAlign w:val="center"/>
          </w:tcPr>
          <w:p w14:paraId="394B697E" w14:textId="77777777" w:rsidR="00604856" w:rsidRPr="005F34B7" w:rsidRDefault="00604856" w:rsidP="0027621B">
            <w:pPr>
              <w:spacing w:line="276" w:lineRule="auto"/>
              <w:jc w:val="both"/>
              <w:rPr>
                <w:rFonts w:ascii="Times New Roman" w:hAnsi="Times New Roman"/>
                <w:color w:val="000000"/>
              </w:rPr>
            </w:pPr>
            <w:r w:rsidRPr="005F34B7">
              <w:rPr>
                <w:rFonts w:ascii="Times New Roman" w:hAnsi="Times New Roman"/>
                <w:color w:val="000000"/>
              </w:rPr>
              <w:t>Tercer trimestre</w:t>
            </w:r>
          </w:p>
        </w:tc>
      </w:tr>
    </w:tbl>
    <w:p w14:paraId="28FCF1AB" w14:textId="77777777" w:rsidR="00604856" w:rsidRPr="005F34B7" w:rsidRDefault="00604856" w:rsidP="0027621B">
      <w:pPr>
        <w:pStyle w:val="Prrafodelista"/>
        <w:spacing w:line="276" w:lineRule="auto"/>
        <w:ind w:left="0"/>
        <w:jc w:val="both"/>
      </w:pPr>
    </w:p>
    <w:p w14:paraId="0ACFFC40" w14:textId="77777777" w:rsidR="00962415" w:rsidRPr="005F34B7" w:rsidRDefault="00962415" w:rsidP="0027621B">
      <w:pPr>
        <w:pStyle w:val="Prrafodelista"/>
        <w:spacing w:line="276" w:lineRule="auto"/>
        <w:ind w:left="0"/>
        <w:jc w:val="both"/>
      </w:pPr>
    </w:p>
    <w:p w14:paraId="680CCF88" w14:textId="77777777" w:rsidR="00962415" w:rsidRPr="005F34B7" w:rsidRDefault="00962415" w:rsidP="00940D60">
      <w:pPr>
        <w:pStyle w:val="Prrafodelista"/>
        <w:numPr>
          <w:ilvl w:val="0"/>
          <w:numId w:val="16"/>
        </w:numPr>
        <w:spacing w:line="276" w:lineRule="auto"/>
        <w:jc w:val="both"/>
        <w:rPr>
          <w:b/>
        </w:rPr>
      </w:pPr>
      <w:r w:rsidRPr="005F34B7">
        <w:rPr>
          <w:b/>
        </w:rPr>
        <w:lastRenderedPageBreak/>
        <w:t>ORIENTACIONES PEDAGÓGICAS</w:t>
      </w:r>
    </w:p>
    <w:p w14:paraId="4E827BA8" w14:textId="77777777" w:rsidR="00962415" w:rsidRPr="005F34B7" w:rsidRDefault="00962415" w:rsidP="0027621B">
      <w:pPr>
        <w:pStyle w:val="Prrafodelista"/>
        <w:spacing w:line="276" w:lineRule="auto"/>
        <w:ind w:left="0"/>
        <w:jc w:val="both"/>
        <w:rPr>
          <w:b/>
        </w:rPr>
      </w:pPr>
    </w:p>
    <w:p w14:paraId="7ECEC168" w14:textId="77777777" w:rsidR="00962415" w:rsidRPr="005F34B7" w:rsidRDefault="00962415" w:rsidP="005716F5">
      <w:pPr>
        <w:autoSpaceDE w:val="0"/>
        <w:autoSpaceDN w:val="0"/>
        <w:adjustRightInd w:val="0"/>
        <w:spacing w:line="248" w:lineRule="auto"/>
        <w:ind w:right="1191"/>
        <w:rPr>
          <w:rFonts w:ascii="Times New Roman" w:hAnsi="Times New Roman"/>
          <w:color w:val="000000"/>
          <w:sz w:val="24"/>
          <w:szCs w:val="24"/>
        </w:rPr>
      </w:pPr>
      <w:r w:rsidRPr="005F34B7">
        <w:rPr>
          <w:rFonts w:ascii="Times New Roman" w:hAnsi="Times New Roman"/>
          <w:color w:val="000000"/>
          <w:sz w:val="24"/>
          <w:szCs w:val="24"/>
        </w:rPr>
        <w:t>Este</w:t>
      </w:r>
      <w:r w:rsidRPr="005F34B7">
        <w:rPr>
          <w:rFonts w:ascii="Times New Roman" w:hAnsi="Times New Roman"/>
          <w:color w:val="000000"/>
          <w:spacing w:val="44"/>
          <w:sz w:val="24"/>
          <w:szCs w:val="24"/>
        </w:rPr>
        <w:t xml:space="preserve"> </w:t>
      </w:r>
      <w:r w:rsidRPr="005F34B7">
        <w:rPr>
          <w:rFonts w:ascii="Times New Roman" w:hAnsi="Times New Roman"/>
          <w:color w:val="000000"/>
          <w:sz w:val="24"/>
          <w:szCs w:val="24"/>
        </w:rPr>
        <w:t>módulo</w:t>
      </w:r>
      <w:r w:rsidRPr="005F34B7">
        <w:rPr>
          <w:rFonts w:ascii="Times New Roman" w:hAnsi="Times New Roman"/>
          <w:color w:val="000000"/>
          <w:spacing w:val="53"/>
          <w:sz w:val="24"/>
          <w:szCs w:val="24"/>
        </w:rPr>
        <w:t xml:space="preserve"> </w:t>
      </w:r>
      <w:r w:rsidR="005716F5" w:rsidRPr="005F34B7">
        <w:rPr>
          <w:rFonts w:ascii="Times New Roman" w:hAnsi="Times New Roman"/>
          <w:color w:val="000000"/>
          <w:sz w:val="24"/>
          <w:szCs w:val="24"/>
        </w:rPr>
        <w:t xml:space="preserve">profesional </w:t>
      </w:r>
      <w:r w:rsidR="005716F5" w:rsidRPr="005F34B7">
        <w:rPr>
          <w:rFonts w:ascii="Times New Roman" w:hAnsi="Times New Roman"/>
          <w:color w:val="000000"/>
          <w:spacing w:val="2"/>
          <w:sz w:val="24"/>
          <w:szCs w:val="24"/>
        </w:rPr>
        <w:t>contiene</w:t>
      </w:r>
      <w:r w:rsidRPr="005F34B7">
        <w:rPr>
          <w:rFonts w:ascii="Times New Roman" w:hAnsi="Times New Roman"/>
          <w:color w:val="000000"/>
          <w:spacing w:val="56"/>
          <w:sz w:val="24"/>
          <w:szCs w:val="24"/>
        </w:rPr>
        <w:t xml:space="preserve"> </w:t>
      </w:r>
      <w:r w:rsidRPr="005F34B7">
        <w:rPr>
          <w:rFonts w:ascii="Times New Roman" w:hAnsi="Times New Roman"/>
          <w:color w:val="000000"/>
          <w:sz w:val="24"/>
          <w:szCs w:val="24"/>
        </w:rPr>
        <w:t>la</w:t>
      </w:r>
      <w:r w:rsidRPr="005F34B7">
        <w:rPr>
          <w:rFonts w:ascii="Times New Roman" w:hAnsi="Times New Roman"/>
          <w:color w:val="000000"/>
          <w:spacing w:val="35"/>
          <w:sz w:val="24"/>
          <w:szCs w:val="24"/>
        </w:rPr>
        <w:t xml:space="preserve"> </w:t>
      </w:r>
      <w:r w:rsidRPr="005F34B7">
        <w:rPr>
          <w:rFonts w:ascii="Times New Roman" w:hAnsi="Times New Roman"/>
          <w:color w:val="000000"/>
          <w:sz w:val="24"/>
          <w:szCs w:val="24"/>
        </w:rPr>
        <w:t>formación</w:t>
      </w:r>
      <w:r w:rsidRPr="005F34B7">
        <w:rPr>
          <w:rFonts w:ascii="Times New Roman" w:hAnsi="Times New Roman"/>
          <w:color w:val="000000"/>
          <w:spacing w:val="60"/>
          <w:sz w:val="24"/>
          <w:szCs w:val="24"/>
        </w:rPr>
        <w:t xml:space="preserve"> </w:t>
      </w:r>
      <w:r w:rsidRPr="005F34B7">
        <w:rPr>
          <w:rFonts w:ascii="Times New Roman" w:hAnsi="Times New Roman"/>
          <w:color w:val="000000"/>
          <w:sz w:val="24"/>
          <w:szCs w:val="24"/>
        </w:rPr>
        <w:t>nece</w:t>
      </w:r>
      <w:r w:rsidRPr="005F34B7">
        <w:rPr>
          <w:rFonts w:ascii="Times New Roman" w:hAnsi="Times New Roman"/>
          <w:color w:val="000000"/>
          <w:spacing w:val="1"/>
          <w:sz w:val="24"/>
          <w:szCs w:val="24"/>
        </w:rPr>
        <w:t>s</w:t>
      </w:r>
      <w:r w:rsidRPr="005F34B7">
        <w:rPr>
          <w:rFonts w:ascii="Times New Roman" w:hAnsi="Times New Roman"/>
          <w:color w:val="000000"/>
          <w:sz w:val="24"/>
          <w:szCs w:val="24"/>
        </w:rPr>
        <w:t>aria</w:t>
      </w:r>
      <w:r w:rsidRPr="005F34B7">
        <w:rPr>
          <w:rFonts w:ascii="Times New Roman" w:hAnsi="Times New Roman"/>
          <w:color w:val="000000"/>
          <w:spacing w:val="59"/>
          <w:sz w:val="24"/>
          <w:szCs w:val="24"/>
        </w:rPr>
        <w:t xml:space="preserve"> </w:t>
      </w:r>
      <w:r w:rsidRPr="005F34B7">
        <w:rPr>
          <w:rFonts w:ascii="Times New Roman" w:hAnsi="Times New Roman"/>
          <w:color w:val="000000"/>
          <w:sz w:val="24"/>
          <w:szCs w:val="24"/>
        </w:rPr>
        <w:t>para</w:t>
      </w:r>
      <w:r w:rsidRPr="005F34B7">
        <w:rPr>
          <w:rFonts w:ascii="Times New Roman" w:hAnsi="Times New Roman"/>
          <w:color w:val="000000"/>
          <w:spacing w:val="43"/>
          <w:sz w:val="24"/>
          <w:szCs w:val="24"/>
        </w:rPr>
        <w:t xml:space="preserve"> </w:t>
      </w:r>
      <w:r w:rsidRPr="005F34B7">
        <w:rPr>
          <w:rFonts w:ascii="Times New Roman" w:hAnsi="Times New Roman"/>
          <w:color w:val="000000"/>
          <w:sz w:val="24"/>
          <w:szCs w:val="24"/>
        </w:rPr>
        <w:t xml:space="preserve">desempeñar </w:t>
      </w:r>
      <w:r w:rsidRPr="005F34B7">
        <w:rPr>
          <w:rFonts w:ascii="Times New Roman" w:hAnsi="Times New Roman"/>
          <w:color w:val="000000"/>
          <w:w w:val="103"/>
          <w:sz w:val="24"/>
          <w:szCs w:val="24"/>
        </w:rPr>
        <w:t xml:space="preserve">la </w:t>
      </w:r>
      <w:r w:rsidRPr="005F34B7">
        <w:rPr>
          <w:rFonts w:ascii="Times New Roman" w:hAnsi="Times New Roman"/>
          <w:color w:val="000000"/>
          <w:sz w:val="24"/>
          <w:szCs w:val="24"/>
        </w:rPr>
        <w:t>función</w:t>
      </w:r>
      <w:r w:rsidRPr="005F34B7">
        <w:rPr>
          <w:rFonts w:ascii="Times New Roman" w:hAnsi="Times New Roman"/>
          <w:color w:val="000000"/>
          <w:spacing w:val="24"/>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10"/>
          <w:sz w:val="24"/>
          <w:szCs w:val="24"/>
        </w:rPr>
        <w:t xml:space="preserve"> </w:t>
      </w:r>
      <w:r w:rsidRPr="005F34B7">
        <w:rPr>
          <w:rFonts w:ascii="Times New Roman" w:hAnsi="Times New Roman"/>
          <w:color w:val="000000"/>
          <w:sz w:val="24"/>
          <w:szCs w:val="24"/>
        </w:rPr>
        <w:t>depilación</w:t>
      </w:r>
      <w:r w:rsidRPr="005F34B7">
        <w:rPr>
          <w:rFonts w:ascii="Times New Roman" w:hAnsi="Times New Roman"/>
          <w:color w:val="000000"/>
          <w:spacing w:val="33"/>
          <w:sz w:val="24"/>
          <w:szCs w:val="24"/>
        </w:rPr>
        <w:t xml:space="preserve"> </w:t>
      </w:r>
      <w:r w:rsidRPr="005F34B7">
        <w:rPr>
          <w:rFonts w:ascii="Times New Roman" w:hAnsi="Times New Roman"/>
          <w:color w:val="000000"/>
          <w:sz w:val="24"/>
          <w:szCs w:val="24"/>
        </w:rPr>
        <w:t>mecánica</w:t>
      </w:r>
      <w:r w:rsidRPr="005F34B7">
        <w:rPr>
          <w:rFonts w:ascii="Times New Roman" w:hAnsi="Times New Roman"/>
          <w:color w:val="000000"/>
          <w:spacing w:val="31"/>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7"/>
          <w:sz w:val="24"/>
          <w:szCs w:val="24"/>
        </w:rPr>
        <w:t xml:space="preserve"> </w:t>
      </w:r>
      <w:r w:rsidRPr="005F34B7">
        <w:rPr>
          <w:rFonts w:ascii="Times New Roman" w:hAnsi="Times New Roman"/>
          <w:color w:val="000000"/>
          <w:sz w:val="24"/>
          <w:szCs w:val="24"/>
        </w:rPr>
        <w:t>decolora</w:t>
      </w:r>
      <w:r w:rsidRPr="005F34B7">
        <w:rPr>
          <w:rFonts w:ascii="Times New Roman" w:hAnsi="Times New Roman"/>
          <w:color w:val="000000"/>
          <w:spacing w:val="4"/>
          <w:sz w:val="24"/>
          <w:szCs w:val="24"/>
        </w:rPr>
        <w:t>c</w:t>
      </w:r>
      <w:r w:rsidRPr="005F34B7">
        <w:rPr>
          <w:rFonts w:ascii="Times New Roman" w:hAnsi="Times New Roman"/>
          <w:color w:val="000000"/>
          <w:sz w:val="24"/>
          <w:szCs w:val="24"/>
        </w:rPr>
        <w:t>ión</w:t>
      </w:r>
      <w:r w:rsidRPr="005F34B7">
        <w:rPr>
          <w:rFonts w:ascii="Times New Roman" w:hAnsi="Times New Roman"/>
          <w:color w:val="000000"/>
          <w:spacing w:val="39"/>
          <w:sz w:val="24"/>
          <w:szCs w:val="24"/>
        </w:rPr>
        <w:t xml:space="preserve"> </w:t>
      </w:r>
      <w:r w:rsidRPr="005F34B7">
        <w:rPr>
          <w:rFonts w:ascii="Times New Roman" w:hAnsi="Times New Roman"/>
          <w:color w:val="000000"/>
          <w:sz w:val="24"/>
          <w:szCs w:val="24"/>
        </w:rPr>
        <w:t>del</w:t>
      </w:r>
      <w:r w:rsidRPr="005F34B7">
        <w:rPr>
          <w:rFonts w:ascii="Times New Roman" w:hAnsi="Times New Roman"/>
          <w:color w:val="000000"/>
          <w:spacing w:val="11"/>
          <w:sz w:val="24"/>
          <w:szCs w:val="24"/>
        </w:rPr>
        <w:t xml:space="preserve"> </w:t>
      </w:r>
      <w:r w:rsidRPr="005F34B7">
        <w:rPr>
          <w:rFonts w:ascii="Times New Roman" w:hAnsi="Times New Roman"/>
          <w:color w:val="000000"/>
          <w:sz w:val="24"/>
          <w:szCs w:val="24"/>
        </w:rPr>
        <w:t>vello,</w:t>
      </w:r>
      <w:r w:rsidRPr="005F34B7">
        <w:rPr>
          <w:rFonts w:ascii="Times New Roman" w:hAnsi="Times New Roman"/>
          <w:color w:val="000000"/>
          <w:spacing w:val="17"/>
          <w:sz w:val="24"/>
          <w:szCs w:val="24"/>
        </w:rPr>
        <w:t xml:space="preserve"> </w:t>
      </w:r>
      <w:r w:rsidRPr="005F34B7">
        <w:rPr>
          <w:rFonts w:ascii="Times New Roman" w:hAnsi="Times New Roman"/>
          <w:color w:val="000000"/>
          <w:sz w:val="24"/>
          <w:szCs w:val="24"/>
        </w:rPr>
        <w:t>prepara</w:t>
      </w:r>
      <w:r w:rsidRPr="005F34B7">
        <w:rPr>
          <w:rFonts w:ascii="Times New Roman" w:hAnsi="Times New Roman"/>
          <w:color w:val="000000"/>
          <w:spacing w:val="2"/>
          <w:sz w:val="24"/>
          <w:szCs w:val="24"/>
        </w:rPr>
        <w:t>n</w:t>
      </w:r>
      <w:r w:rsidRPr="005F34B7">
        <w:rPr>
          <w:rFonts w:ascii="Times New Roman" w:hAnsi="Times New Roman"/>
          <w:color w:val="000000"/>
          <w:sz w:val="24"/>
          <w:szCs w:val="24"/>
        </w:rPr>
        <w:t>do</w:t>
      </w:r>
      <w:r w:rsidRPr="005F34B7">
        <w:rPr>
          <w:rFonts w:ascii="Times New Roman" w:hAnsi="Times New Roman"/>
          <w:color w:val="000000"/>
          <w:spacing w:val="36"/>
          <w:sz w:val="24"/>
          <w:szCs w:val="24"/>
        </w:rPr>
        <w:t xml:space="preserve"> </w:t>
      </w:r>
      <w:r w:rsidRPr="005F34B7">
        <w:rPr>
          <w:rFonts w:ascii="Times New Roman" w:hAnsi="Times New Roman"/>
          <w:color w:val="000000"/>
          <w:sz w:val="24"/>
          <w:szCs w:val="24"/>
        </w:rPr>
        <w:t>los</w:t>
      </w:r>
      <w:r w:rsidRPr="005F34B7">
        <w:rPr>
          <w:rFonts w:ascii="Times New Roman" w:hAnsi="Times New Roman"/>
          <w:color w:val="000000"/>
          <w:spacing w:val="10"/>
          <w:sz w:val="24"/>
          <w:szCs w:val="24"/>
        </w:rPr>
        <w:t xml:space="preserve"> </w:t>
      </w:r>
      <w:r w:rsidRPr="005F34B7">
        <w:rPr>
          <w:rFonts w:ascii="Times New Roman" w:hAnsi="Times New Roman"/>
          <w:color w:val="000000"/>
          <w:w w:val="103"/>
          <w:sz w:val="24"/>
          <w:szCs w:val="24"/>
        </w:rPr>
        <w:t xml:space="preserve">utensilios, </w:t>
      </w:r>
      <w:r w:rsidRPr="005F34B7">
        <w:rPr>
          <w:rFonts w:ascii="Times New Roman" w:hAnsi="Times New Roman"/>
          <w:color w:val="000000"/>
          <w:sz w:val="24"/>
          <w:szCs w:val="24"/>
        </w:rPr>
        <w:t>productos</w:t>
      </w:r>
      <w:r w:rsidRPr="005F34B7">
        <w:rPr>
          <w:rFonts w:ascii="Times New Roman" w:hAnsi="Times New Roman"/>
          <w:color w:val="000000"/>
          <w:spacing w:val="31"/>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5"/>
          <w:sz w:val="24"/>
          <w:szCs w:val="24"/>
        </w:rPr>
        <w:t xml:space="preserve"> </w:t>
      </w:r>
      <w:r w:rsidRPr="005F34B7">
        <w:rPr>
          <w:rFonts w:ascii="Times New Roman" w:hAnsi="Times New Roman"/>
          <w:color w:val="000000"/>
          <w:sz w:val="24"/>
          <w:szCs w:val="24"/>
        </w:rPr>
        <w:t>aparatos</w:t>
      </w:r>
      <w:r w:rsidRPr="005F34B7">
        <w:rPr>
          <w:rFonts w:ascii="Times New Roman" w:hAnsi="Times New Roman"/>
          <w:color w:val="000000"/>
          <w:spacing w:val="28"/>
          <w:sz w:val="24"/>
          <w:szCs w:val="24"/>
        </w:rPr>
        <w:t xml:space="preserve"> </w:t>
      </w:r>
      <w:r w:rsidRPr="005F34B7">
        <w:rPr>
          <w:rFonts w:ascii="Times New Roman" w:hAnsi="Times New Roman"/>
          <w:color w:val="000000"/>
          <w:w w:val="103"/>
          <w:sz w:val="24"/>
          <w:szCs w:val="24"/>
        </w:rPr>
        <w:t>implicados.</w:t>
      </w:r>
    </w:p>
    <w:p w14:paraId="5CDEA9C4" w14:textId="77777777" w:rsidR="00962415" w:rsidRPr="005F34B7" w:rsidRDefault="00962415" w:rsidP="005716F5">
      <w:pPr>
        <w:autoSpaceDE w:val="0"/>
        <w:autoSpaceDN w:val="0"/>
        <w:adjustRightInd w:val="0"/>
        <w:spacing w:before="2" w:line="260" w:lineRule="exact"/>
        <w:jc w:val="both"/>
        <w:rPr>
          <w:rFonts w:ascii="Times New Roman" w:hAnsi="Times New Roman"/>
          <w:color w:val="000000"/>
          <w:sz w:val="24"/>
          <w:szCs w:val="24"/>
        </w:rPr>
      </w:pPr>
    </w:p>
    <w:p w14:paraId="6523AF20" w14:textId="77777777" w:rsidR="00962415" w:rsidRPr="005F34B7" w:rsidRDefault="00962415" w:rsidP="005716F5">
      <w:pPr>
        <w:autoSpaceDE w:val="0"/>
        <w:autoSpaceDN w:val="0"/>
        <w:adjustRightInd w:val="0"/>
        <w:ind w:right="-20"/>
        <w:jc w:val="both"/>
        <w:rPr>
          <w:rFonts w:ascii="Times New Roman" w:hAnsi="Times New Roman"/>
          <w:color w:val="000000"/>
          <w:sz w:val="24"/>
          <w:szCs w:val="24"/>
        </w:rPr>
      </w:pPr>
      <w:r w:rsidRPr="005F34B7">
        <w:rPr>
          <w:rFonts w:ascii="Times New Roman" w:hAnsi="Times New Roman"/>
          <w:color w:val="000000"/>
          <w:sz w:val="24"/>
          <w:szCs w:val="24"/>
        </w:rPr>
        <w:t>La</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defini</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ión</w:t>
      </w:r>
      <w:r w:rsidRPr="005F34B7">
        <w:rPr>
          <w:rFonts w:ascii="Times New Roman" w:hAnsi="Times New Roman"/>
          <w:color w:val="000000"/>
          <w:spacing w:val="30"/>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esta</w:t>
      </w:r>
      <w:r w:rsidRPr="005F34B7">
        <w:rPr>
          <w:rFonts w:ascii="Times New Roman" w:hAnsi="Times New Roman"/>
          <w:color w:val="000000"/>
          <w:spacing w:val="14"/>
          <w:sz w:val="24"/>
          <w:szCs w:val="24"/>
        </w:rPr>
        <w:t xml:space="preserve"> </w:t>
      </w:r>
      <w:r w:rsidRPr="005F34B7">
        <w:rPr>
          <w:rFonts w:ascii="Times New Roman" w:hAnsi="Times New Roman"/>
          <w:color w:val="000000"/>
          <w:sz w:val="24"/>
          <w:szCs w:val="24"/>
        </w:rPr>
        <w:t>función</w:t>
      </w:r>
      <w:r w:rsidRPr="005F34B7">
        <w:rPr>
          <w:rFonts w:ascii="Times New Roman" w:hAnsi="Times New Roman"/>
          <w:color w:val="000000"/>
          <w:spacing w:val="23"/>
          <w:sz w:val="24"/>
          <w:szCs w:val="24"/>
        </w:rPr>
        <w:t xml:space="preserve"> </w:t>
      </w:r>
      <w:r w:rsidRPr="005F34B7">
        <w:rPr>
          <w:rFonts w:ascii="Times New Roman" w:hAnsi="Times New Roman"/>
          <w:color w:val="000000"/>
          <w:sz w:val="24"/>
          <w:szCs w:val="24"/>
        </w:rPr>
        <w:t>incluye</w:t>
      </w:r>
      <w:r w:rsidRPr="005F34B7">
        <w:rPr>
          <w:rFonts w:ascii="Times New Roman" w:hAnsi="Times New Roman"/>
          <w:color w:val="000000"/>
          <w:spacing w:val="23"/>
          <w:sz w:val="24"/>
          <w:szCs w:val="24"/>
        </w:rPr>
        <w:t xml:space="preserve"> </w:t>
      </w:r>
      <w:r w:rsidRPr="005F34B7">
        <w:rPr>
          <w:rFonts w:ascii="Times New Roman" w:hAnsi="Times New Roman"/>
          <w:color w:val="000000"/>
          <w:sz w:val="24"/>
          <w:szCs w:val="24"/>
        </w:rPr>
        <w:t>aspectos</w:t>
      </w:r>
      <w:r w:rsidRPr="005F34B7">
        <w:rPr>
          <w:rFonts w:ascii="Times New Roman" w:hAnsi="Times New Roman"/>
          <w:color w:val="000000"/>
          <w:spacing w:val="29"/>
          <w:sz w:val="24"/>
          <w:szCs w:val="24"/>
        </w:rPr>
        <w:t xml:space="preserve"> </w:t>
      </w:r>
      <w:r w:rsidRPr="005F34B7">
        <w:rPr>
          <w:rFonts w:ascii="Times New Roman" w:hAnsi="Times New Roman"/>
          <w:color w:val="000000"/>
          <w:w w:val="103"/>
          <w:sz w:val="24"/>
          <w:szCs w:val="24"/>
        </w:rPr>
        <w:t>como:</w:t>
      </w:r>
    </w:p>
    <w:p w14:paraId="2502402F" w14:textId="77777777" w:rsidR="00962415" w:rsidRPr="005F34B7" w:rsidRDefault="00962415" w:rsidP="005716F5">
      <w:pPr>
        <w:autoSpaceDE w:val="0"/>
        <w:autoSpaceDN w:val="0"/>
        <w:adjustRightInd w:val="0"/>
        <w:spacing w:before="11" w:line="260" w:lineRule="exact"/>
        <w:jc w:val="both"/>
        <w:rPr>
          <w:rFonts w:ascii="Times New Roman" w:hAnsi="Times New Roman"/>
          <w:color w:val="000000"/>
          <w:sz w:val="24"/>
          <w:szCs w:val="24"/>
        </w:rPr>
      </w:pPr>
    </w:p>
    <w:p w14:paraId="62651194" w14:textId="77777777" w:rsidR="00962415" w:rsidRPr="005F34B7" w:rsidRDefault="005716F5" w:rsidP="00940D60">
      <w:pPr>
        <w:numPr>
          <w:ilvl w:val="0"/>
          <w:numId w:val="13"/>
        </w:numPr>
        <w:autoSpaceDE w:val="0"/>
        <w:autoSpaceDN w:val="0"/>
        <w:adjustRightInd w:val="0"/>
        <w:spacing w:line="245" w:lineRule="auto"/>
        <w:ind w:right="1187"/>
        <w:jc w:val="both"/>
        <w:rPr>
          <w:rFonts w:ascii="Times New Roman" w:hAnsi="Times New Roman"/>
          <w:color w:val="000000"/>
          <w:sz w:val="24"/>
          <w:szCs w:val="24"/>
        </w:rPr>
      </w:pPr>
      <w:r w:rsidRPr="005F34B7">
        <w:rPr>
          <w:rFonts w:ascii="Times New Roman" w:hAnsi="Times New Roman"/>
          <w:color w:val="000000"/>
          <w:sz w:val="24"/>
          <w:szCs w:val="24"/>
        </w:rPr>
        <w:t xml:space="preserve">El </w:t>
      </w:r>
      <w:r w:rsidRPr="005F34B7">
        <w:rPr>
          <w:rFonts w:ascii="Times New Roman" w:hAnsi="Times New Roman"/>
          <w:color w:val="000000"/>
          <w:spacing w:val="1"/>
          <w:sz w:val="24"/>
          <w:szCs w:val="24"/>
        </w:rPr>
        <w:t>reconocimiento</w:t>
      </w:r>
      <w:r w:rsidR="00962415" w:rsidRPr="005F34B7">
        <w:rPr>
          <w:rFonts w:ascii="Times New Roman" w:hAnsi="Times New Roman"/>
          <w:color w:val="000000"/>
          <w:sz w:val="24"/>
          <w:szCs w:val="24"/>
        </w:rPr>
        <w:t xml:space="preserve"> de las característ</w:t>
      </w:r>
      <w:r w:rsidR="00962415" w:rsidRPr="005F34B7">
        <w:rPr>
          <w:rFonts w:ascii="Times New Roman" w:hAnsi="Times New Roman"/>
          <w:color w:val="000000"/>
          <w:spacing w:val="-1"/>
          <w:sz w:val="24"/>
          <w:szCs w:val="24"/>
        </w:rPr>
        <w:t>i</w:t>
      </w:r>
      <w:r w:rsidR="00962415" w:rsidRPr="005F34B7">
        <w:rPr>
          <w:rFonts w:ascii="Times New Roman" w:hAnsi="Times New Roman"/>
          <w:color w:val="000000"/>
          <w:sz w:val="24"/>
          <w:szCs w:val="24"/>
        </w:rPr>
        <w:t>cas y</w:t>
      </w:r>
      <w:r w:rsidR="00962415" w:rsidRPr="005F34B7">
        <w:rPr>
          <w:rFonts w:ascii="Times New Roman" w:hAnsi="Times New Roman"/>
          <w:color w:val="000000"/>
          <w:spacing w:val="59"/>
          <w:sz w:val="24"/>
          <w:szCs w:val="24"/>
        </w:rPr>
        <w:t xml:space="preserve"> </w:t>
      </w:r>
      <w:r w:rsidR="00962415" w:rsidRPr="005F34B7">
        <w:rPr>
          <w:rFonts w:ascii="Times New Roman" w:hAnsi="Times New Roman"/>
          <w:color w:val="000000"/>
          <w:sz w:val="24"/>
          <w:szCs w:val="24"/>
        </w:rPr>
        <w:t>apli</w:t>
      </w:r>
      <w:r w:rsidR="00962415" w:rsidRPr="005F34B7">
        <w:rPr>
          <w:rFonts w:ascii="Times New Roman" w:hAnsi="Times New Roman"/>
          <w:color w:val="000000"/>
          <w:spacing w:val="1"/>
          <w:sz w:val="24"/>
          <w:szCs w:val="24"/>
        </w:rPr>
        <w:t>c</w:t>
      </w:r>
      <w:r w:rsidR="00962415" w:rsidRPr="005F34B7">
        <w:rPr>
          <w:rFonts w:ascii="Times New Roman" w:hAnsi="Times New Roman"/>
          <w:color w:val="000000"/>
          <w:sz w:val="24"/>
          <w:szCs w:val="24"/>
        </w:rPr>
        <w:t>acio</w:t>
      </w:r>
      <w:r w:rsidR="00962415" w:rsidRPr="005F34B7">
        <w:rPr>
          <w:rFonts w:ascii="Times New Roman" w:hAnsi="Times New Roman"/>
          <w:color w:val="000000"/>
          <w:spacing w:val="1"/>
          <w:sz w:val="24"/>
          <w:szCs w:val="24"/>
        </w:rPr>
        <w:t>n</w:t>
      </w:r>
      <w:r w:rsidR="00962415" w:rsidRPr="005F34B7">
        <w:rPr>
          <w:rFonts w:ascii="Times New Roman" w:hAnsi="Times New Roman"/>
          <w:color w:val="000000"/>
          <w:sz w:val="24"/>
          <w:szCs w:val="24"/>
        </w:rPr>
        <w:t xml:space="preserve">es de </w:t>
      </w:r>
      <w:proofErr w:type="gramStart"/>
      <w:r w:rsidR="00962415" w:rsidRPr="005F34B7">
        <w:rPr>
          <w:rFonts w:ascii="Times New Roman" w:hAnsi="Times New Roman"/>
          <w:color w:val="000000"/>
          <w:w w:val="103"/>
          <w:sz w:val="24"/>
          <w:szCs w:val="24"/>
        </w:rPr>
        <w:t>los</w:t>
      </w:r>
      <w:r w:rsidR="00962415" w:rsidRPr="005F34B7">
        <w:rPr>
          <w:rFonts w:ascii="Times New Roman" w:hAnsi="Times New Roman"/>
          <w:color w:val="000000"/>
          <w:sz w:val="24"/>
          <w:szCs w:val="24"/>
        </w:rPr>
        <w:t xml:space="preserve"> </w:t>
      </w:r>
      <w:r w:rsidR="00962415" w:rsidRPr="005F34B7">
        <w:rPr>
          <w:rFonts w:ascii="Times New Roman" w:hAnsi="Times New Roman"/>
          <w:color w:val="000000"/>
          <w:spacing w:val="-5"/>
          <w:sz w:val="24"/>
          <w:szCs w:val="24"/>
        </w:rPr>
        <w:t xml:space="preserve"> </w:t>
      </w:r>
      <w:r w:rsidR="00962415" w:rsidRPr="005F34B7">
        <w:rPr>
          <w:rFonts w:ascii="Times New Roman" w:hAnsi="Times New Roman"/>
          <w:color w:val="000000"/>
          <w:sz w:val="24"/>
          <w:szCs w:val="24"/>
        </w:rPr>
        <w:t>productos</w:t>
      </w:r>
      <w:proofErr w:type="gramEnd"/>
      <w:r w:rsidR="00962415" w:rsidRPr="005F34B7">
        <w:rPr>
          <w:rFonts w:ascii="Times New Roman" w:hAnsi="Times New Roman"/>
          <w:color w:val="000000"/>
          <w:spacing w:val="31"/>
          <w:sz w:val="24"/>
          <w:szCs w:val="24"/>
        </w:rPr>
        <w:t xml:space="preserve"> </w:t>
      </w:r>
      <w:r w:rsidR="00962415" w:rsidRPr="005F34B7">
        <w:rPr>
          <w:rFonts w:ascii="Times New Roman" w:hAnsi="Times New Roman"/>
          <w:color w:val="000000"/>
          <w:sz w:val="24"/>
          <w:szCs w:val="24"/>
        </w:rPr>
        <w:t>cosméticos</w:t>
      </w:r>
      <w:r w:rsidR="00962415" w:rsidRPr="005F34B7">
        <w:rPr>
          <w:rFonts w:ascii="Times New Roman" w:hAnsi="Times New Roman"/>
          <w:color w:val="000000"/>
          <w:spacing w:val="35"/>
          <w:sz w:val="24"/>
          <w:szCs w:val="24"/>
        </w:rPr>
        <w:t xml:space="preserve"> </w:t>
      </w:r>
      <w:r w:rsidR="00962415" w:rsidRPr="005F34B7">
        <w:rPr>
          <w:rFonts w:ascii="Times New Roman" w:hAnsi="Times New Roman"/>
          <w:color w:val="000000"/>
          <w:sz w:val="24"/>
          <w:szCs w:val="24"/>
        </w:rPr>
        <w:t>utilizados</w:t>
      </w:r>
      <w:r w:rsidR="00962415" w:rsidRPr="005F34B7">
        <w:rPr>
          <w:rFonts w:ascii="Times New Roman" w:hAnsi="Times New Roman"/>
          <w:color w:val="000000"/>
          <w:spacing w:val="29"/>
          <w:sz w:val="24"/>
          <w:szCs w:val="24"/>
        </w:rPr>
        <w:t xml:space="preserve"> </w:t>
      </w:r>
      <w:r w:rsidR="00962415" w:rsidRPr="005F34B7">
        <w:rPr>
          <w:rFonts w:ascii="Times New Roman" w:hAnsi="Times New Roman"/>
          <w:color w:val="000000"/>
          <w:sz w:val="24"/>
          <w:szCs w:val="24"/>
        </w:rPr>
        <w:t>en</w:t>
      </w:r>
      <w:r w:rsidR="00962415" w:rsidRPr="005F34B7">
        <w:rPr>
          <w:rFonts w:ascii="Times New Roman" w:hAnsi="Times New Roman"/>
          <w:color w:val="000000"/>
          <w:spacing w:val="9"/>
          <w:sz w:val="24"/>
          <w:szCs w:val="24"/>
        </w:rPr>
        <w:t xml:space="preserve"> </w:t>
      </w:r>
      <w:r w:rsidR="00962415" w:rsidRPr="005F34B7">
        <w:rPr>
          <w:rFonts w:ascii="Times New Roman" w:hAnsi="Times New Roman"/>
          <w:color w:val="000000"/>
          <w:sz w:val="24"/>
          <w:szCs w:val="24"/>
        </w:rPr>
        <w:t>la</w:t>
      </w:r>
      <w:r w:rsidR="00962415" w:rsidRPr="005F34B7">
        <w:rPr>
          <w:rFonts w:ascii="Times New Roman" w:hAnsi="Times New Roman"/>
          <w:color w:val="000000"/>
          <w:spacing w:val="7"/>
          <w:sz w:val="24"/>
          <w:szCs w:val="24"/>
        </w:rPr>
        <w:t xml:space="preserve"> </w:t>
      </w:r>
      <w:r w:rsidR="00962415" w:rsidRPr="005F34B7">
        <w:rPr>
          <w:rFonts w:ascii="Times New Roman" w:hAnsi="Times New Roman"/>
          <w:color w:val="000000"/>
          <w:sz w:val="24"/>
          <w:szCs w:val="24"/>
        </w:rPr>
        <w:t>depilación</w:t>
      </w:r>
      <w:r w:rsidR="00962415" w:rsidRPr="005F34B7">
        <w:rPr>
          <w:rFonts w:ascii="Times New Roman" w:hAnsi="Times New Roman"/>
          <w:color w:val="000000"/>
          <w:spacing w:val="36"/>
          <w:sz w:val="24"/>
          <w:szCs w:val="24"/>
        </w:rPr>
        <w:t xml:space="preserve"> </w:t>
      </w:r>
      <w:r w:rsidR="00962415" w:rsidRPr="005F34B7">
        <w:rPr>
          <w:rFonts w:ascii="Times New Roman" w:hAnsi="Times New Roman"/>
          <w:color w:val="000000"/>
          <w:sz w:val="24"/>
          <w:szCs w:val="24"/>
        </w:rPr>
        <w:t>mecá</w:t>
      </w:r>
      <w:r w:rsidR="00962415" w:rsidRPr="005F34B7">
        <w:rPr>
          <w:rFonts w:ascii="Times New Roman" w:hAnsi="Times New Roman"/>
          <w:color w:val="000000"/>
          <w:spacing w:val="1"/>
          <w:sz w:val="24"/>
          <w:szCs w:val="24"/>
        </w:rPr>
        <w:t>n</w:t>
      </w:r>
      <w:r w:rsidR="00962415" w:rsidRPr="005F34B7">
        <w:rPr>
          <w:rFonts w:ascii="Times New Roman" w:hAnsi="Times New Roman"/>
          <w:color w:val="000000"/>
          <w:sz w:val="24"/>
          <w:szCs w:val="24"/>
        </w:rPr>
        <w:t>ica</w:t>
      </w:r>
      <w:r w:rsidR="00962415" w:rsidRPr="005F34B7">
        <w:rPr>
          <w:rFonts w:ascii="Times New Roman" w:hAnsi="Times New Roman"/>
          <w:color w:val="000000"/>
          <w:spacing w:val="30"/>
          <w:sz w:val="24"/>
          <w:szCs w:val="24"/>
        </w:rPr>
        <w:t xml:space="preserve"> </w:t>
      </w:r>
      <w:r w:rsidR="00962415" w:rsidRPr="005F34B7">
        <w:rPr>
          <w:rFonts w:ascii="Times New Roman" w:hAnsi="Times New Roman"/>
          <w:color w:val="000000"/>
          <w:sz w:val="24"/>
          <w:szCs w:val="24"/>
        </w:rPr>
        <w:t>y</w:t>
      </w:r>
      <w:r w:rsidR="00962415" w:rsidRPr="005F34B7">
        <w:rPr>
          <w:rFonts w:ascii="Times New Roman" w:hAnsi="Times New Roman"/>
          <w:color w:val="000000"/>
          <w:spacing w:val="6"/>
          <w:sz w:val="24"/>
          <w:szCs w:val="24"/>
        </w:rPr>
        <w:t xml:space="preserve"> </w:t>
      </w:r>
      <w:r w:rsidR="00962415" w:rsidRPr="005F34B7">
        <w:rPr>
          <w:rFonts w:ascii="Times New Roman" w:hAnsi="Times New Roman"/>
          <w:color w:val="000000"/>
          <w:sz w:val="24"/>
          <w:szCs w:val="24"/>
        </w:rPr>
        <w:t>decoloración</w:t>
      </w:r>
      <w:r w:rsidR="00962415" w:rsidRPr="005F34B7">
        <w:rPr>
          <w:rFonts w:ascii="Times New Roman" w:hAnsi="Times New Roman"/>
          <w:color w:val="000000"/>
          <w:spacing w:val="39"/>
          <w:sz w:val="24"/>
          <w:szCs w:val="24"/>
        </w:rPr>
        <w:t xml:space="preserve"> </w:t>
      </w:r>
      <w:r w:rsidR="00962415" w:rsidRPr="005F34B7">
        <w:rPr>
          <w:rFonts w:ascii="Times New Roman" w:hAnsi="Times New Roman"/>
          <w:color w:val="000000"/>
          <w:w w:val="103"/>
          <w:sz w:val="24"/>
          <w:szCs w:val="24"/>
        </w:rPr>
        <w:t>del</w:t>
      </w:r>
      <w:r w:rsidR="00962415" w:rsidRPr="005F34B7">
        <w:rPr>
          <w:rFonts w:ascii="Times New Roman" w:hAnsi="Times New Roman"/>
          <w:color w:val="000000"/>
          <w:spacing w:val="2"/>
          <w:sz w:val="24"/>
          <w:szCs w:val="24"/>
        </w:rPr>
        <w:t xml:space="preserve"> </w:t>
      </w:r>
      <w:r w:rsidR="00962415" w:rsidRPr="005F34B7">
        <w:rPr>
          <w:rFonts w:ascii="Times New Roman" w:hAnsi="Times New Roman"/>
          <w:color w:val="000000"/>
          <w:w w:val="103"/>
          <w:sz w:val="24"/>
          <w:szCs w:val="24"/>
        </w:rPr>
        <w:t>vello</w:t>
      </w:r>
    </w:p>
    <w:p w14:paraId="5A60580B" w14:textId="77777777" w:rsidR="00962415" w:rsidRPr="005F34B7" w:rsidRDefault="00962415" w:rsidP="00940D60">
      <w:pPr>
        <w:numPr>
          <w:ilvl w:val="0"/>
          <w:numId w:val="13"/>
        </w:numPr>
        <w:autoSpaceDE w:val="0"/>
        <w:autoSpaceDN w:val="0"/>
        <w:adjustRightInd w:val="0"/>
        <w:spacing w:before="4"/>
        <w:ind w:right="-20"/>
        <w:jc w:val="both"/>
        <w:rPr>
          <w:rFonts w:ascii="Times New Roman" w:hAnsi="Times New Roman"/>
          <w:color w:val="000000"/>
          <w:sz w:val="24"/>
          <w:szCs w:val="24"/>
        </w:rPr>
      </w:pPr>
      <w:r w:rsidRPr="005F34B7">
        <w:rPr>
          <w:rFonts w:ascii="Times New Roman" w:hAnsi="Times New Roman"/>
          <w:color w:val="000000"/>
          <w:sz w:val="24"/>
          <w:szCs w:val="24"/>
        </w:rPr>
        <w:t>La</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higieni</w:t>
      </w:r>
      <w:r w:rsidRPr="005F34B7">
        <w:rPr>
          <w:rFonts w:ascii="Times New Roman" w:hAnsi="Times New Roman"/>
          <w:color w:val="000000"/>
          <w:spacing w:val="1"/>
          <w:sz w:val="24"/>
          <w:szCs w:val="24"/>
        </w:rPr>
        <w:t>z</w:t>
      </w:r>
      <w:r w:rsidRPr="005F34B7">
        <w:rPr>
          <w:rFonts w:ascii="Times New Roman" w:hAnsi="Times New Roman"/>
          <w:color w:val="000000"/>
          <w:sz w:val="24"/>
          <w:szCs w:val="24"/>
        </w:rPr>
        <w:t>ación</w:t>
      </w:r>
      <w:r w:rsidRPr="005F34B7">
        <w:rPr>
          <w:rFonts w:ascii="Times New Roman" w:hAnsi="Times New Roman"/>
          <w:color w:val="000000"/>
          <w:spacing w:val="40"/>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5"/>
          <w:sz w:val="24"/>
          <w:szCs w:val="24"/>
        </w:rPr>
        <w:t xml:space="preserve"> </w:t>
      </w:r>
      <w:r w:rsidRPr="005F34B7">
        <w:rPr>
          <w:rFonts w:ascii="Times New Roman" w:hAnsi="Times New Roman"/>
          <w:color w:val="000000"/>
          <w:sz w:val="24"/>
          <w:szCs w:val="24"/>
        </w:rPr>
        <w:t>preparación</w:t>
      </w:r>
      <w:r w:rsidRPr="005F34B7">
        <w:rPr>
          <w:rFonts w:ascii="Times New Roman" w:hAnsi="Times New Roman"/>
          <w:color w:val="000000"/>
          <w:spacing w:val="37"/>
          <w:sz w:val="24"/>
          <w:szCs w:val="24"/>
        </w:rPr>
        <w:t xml:space="preserve"> </w:t>
      </w:r>
      <w:r w:rsidRPr="005F34B7">
        <w:rPr>
          <w:rFonts w:ascii="Times New Roman" w:hAnsi="Times New Roman"/>
          <w:color w:val="000000"/>
          <w:spacing w:val="1"/>
          <w:sz w:val="24"/>
          <w:szCs w:val="24"/>
        </w:rPr>
        <w:t>d</w:t>
      </w:r>
      <w:r w:rsidRPr="005F34B7">
        <w:rPr>
          <w:rFonts w:ascii="Times New Roman" w:hAnsi="Times New Roman"/>
          <w:color w:val="000000"/>
          <w:sz w:val="24"/>
          <w:szCs w:val="24"/>
        </w:rPr>
        <w:t>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equipos</w:t>
      </w:r>
      <w:r w:rsidRPr="005F34B7">
        <w:rPr>
          <w:rFonts w:ascii="Times New Roman" w:hAnsi="Times New Roman"/>
          <w:color w:val="000000"/>
          <w:spacing w:val="25"/>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7"/>
          <w:sz w:val="24"/>
          <w:szCs w:val="24"/>
        </w:rPr>
        <w:t xml:space="preserve"> </w:t>
      </w:r>
      <w:r w:rsidRPr="005F34B7">
        <w:rPr>
          <w:rFonts w:ascii="Times New Roman" w:hAnsi="Times New Roman"/>
          <w:color w:val="000000"/>
          <w:w w:val="103"/>
          <w:sz w:val="24"/>
          <w:szCs w:val="24"/>
        </w:rPr>
        <w:t>utensilios.</w:t>
      </w:r>
    </w:p>
    <w:p w14:paraId="3D1E92CF" w14:textId="77777777" w:rsidR="00962415" w:rsidRPr="005F34B7" w:rsidRDefault="00962415" w:rsidP="00940D60">
      <w:pPr>
        <w:numPr>
          <w:ilvl w:val="0"/>
          <w:numId w:val="13"/>
        </w:numPr>
        <w:autoSpaceDE w:val="0"/>
        <w:autoSpaceDN w:val="0"/>
        <w:adjustRightInd w:val="0"/>
        <w:spacing w:before="8"/>
        <w:ind w:right="-20"/>
        <w:jc w:val="both"/>
        <w:rPr>
          <w:rFonts w:ascii="Times New Roman" w:hAnsi="Times New Roman"/>
          <w:color w:val="000000"/>
          <w:sz w:val="24"/>
          <w:szCs w:val="24"/>
        </w:rPr>
      </w:pPr>
      <w:r w:rsidRPr="005F34B7">
        <w:rPr>
          <w:rFonts w:ascii="Times New Roman" w:hAnsi="Times New Roman"/>
          <w:color w:val="000000"/>
          <w:sz w:val="24"/>
          <w:szCs w:val="24"/>
        </w:rPr>
        <w:t>La</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apli</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ación</w:t>
      </w:r>
      <w:r w:rsidRPr="005F34B7">
        <w:rPr>
          <w:rFonts w:ascii="Times New Roman" w:hAnsi="Times New Roman"/>
          <w:color w:val="000000"/>
          <w:spacing w:val="31"/>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técnicas</w:t>
      </w:r>
      <w:r w:rsidRPr="005F34B7">
        <w:rPr>
          <w:rFonts w:ascii="Times New Roman" w:hAnsi="Times New Roman"/>
          <w:color w:val="000000"/>
          <w:spacing w:val="26"/>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depilación</w:t>
      </w:r>
      <w:r w:rsidRPr="005F34B7">
        <w:rPr>
          <w:rFonts w:ascii="Times New Roman" w:hAnsi="Times New Roman"/>
          <w:color w:val="000000"/>
          <w:spacing w:val="32"/>
          <w:sz w:val="24"/>
          <w:szCs w:val="24"/>
        </w:rPr>
        <w:t xml:space="preserve"> </w:t>
      </w:r>
      <w:r w:rsidRPr="005F34B7">
        <w:rPr>
          <w:rFonts w:ascii="Times New Roman" w:hAnsi="Times New Roman"/>
          <w:color w:val="000000"/>
          <w:sz w:val="24"/>
          <w:szCs w:val="24"/>
        </w:rPr>
        <w:t>caliente</w:t>
      </w:r>
      <w:r w:rsidRPr="005F34B7">
        <w:rPr>
          <w:rFonts w:ascii="Times New Roman" w:hAnsi="Times New Roman"/>
          <w:color w:val="000000"/>
          <w:spacing w:val="25"/>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5"/>
          <w:sz w:val="24"/>
          <w:szCs w:val="24"/>
        </w:rPr>
        <w:t xml:space="preserve"> </w:t>
      </w:r>
      <w:r w:rsidRPr="005F34B7">
        <w:rPr>
          <w:rFonts w:ascii="Times New Roman" w:hAnsi="Times New Roman"/>
          <w:color w:val="000000"/>
          <w:w w:val="103"/>
          <w:sz w:val="24"/>
          <w:szCs w:val="24"/>
        </w:rPr>
        <w:t>tibia</w:t>
      </w:r>
      <w:r w:rsidR="00A00E14">
        <w:rPr>
          <w:rFonts w:ascii="Times New Roman" w:hAnsi="Times New Roman"/>
          <w:color w:val="000000"/>
          <w:w w:val="103"/>
          <w:sz w:val="24"/>
          <w:szCs w:val="24"/>
        </w:rPr>
        <w:t>.</w:t>
      </w:r>
    </w:p>
    <w:p w14:paraId="58F2EFDB" w14:textId="77777777" w:rsidR="00962415" w:rsidRPr="005F34B7" w:rsidRDefault="00962415" w:rsidP="00940D60">
      <w:pPr>
        <w:numPr>
          <w:ilvl w:val="0"/>
          <w:numId w:val="13"/>
        </w:numPr>
        <w:autoSpaceDE w:val="0"/>
        <w:autoSpaceDN w:val="0"/>
        <w:adjustRightInd w:val="0"/>
        <w:spacing w:before="6"/>
        <w:ind w:right="-20"/>
        <w:jc w:val="both"/>
        <w:rPr>
          <w:rFonts w:ascii="Times New Roman" w:hAnsi="Times New Roman"/>
          <w:color w:val="000000"/>
          <w:sz w:val="24"/>
          <w:szCs w:val="24"/>
        </w:rPr>
      </w:pPr>
      <w:r w:rsidRPr="005F34B7">
        <w:rPr>
          <w:rFonts w:ascii="Times New Roman" w:hAnsi="Times New Roman"/>
          <w:color w:val="000000"/>
          <w:sz w:val="24"/>
          <w:szCs w:val="24"/>
        </w:rPr>
        <w:t>La</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apli</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ación</w:t>
      </w:r>
      <w:r w:rsidRPr="005F34B7">
        <w:rPr>
          <w:rFonts w:ascii="Times New Roman" w:hAnsi="Times New Roman"/>
          <w:color w:val="000000"/>
          <w:spacing w:val="31"/>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la</w:t>
      </w:r>
      <w:r w:rsidRPr="005F34B7">
        <w:rPr>
          <w:rFonts w:ascii="Times New Roman" w:hAnsi="Times New Roman"/>
          <w:color w:val="000000"/>
          <w:spacing w:val="7"/>
          <w:sz w:val="24"/>
          <w:szCs w:val="24"/>
        </w:rPr>
        <w:t xml:space="preserve"> </w:t>
      </w:r>
      <w:r w:rsidRPr="005F34B7">
        <w:rPr>
          <w:rFonts w:ascii="Times New Roman" w:hAnsi="Times New Roman"/>
          <w:color w:val="000000"/>
          <w:sz w:val="24"/>
          <w:szCs w:val="24"/>
        </w:rPr>
        <w:t>técnica</w:t>
      </w:r>
      <w:r w:rsidRPr="005F34B7">
        <w:rPr>
          <w:rFonts w:ascii="Times New Roman" w:hAnsi="Times New Roman"/>
          <w:color w:val="000000"/>
          <w:spacing w:val="23"/>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decoloración</w:t>
      </w:r>
      <w:r w:rsidRPr="005F34B7">
        <w:rPr>
          <w:rFonts w:ascii="Times New Roman" w:hAnsi="Times New Roman"/>
          <w:color w:val="000000"/>
          <w:spacing w:val="39"/>
          <w:sz w:val="24"/>
          <w:szCs w:val="24"/>
        </w:rPr>
        <w:t xml:space="preserve"> </w:t>
      </w:r>
      <w:r w:rsidRPr="005F34B7">
        <w:rPr>
          <w:rFonts w:ascii="Times New Roman" w:hAnsi="Times New Roman"/>
          <w:color w:val="000000"/>
          <w:sz w:val="24"/>
          <w:szCs w:val="24"/>
        </w:rPr>
        <w:t>del</w:t>
      </w:r>
      <w:r w:rsidRPr="005F34B7">
        <w:rPr>
          <w:rFonts w:ascii="Times New Roman" w:hAnsi="Times New Roman"/>
          <w:color w:val="000000"/>
          <w:spacing w:val="11"/>
          <w:sz w:val="24"/>
          <w:szCs w:val="24"/>
        </w:rPr>
        <w:t xml:space="preserve"> </w:t>
      </w:r>
      <w:r w:rsidRPr="005F34B7">
        <w:rPr>
          <w:rFonts w:ascii="Times New Roman" w:hAnsi="Times New Roman"/>
          <w:color w:val="000000"/>
          <w:w w:val="103"/>
          <w:sz w:val="24"/>
          <w:szCs w:val="24"/>
        </w:rPr>
        <w:t>vello</w:t>
      </w:r>
      <w:r w:rsidR="00A00E14">
        <w:rPr>
          <w:rFonts w:ascii="Times New Roman" w:hAnsi="Times New Roman"/>
          <w:color w:val="000000"/>
          <w:w w:val="103"/>
          <w:sz w:val="24"/>
          <w:szCs w:val="24"/>
        </w:rPr>
        <w:t>.</w:t>
      </w:r>
    </w:p>
    <w:p w14:paraId="7AE88A88" w14:textId="77777777" w:rsidR="00962415" w:rsidRPr="005F34B7" w:rsidRDefault="00962415" w:rsidP="00940D60">
      <w:pPr>
        <w:numPr>
          <w:ilvl w:val="0"/>
          <w:numId w:val="13"/>
        </w:numPr>
        <w:autoSpaceDE w:val="0"/>
        <w:autoSpaceDN w:val="0"/>
        <w:adjustRightInd w:val="0"/>
        <w:spacing w:before="6"/>
        <w:ind w:right="-20"/>
        <w:jc w:val="both"/>
        <w:rPr>
          <w:rFonts w:ascii="Times New Roman" w:hAnsi="Times New Roman"/>
          <w:color w:val="000000"/>
          <w:sz w:val="24"/>
          <w:szCs w:val="24"/>
        </w:rPr>
      </w:pPr>
      <w:r w:rsidRPr="005F34B7">
        <w:rPr>
          <w:rFonts w:ascii="Times New Roman" w:hAnsi="Times New Roman"/>
          <w:color w:val="000000"/>
          <w:sz w:val="24"/>
          <w:szCs w:val="24"/>
        </w:rPr>
        <w:t>La</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realiza</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ión</w:t>
      </w:r>
      <w:r w:rsidRPr="005F34B7">
        <w:rPr>
          <w:rFonts w:ascii="Times New Roman" w:hAnsi="Times New Roman"/>
          <w:color w:val="000000"/>
          <w:spacing w:val="34"/>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masajes</w:t>
      </w:r>
      <w:r w:rsidRPr="005F34B7">
        <w:rPr>
          <w:rFonts w:ascii="Times New Roman" w:hAnsi="Times New Roman"/>
          <w:color w:val="000000"/>
          <w:spacing w:val="28"/>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brazos</w:t>
      </w:r>
      <w:r w:rsidRPr="005F34B7">
        <w:rPr>
          <w:rFonts w:ascii="Times New Roman" w:hAnsi="Times New Roman"/>
          <w:color w:val="000000"/>
          <w:spacing w:val="23"/>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6"/>
          <w:sz w:val="24"/>
          <w:szCs w:val="24"/>
        </w:rPr>
        <w:t xml:space="preserve"> </w:t>
      </w:r>
      <w:r w:rsidRPr="005F34B7">
        <w:rPr>
          <w:rFonts w:ascii="Times New Roman" w:hAnsi="Times New Roman"/>
          <w:color w:val="000000"/>
          <w:w w:val="103"/>
          <w:sz w:val="24"/>
          <w:szCs w:val="24"/>
        </w:rPr>
        <w:t>piernas.</w:t>
      </w:r>
    </w:p>
    <w:p w14:paraId="46178BC7" w14:textId="77777777" w:rsidR="00962415" w:rsidRPr="005F34B7" w:rsidRDefault="00962415" w:rsidP="005716F5">
      <w:pPr>
        <w:autoSpaceDE w:val="0"/>
        <w:autoSpaceDN w:val="0"/>
        <w:adjustRightInd w:val="0"/>
        <w:spacing w:before="8" w:line="260" w:lineRule="exact"/>
        <w:jc w:val="both"/>
        <w:rPr>
          <w:rFonts w:ascii="Times New Roman" w:hAnsi="Times New Roman"/>
          <w:color w:val="000000"/>
          <w:sz w:val="24"/>
          <w:szCs w:val="24"/>
        </w:rPr>
      </w:pPr>
    </w:p>
    <w:p w14:paraId="105A1B40" w14:textId="77777777" w:rsidR="00962415" w:rsidRPr="005F34B7" w:rsidRDefault="00962415" w:rsidP="005716F5">
      <w:pPr>
        <w:autoSpaceDE w:val="0"/>
        <w:autoSpaceDN w:val="0"/>
        <w:adjustRightInd w:val="0"/>
        <w:ind w:right="-20"/>
        <w:jc w:val="both"/>
        <w:rPr>
          <w:rFonts w:ascii="Times New Roman" w:hAnsi="Times New Roman"/>
          <w:color w:val="000000"/>
          <w:sz w:val="24"/>
          <w:szCs w:val="24"/>
        </w:rPr>
      </w:pPr>
      <w:r w:rsidRPr="005F34B7">
        <w:rPr>
          <w:rFonts w:ascii="Times New Roman" w:hAnsi="Times New Roman"/>
          <w:color w:val="000000"/>
          <w:sz w:val="24"/>
          <w:szCs w:val="24"/>
        </w:rPr>
        <w:t>Las</w:t>
      </w:r>
      <w:r w:rsidRPr="005F34B7">
        <w:rPr>
          <w:rFonts w:ascii="Times New Roman" w:hAnsi="Times New Roman"/>
          <w:color w:val="000000"/>
          <w:spacing w:val="13"/>
          <w:sz w:val="24"/>
          <w:szCs w:val="24"/>
        </w:rPr>
        <w:t xml:space="preserve"> </w:t>
      </w:r>
      <w:r w:rsidRPr="005F34B7">
        <w:rPr>
          <w:rFonts w:ascii="Times New Roman" w:hAnsi="Times New Roman"/>
          <w:color w:val="000000"/>
          <w:sz w:val="24"/>
          <w:szCs w:val="24"/>
        </w:rPr>
        <w:t>actividades</w:t>
      </w:r>
      <w:r w:rsidRPr="005F34B7">
        <w:rPr>
          <w:rFonts w:ascii="Times New Roman" w:hAnsi="Times New Roman"/>
          <w:color w:val="000000"/>
          <w:spacing w:val="35"/>
          <w:sz w:val="24"/>
          <w:szCs w:val="24"/>
        </w:rPr>
        <w:t xml:space="preserve"> </w:t>
      </w:r>
      <w:r w:rsidRPr="005F34B7">
        <w:rPr>
          <w:rFonts w:ascii="Times New Roman" w:hAnsi="Times New Roman"/>
          <w:color w:val="000000"/>
          <w:sz w:val="24"/>
          <w:szCs w:val="24"/>
        </w:rPr>
        <w:t>profesionales</w:t>
      </w:r>
      <w:r w:rsidRPr="005F34B7">
        <w:rPr>
          <w:rFonts w:ascii="Times New Roman" w:hAnsi="Times New Roman"/>
          <w:color w:val="000000"/>
          <w:spacing w:val="41"/>
          <w:sz w:val="24"/>
          <w:szCs w:val="24"/>
        </w:rPr>
        <w:t xml:space="preserve"> </w:t>
      </w:r>
      <w:r w:rsidRPr="005F34B7">
        <w:rPr>
          <w:rFonts w:ascii="Times New Roman" w:hAnsi="Times New Roman"/>
          <w:color w:val="000000"/>
          <w:sz w:val="24"/>
          <w:szCs w:val="24"/>
        </w:rPr>
        <w:t>a</w:t>
      </w:r>
      <w:r w:rsidRPr="005F34B7">
        <w:rPr>
          <w:rFonts w:ascii="Times New Roman" w:hAnsi="Times New Roman"/>
          <w:color w:val="000000"/>
          <w:spacing w:val="1"/>
          <w:sz w:val="24"/>
          <w:szCs w:val="24"/>
        </w:rPr>
        <w:t>s</w:t>
      </w:r>
      <w:r w:rsidRPr="005F34B7">
        <w:rPr>
          <w:rFonts w:ascii="Times New Roman" w:hAnsi="Times New Roman"/>
          <w:color w:val="000000"/>
          <w:sz w:val="24"/>
          <w:szCs w:val="24"/>
        </w:rPr>
        <w:t>ociadas</w:t>
      </w:r>
      <w:r w:rsidRPr="005F34B7">
        <w:rPr>
          <w:rFonts w:ascii="Times New Roman" w:hAnsi="Times New Roman"/>
          <w:color w:val="000000"/>
          <w:spacing w:val="32"/>
          <w:sz w:val="24"/>
          <w:szCs w:val="24"/>
        </w:rPr>
        <w:t xml:space="preserve"> </w:t>
      </w:r>
      <w:r w:rsidRPr="005F34B7">
        <w:rPr>
          <w:rFonts w:ascii="Times New Roman" w:hAnsi="Times New Roman"/>
          <w:color w:val="000000"/>
          <w:sz w:val="24"/>
          <w:szCs w:val="24"/>
        </w:rPr>
        <w:t>a</w:t>
      </w:r>
      <w:r w:rsidRPr="005F34B7">
        <w:rPr>
          <w:rFonts w:ascii="Times New Roman" w:hAnsi="Times New Roman"/>
          <w:color w:val="000000"/>
          <w:spacing w:val="6"/>
          <w:sz w:val="24"/>
          <w:szCs w:val="24"/>
        </w:rPr>
        <w:t xml:space="preserve"> </w:t>
      </w:r>
      <w:r w:rsidRPr="005F34B7">
        <w:rPr>
          <w:rFonts w:ascii="Times New Roman" w:hAnsi="Times New Roman"/>
          <w:color w:val="000000"/>
          <w:sz w:val="24"/>
          <w:szCs w:val="24"/>
        </w:rPr>
        <w:t>esta</w:t>
      </w:r>
      <w:r w:rsidRPr="005F34B7">
        <w:rPr>
          <w:rFonts w:ascii="Times New Roman" w:hAnsi="Times New Roman"/>
          <w:color w:val="000000"/>
          <w:spacing w:val="14"/>
          <w:sz w:val="24"/>
          <w:szCs w:val="24"/>
        </w:rPr>
        <w:t xml:space="preserve"> </w:t>
      </w:r>
      <w:r w:rsidRPr="005F34B7">
        <w:rPr>
          <w:rFonts w:ascii="Times New Roman" w:hAnsi="Times New Roman"/>
          <w:color w:val="000000"/>
          <w:sz w:val="24"/>
          <w:szCs w:val="24"/>
        </w:rPr>
        <w:t>función</w:t>
      </w:r>
      <w:r w:rsidRPr="005F34B7">
        <w:rPr>
          <w:rFonts w:ascii="Times New Roman" w:hAnsi="Times New Roman"/>
          <w:color w:val="000000"/>
          <w:spacing w:val="23"/>
          <w:sz w:val="24"/>
          <w:szCs w:val="24"/>
        </w:rPr>
        <w:t xml:space="preserve"> </w:t>
      </w:r>
      <w:r w:rsidRPr="005F34B7">
        <w:rPr>
          <w:rFonts w:ascii="Times New Roman" w:hAnsi="Times New Roman"/>
          <w:color w:val="000000"/>
          <w:sz w:val="24"/>
          <w:szCs w:val="24"/>
        </w:rPr>
        <w:t>se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aplican</w:t>
      </w:r>
      <w:r w:rsidRPr="005F34B7">
        <w:rPr>
          <w:rFonts w:ascii="Times New Roman" w:hAnsi="Times New Roman"/>
          <w:color w:val="000000"/>
          <w:spacing w:val="23"/>
          <w:sz w:val="24"/>
          <w:szCs w:val="24"/>
        </w:rPr>
        <w:t xml:space="preserve"> </w:t>
      </w:r>
      <w:r w:rsidRPr="005F34B7">
        <w:rPr>
          <w:rFonts w:ascii="Times New Roman" w:hAnsi="Times New Roman"/>
          <w:color w:val="000000"/>
          <w:w w:val="103"/>
          <w:sz w:val="24"/>
          <w:szCs w:val="24"/>
        </w:rPr>
        <w:t>en:</w:t>
      </w:r>
    </w:p>
    <w:p w14:paraId="6BD42470" w14:textId="77777777" w:rsidR="00962415" w:rsidRPr="005F34B7" w:rsidRDefault="00962415" w:rsidP="005716F5">
      <w:pPr>
        <w:autoSpaceDE w:val="0"/>
        <w:autoSpaceDN w:val="0"/>
        <w:adjustRightInd w:val="0"/>
        <w:spacing w:before="11" w:line="260" w:lineRule="exact"/>
        <w:jc w:val="both"/>
        <w:rPr>
          <w:rFonts w:ascii="Times New Roman" w:hAnsi="Times New Roman"/>
          <w:color w:val="000000"/>
          <w:sz w:val="24"/>
          <w:szCs w:val="24"/>
        </w:rPr>
      </w:pPr>
    </w:p>
    <w:p w14:paraId="4486D3C0" w14:textId="77777777" w:rsidR="00962415" w:rsidRPr="005F34B7" w:rsidRDefault="00962415" w:rsidP="00940D60">
      <w:pPr>
        <w:numPr>
          <w:ilvl w:val="0"/>
          <w:numId w:val="14"/>
        </w:numPr>
        <w:autoSpaceDE w:val="0"/>
        <w:autoSpaceDN w:val="0"/>
        <w:adjustRightInd w:val="0"/>
        <w:ind w:right="-20"/>
        <w:jc w:val="both"/>
        <w:rPr>
          <w:rFonts w:ascii="Times New Roman" w:hAnsi="Times New Roman"/>
          <w:color w:val="000000"/>
          <w:sz w:val="24"/>
          <w:szCs w:val="24"/>
        </w:rPr>
      </w:pPr>
      <w:r w:rsidRPr="005F34B7">
        <w:rPr>
          <w:rFonts w:ascii="Times New Roman" w:hAnsi="Times New Roman"/>
          <w:color w:val="000000"/>
          <w:sz w:val="24"/>
          <w:szCs w:val="24"/>
        </w:rPr>
        <w:t>Salones</w:t>
      </w:r>
      <w:r w:rsidRPr="005F34B7">
        <w:rPr>
          <w:rFonts w:ascii="Times New Roman" w:hAnsi="Times New Roman"/>
          <w:color w:val="000000"/>
          <w:spacing w:val="26"/>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w w:val="103"/>
          <w:sz w:val="24"/>
          <w:szCs w:val="24"/>
        </w:rPr>
        <w:t>peluquería.</w:t>
      </w:r>
    </w:p>
    <w:p w14:paraId="0376385B" w14:textId="77777777" w:rsidR="00962415" w:rsidRPr="005F34B7" w:rsidRDefault="00962415" w:rsidP="00940D60">
      <w:pPr>
        <w:numPr>
          <w:ilvl w:val="0"/>
          <w:numId w:val="14"/>
        </w:numPr>
        <w:autoSpaceDE w:val="0"/>
        <w:autoSpaceDN w:val="0"/>
        <w:adjustRightInd w:val="0"/>
        <w:spacing w:before="6"/>
        <w:ind w:right="-20"/>
        <w:jc w:val="both"/>
        <w:rPr>
          <w:rFonts w:ascii="Times New Roman" w:hAnsi="Times New Roman"/>
          <w:color w:val="000000"/>
          <w:sz w:val="24"/>
          <w:szCs w:val="24"/>
        </w:rPr>
      </w:pPr>
      <w:r w:rsidRPr="005F34B7">
        <w:rPr>
          <w:rFonts w:ascii="Times New Roman" w:hAnsi="Times New Roman"/>
          <w:color w:val="000000"/>
          <w:sz w:val="24"/>
          <w:szCs w:val="24"/>
        </w:rPr>
        <w:t>Cabinas</w:t>
      </w:r>
      <w:r w:rsidRPr="005F34B7">
        <w:rPr>
          <w:rFonts w:ascii="Times New Roman" w:hAnsi="Times New Roman"/>
          <w:color w:val="000000"/>
          <w:spacing w:val="26"/>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w w:val="103"/>
          <w:sz w:val="24"/>
          <w:szCs w:val="24"/>
        </w:rPr>
        <w:t>estética.</w:t>
      </w:r>
    </w:p>
    <w:p w14:paraId="695CB919" w14:textId="77777777" w:rsidR="00962415" w:rsidRPr="005F34B7" w:rsidRDefault="00962415" w:rsidP="00940D60">
      <w:pPr>
        <w:numPr>
          <w:ilvl w:val="0"/>
          <w:numId w:val="14"/>
        </w:numPr>
        <w:autoSpaceDE w:val="0"/>
        <w:autoSpaceDN w:val="0"/>
        <w:adjustRightInd w:val="0"/>
        <w:spacing w:before="8"/>
        <w:ind w:right="-20"/>
        <w:jc w:val="both"/>
        <w:rPr>
          <w:rFonts w:ascii="Times New Roman" w:hAnsi="Times New Roman"/>
          <w:color w:val="000000"/>
          <w:sz w:val="24"/>
          <w:szCs w:val="24"/>
        </w:rPr>
      </w:pPr>
      <w:r w:rsidRPr="005F34B7">
        <w:rPr>
          <w:rFonts w:ascii="Times New Roman" w:hAnsi="Times New Roman"/>
          <w:color w:val="000000"/>
          <w:sz w:val="24"/>
          <w:szCs w:val="24"/>
        </w:rPr>
        <w:t>Balnearios</w:t>
      </w:r>
      <w:r w:rsidRPr="005F34B7">
        <w:rPr>
          <w:rFonts w:ascii="Times New Roman" w:hAnsi="Times New Roman"/>
          <w:color w:val="000000"/>
          <w:spacing w:val="34"/>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6"/>
          <w:sz w:val="24"/>
          <w:szCs w:val="24"/>
        </w:rPr>
        <w:t xml:space="preserve"> </w:t>
      </w:r>
      <w:r w:rsidRPr="005F34B7">
        <w:rPr>
          <w:rFonts w:ascii="Times New Roman" w:hAnsi="Times New Roman"/>
          <w:color w:val="000000"/>
          <w:w w:val="103"/>
          <w:sz w:val="24"/>
          <w:szCs w:val="24"/>
        </w:rPr>
        <w:t>hoteles.</w:t>
      </w:r>
    </w:p>
    <w:p w14:paraId="2535DD35" w14:textId="77777777" w:rsidR="00962415" w:rsidRPr="005F34B7" w:rsidRDefault="00962415" w:rsidP="00940D60">
      <w:pPr>
        <w:numPr>
          <w:ilvl w:val="0"/>
          <w:numId w:val="14"/>
        </w:numPr>
        <w:autoSpaceDE w:val="0"/>
        <w:autoSpaceDN w:val="0"/>
        <w:adjustRightInd w:val="0"/>
        <w:spacing w:before="6"/>
        <w:ind w:right="-20"/>
        <w:jc w:val="both"/>
        <w:rPr>
          <w:rFonts w:ascii="Times New Roman" w:hAnsi="Times New Roman"/>
          <w:color w:val="000000"/>
          <w:sz w:val="24"/>
          <w:szCs w:val="24"/>
        </w:rPr>
      </w:pPr>
      <w:r w:rsidRPr="005F34B7">
        <w:rPr>
          <w:rFonts w:ascii="Times New Roman" w:hAnsi="Times New Roman"/>
          <w:color w:val="000000"/>
          <w:sz w:val="24"/>
          <w:szCs w:val="24"/>
        </w:rPr>
        <w:t>Secciones</w:t>
      </w:r>
      <w:r w:rsidRPr="005F34B7">
        <w:rPr>
          <w:rFonts w:ascii="Times New Roman" w:hAnsi="Times New Roman"/>
          <w:color w:val="000000"/>
          <w:spacing w:val="32"/>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peluquería</w:t>
      </w:r>
      <w:r w:rsidRPr="005F34B7">
        <w:rPr>
          <w:rFonts w:ascii="Times New Roman" w:hAnsi="Times New Roman"/>
          <w:color w:val="000000"/>
          <w:spacing w:val="33"/>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6"/>
          <w:sz w:val="24"/>
          <w:szCs w:val="24"/>
        </w:rPr>
        <w:t xml:space="preserve"> </w:t>
      </w:r>
      <w:r w:rsidRPr="005F34B7">
        <w:rPr>
          <w:rFonts w:ascii="Times New Roman" w:hAnsi="Times New Roman"/>
          <w:color w:val="000000"/>
          <w:sz w:val="24"/>
          <w:szCs w:val="24"/>
        </w:rPr>
        <w:t>estética</w:t>
      </w:r>
      <w:r w:rsidRPr="005F34B7">
        <w:rPr>
          <w:rFonts w:ascii="Times New Roman" w:hAnsi="Times New Roman"/>
          <w:color w:val="000000"/>
          <w:spacing w:val="25"/>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grandes</w:t>
      </w:r>
      <w:r w:rsidRPr="005F34B7">
        <w:rPr>
          <w:rFonts w:ascii="Times New Roman" w:hAnsi="Times New Roman"/>
          <w:color w:val="000000"/>
          <w:spacing w:val="26"/>
          <w:sz w:val="24"/>
          <w:szCs w:val="24"/>
        </w:rPr>
        <w:t xml:space="preserve"> </w:t>
      </w:r>
      <w:r w:rsidRPr="005F34B7">
        <w:rPr>
          <w:rFonts w:ascii="Times New Roman" w:hAnsi="Times New Roman"/>
          <w:color w:val="000000"/>
          <w:w w:val="103"/>
          <w:sz w:val="24"/>
          <w:szCs w:val="24"/>
        </w:rPr>
        <w:t>superficies.</w:t>
      </w:r>
    </w:p>
    <w:p w14:paraId="1E740E07" w14:textId="77777777" w:rsidR="00962415" w:rsidRPr="005F34B7" w:rsidRDefault="00962415" w:rsidP="005716F5">
      <w:pPr>
        <w:autoSpaceDE w:val="0"/>
        <w:autoSpaceDN w:val="0"/>
        <w:adjustRightInd w:val="0"/>
        <w:spacing w:before="8" w:line="260" w:lineRule="exact"/>
        <w:jc w:val="both"/>
        <w:rPr>
          <w:rFonts w:ascii="Times New Roman" w:hAnsi="Times New Roman"/>
          <w:color w:val="000000"/>
          <w:sz w:val="24"/>
          <w:szCs w:val="24"/>
        </w:rPr>
      </w:pPr>
    </w:p>
    <w:p w14:paraId="654AD8DD" w14:textId="77777777" w:rsidR="00962415" w:rsidRPr="005F34B7" w:rsidRDefault="00962415" w:rsidP="005716F5">
      <w:pPr>
        <w:autoSpaceDE w:val="0"/>
        <w:autoSpaceDN w:val="0"/>
        <w:adjustRightInd w:val="0"/>
        <w:spacing w:line="248" w:lineRule="auto"/>
        <w:ind w:right="1186"/>
        <w:jc w:val="both"/>
        <w:rPr>
          <w:rFonts w:ascii="Times New Roman" w:hAnsi="Times New Roman"/>
          <w:color w:val="000000"/>
          <w:sz w:val="24"/>
          <w:szCs w:val="24"/>
        </w:rPr>
      </w:pPr>
      <w:r w:rsidRPr="005F34B7">
        <w:rPr>
          <w:rFonts w:ascii="Times New Roman" w:hAnsi="Times New Roman"/>
          <w:color w:val="000000"/>
          <w:sz w:val="24"/>
          <w:szCs w:val="24"/>
        </w:rPr>
        <w:t>La</w:t>
      </w:r>
      <w:r w:rsidRPr="005F34B7">
        <w:rPr>
          <w:rFonts w:ascii="Times New Roman" w:hAnsi="Times New Roman"/>
          <w:color w:val="000000"/>
          <w:spacing w:val="11"/>
          <w:sz w:val="24"/>
          <w:szCs w:val="24"/>
        </w:rPr>
        <w:t xml:space="preserve"> </w:t>
      </w:r>
      <w:r w:rsidRPr="005F34B7">
        <w:rPr>
          <w:rFonts w:ascii="Times New Roman" w:hAnsi="Times New Roman"/>
          <w:color w:val="000000"/>
          <w:sz w:val="24"/>
          <w:szCs w:val="24"/>
        </w:rPr>
        <w:t>formación</w:t>
      </w:r>
      <w:r w:rsidRPr="005F34B7">
        <w:rPr>
          <w:rFonts w:ascii="Times New Roman" w:hAnsi="Times New Roman"/>
          <w:color w:val="000000"/>
          <w:spacing w:val="33"/>
          <w:sz w:val="24"/>
          <w:szCs w:val="24"/>
        </w:rPr>
        <w:t xml:space="preserve"> </w:t>
      </w:r>
      <w:r w:rsidRPr="005F34B7">
        <w:rPr>
          <w:rFonts w:ascii="Times New Roman" w:hAnsi="Times New Roman"/>
          <w:color w:val="000000"/>
          <w:sz w:val="24"/>
          <w:szCs w:val="24"/>
        </w:rPr>
        <w:t>del</w:t>
      </w:r>
      <w:r w:rsidRPr="005F34B7">
        <w:rPr>
          <w:rFonts w:ascii="Times New Roman" w:hAnsi="Times New Roman"/>
          <w:color w:val="000000"/>
          <w:spacing w:val="13"/>
          <w:sz w:val="24"/>
          <w:szCs w:val="24"/>
        </w:rPr>
        <w:t xml:space="preserve"> </w:t>
      </w:r>
      <w:r w:rsidRPr="005F34B7">
        <w:rPr>
          <w:rFonts w:ascii="Times New Roman" w:hAnsi="Times New Roman"/>
          <w:color w:val="000000"/>
          <w:sz w:val="24"/>
          <w:szCs w:val="24"/>
        </w:rPr>
        <w:t>módulo</w:t>
      </w:r>
      <w:r w:rsidRPr="005F34B7">
        <w:rPr>
          <w:rFonts w:ascii="Times New Roman" w:hAnsi="Times New Roman"/>
          <w:color w:val="000000"/>
          <w:spacing w:val="25"/>
          <w:sz w:val="24"/>
          <w:szCs w:val="24"/>
        </w:rPr>
        <w:t xml:space="preserve"> </w:t>
      </w:r>
      <w:r w:rsidRPr="005F34B7">
        <w:rPr>
          <w:rFonts w:ascii="Times New Roman" w:hAnsi="Times New Roman"/>
          <w:color w:val="000000"/>
          <w:sz w:val="24"/>
          <w:szCs w:val="24"/>
        </w:rPr>
        <w:t>se</w:t>
      </w:r>
      <w:r w:rsidRPr="005F34B7">
        <w:rPr>
          <w:rFonts w:ascii="Times New Roman" w:hAnsi="Times New Roman"/>
          <w:color w:val="000000"/>
          <w:spacing w:val="11"/>
          <w:sz w:val="24"/>
          <w:szCs w:val="24"/>
        </w:rPr>
        <w:t xml:space="preserve"> </w:t>
      </w:r>
      <w:r w:rsidRPr="005F34B7">
        <w:rPr>
          <w:rFonts w:ascii="Times New Roman" w:hAnsi="Times New Roman"/>
          <w:color w:val="000000"/>
          <w:sz w:val="24"/>
          <w:szCs w:val="24"/>
        </w:rPr>
        <w:t>relaciona</w:t>
      </w:r>
      <w:r w:rsidRPr="005F34B7">
        <w:rPr>
          <w:rFonts w:ascii="Times New Roman" w:hAnsi="Times New Roman"/>
          <w:color w:val="000000"/>
          <w:spacing w:val="30"/>
          <w:sz w:val="24"/>
          <w:szCs w:val="24"/>
        </w:rPr>
        <w:t xml:space="preserve"> </w:t>
      </w:r>
      <w:r w:rsidRPr="005F34B7">
        <w:rPr>
          <w:rFonts w:ascii="Times New Roman" w:hAnsi="Times New Roman"/>
          <w:color w:val="000000"/>
          <w:sz w:val="24"/>
          <w:szCs w:val="24"/>
        </w:rPr>
        <w:t>con</w:t>
      </w:r>
      <w:r w:rsidRPr="005F34B7">
        <w:rPr>
          <w:rFonts w:ascii="Times New Roman" w:hAnsi="Times New Roman"/>
          <w:color w:val="000000"/>
          <w:spacing w:val="16"/>
          <w:sz w:val="24"/>
          <w:szCs w:val="24"/>
        </w:rPr>
        <w:t xml:space="preserve"> </w:t>
      </w:r>
      <w:r w:rsidRPr="005F34B7">
        <w:rPr>
          <w:rFonts w:ascii="Times New Roman" w:hAnsi="Times New Roman"/>
          <w:color w:val="000000"/>
          <w:sz w:val="24"/>
          <w:szCs w:val="24"/>
        </w:rPr>
        <w:t>los</w:t>
      </w:r>
      <w:r w:rsidRPr="005F34B7">
        <w:rPr>
          <w:rFonts w:ascii="Times New Roman" w:hAnsi="Times New Roman"/>
          <w:color w:val="000000"/>
          <w:spacing w:val="12"/>
          <w:sz w:val="24"/>
          <w:szCs w:val="24"/>
        </w:rPr>
        <w:t xml:space="preserve"> </w:t>
      </w:r>
      <w:r w:rsidRPr="005F34B7">
        <w:rPr>
          <w:rFonts w:ascii="Times New Roman" w:hAnsi="Times New Roman"/>
          <w:color w:val="000000"/>
          <w:sz w:val="24"/>
          <w:szCs w:val="24"/>
        </w:rPr>
        <w:t>siguien</w:t>
      </w:r>
      <w:r w:rsidRPr="005F34B7">
        <w:rPr>
          <w:rFonts w:ascii="Times New Roman" w:hAnsi="Times New Roman"/>
          <w:color w:val="000000"/>
          <w:spacing w:val="1"/>
          <w:sz w:val="24"/>
          <w:szCs w:val="24"/>
        </w:rPr>
        <w:t>t</w:t>
      </w:r>
      <w:r w:rsidRPr="005F34B7">
        <w:rPr>
          <w:rFonts w:ascii="Times New Roman" w:hAnsi="Times New Roman"/>
          <w:color w:val="000000"/>
          <w:sz w:val="24"/>
          <w:szCs w:val="24"/>
        </w:rPr>
        <w:t>es</w:t>
      </w:r>
      <w:r w:rsidRPr="005F34B7">
        <w:rPr>
          <w:rFonts w:ascii="Times New Roman" w:hAnsi="Times New Roman"/>
          <w:color w:val="000000"/>
          <w:spacing w:val="34"/>
          <w:sz w:val="24"/>
          <w:szCs w:val="24"/>
        </w:rPr>
        <w:t xml:space="preserve"> </w:t>
      </w:r>
      <w:r w:rsidRPr="005F34B7">
        <w:rPr>
          <w:rFonts w:ascii="Times New Roman" w:hAnsi="Times New Roman"/>
          <w:color w:val="000000"/>
          <w:sz w:val="24"/>
          <w:szCs w:val="24"/>
        </w:rPr>
        <w:t>objetivos</w:t>
      </w:r>
      <w:r w:rsidRPr="005F34B7">
        <w:rPr>
          <w:rFonts w:ascii="Times New Roman" w:hAnsi="Times New Roman"/>
          <w:color w:val="000000"/>
          <w:spacing w:val="29"/>
          <w:sz w:val="24"/>
          <w:szCs w:val="24"/>
        </w:rPr>
        <w:t xml:space="preserve"> </w:t>
      </w:r>
      <w:r w:rsidRPr="005F34B7">
        <w:rPr>
          <w:rFonts w:ascii="Times New Roman" w:hAnsi="Times New Roman"/>
          <w:color w:val="000000"/>
          <w:sz w:val="24"/>
          <w:szCs w:val="24"/>
        </w:rPr>
        <w:t>generales</w:t>
      </w:r>
      <w:r w:rsidRPr="005F34B7">
        <w:rPr>
          <w:rFonts w:ascii="Times New Roman" w:hAnsi="Times New Roman"/>
          <w:color w:val="000000"/>
          <w:spacing w:val="32"/>
          <w:sz w:val="24"/>
          <w:szCs w:val="24"/>
        </w:rPr>
        <w:t xml:space="preserve"> </w:t>
      </w:r>
      <w:r w:rsidRPr="005F34B7">
        <w:rPr>
          <w:rFonts w:ascii="Times New Roman" w:hAnsi="Times New Roman"/>
          <w:color w:val="000000"/>
          <w:w w:val="103"/>
          <w:sz w:val="24"/>
          <w:szCs w:val="24"/>
        </w:rPr>
        <w:t xml:space="preserve">del </w:t>
      </w:r>
      <w:r w:rsidR="005716F5" w:rsidRPr="005F34B7">
        <w:rPr>
          <w:rFonts w:ascii="Times New Roman" w:hAnsi="Times New Roman"/>
          <w:color w:val="000000"/>
          <w:sz w:val="24"/>
          <w:szCs w:val="24"/>
        </w:rPr>
        <w:t xml:space="preserve">ciclo </w:t>
      </w:r>
      <w:r w:rsidRPr="005F34B7">
        <w:rPr>
          <w:rFonts w:ascii="Times New Roman" w:hAnsi="Times New Roman"/>
          <w:color w:val="000000"/>
          <w:sz w:val="24"/>
          <w:szCs w:val="24"/>
        </w:rPr>
        <w:t>formativo a),</w:t>
      </w:r>
      <w:r w:rsidRPr="005F34B7">
        <w:rPr>
          <w:rFonts w:ascii="Times New Roman" w:hAnsi="Times New Roman"/>
          <w:color w:val="000000"/>
          <w:spacing w:val="56"/>
          <w:sz w:val="24"/>
          <w:szCs w:val="24"/>
        </w:rPr>
        <w:t xml:space="preserve"> </w:t>
      </w:r>
      <w:r w:rsidRPr="005F34B7">
        <w:rPr>
          <w:rFonts w:ascii="Times New Roman" w:hAnsi="Times New Roman"/>
          <w:color w:val="000000"/>
          <w:sz w:val="24"/>
          <w:szCs w:val="24"/>
        </w:rPr>
        <w:t>b),</w:t>
      </w:r>
      <w:r w:rsidRPr="005F34B7">
        <w:rPr>
          <w:rFonts w:ascii="Times New Roman" w:hAnsi="Times New Roman"/>
          <w:color w:val="000000"/>
          <w:spacing w:val="56"/>
          <w:sz w:val="24"/>
          <w:szCs w:val="24"/>
        </w:rPr>
        <w:t xml:space="preserve"> </w:t>
      </w:r>
      <w:r w:rsidRPr="005F34B7">
        <w:rPr>
          <w:rFonts w:ascii="Times New Roman" w:hAnsi="Times New Roman"/>
          <w:color w:val="000000"/>
          <w:sz w:val="24"/>
          <w:szCs w:val="24"/>
        </w:rPr>
        <w:t>d)</w:t>
      </w:r>
      <w:r w:rsidRPr="005F34B7">
        <w:rPr>
          <w:rFonts w:ascii="Times New Roman" w:hAnsi="Times New Roman"/>
          <w:color w:val="000000"/>
          <w:spacing w:val="54"/>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51"/>
          <w:sz w:val="24"/>
          <w:szCs w:val="24"/>
        </w:rPr>
        <w:t xml:space="preserve"> </w:t>
      </w:r>
      <w:r w:rsidRPr="005F34B7">
        <w:rPr>
          <w:rFonts w:ascii="Times New Roman" w:hAnsi="Times New Roman"/>
          <w:color w:val="000000"/>
          <w:sz w:val="24"/>
          <w:szCs w:val="24"/>
        </w:rPr>
        <w:t>e);</w:t>
      </w:r>
      <w:r w:rsidRPr="005F34B7">
        <w:rPr>
          <w:rFonts w:ascii="Times New Roman" w:hAnsi="Times New Roman"/>
          <w:color w:val="000000"/>
          <w:spacing w:val="56"/>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53"/>
          <w:sz w:val="24"/>
          <w:szCs w:val="24"/>
        </w:rPr>
        <w:t xml:space="preserve"> </w:t>
      </w:r>
      <w:r w:rsidRPr="005F34B7">
        <w:rPr>
          <w:rFonts w:ascii="Times New Roman" w:hAnsi="Times New Roman"/>
          <w:color w:val="000000"/>
          <w:sz w:val="24"/>
          <w:szCs w:val="24"/>
        </w:rPr>
        <w:t>las</w:t>
      </w:r>
      <w:r w:rsidRPr="005F34B7">
        <w:rPr>
          <w:rFonts w:ascii="Times New Roman" w:hAnsi="Times New Roman"/>
          <w:color w:val="000000"/>
          <w:spacing w:val="58"/>
          <w:sz w:val="24"/>
          <w:szCs w:val="24"/>
        </w:rPr>
        <w:t xml:space="preserve"> </w:t>
      </w:r>
      <w:r w:rsidRPr="005F34B7">
        <w:rPr>
          <w:rFonts w:ascii="Times New Roman" w:hAnsi="Times New Roman"/>
          <w:color w:val="000000"/>
          <w:sz w:val="24"/>
          <w:szCs w:val="24"/>
        </w:rPr>
        <w:t>competencias p</w:t>
      </w:r>
      <w:r w:rsidRPr="005F34B7">
        <w:rPr>
          <w:rFonts w:ascii="Times New Roman" w:hAnsi="Times New Roman"/>
          <w:color w:val="000000"/>
          <w:spacing w:val="2"/>
          <w:sz w:val="24"/>
          <w:szCs w:val="24"/>
        </w:rPr>
        <w:t>r</w:t>
      </w:r>
      <w:r w:rsidRPr="005F34B7">
        <w:rPr>
          <w:rFonts w:ascii="Times New Roman" w:hAnsi="Times New Roman"/>
          <w:color w:val="000000"/>
          <w:sz w:val="24"/>
          <w:szCs w:val="24"/>
        </w:rPr>
        <w:t>ofesionale</w:t>
      </w:r>
      <w:r w:rsidRPr="005F34B7">
        <w:rPr>
          <w:rFonts w:ascii="Times New Roman" w:hAnsi="Times New Roman"/>
          <w:color w:val="000000"/>
          <w:spacing w:val="1"/>
          <w:sz w:val="24"/>
          <w:szCs w:val="24"/>
        </w:rPr>
        <w:t>s</w:t>
      </w:r>
      <w:r w:rsidR="005716F5" w:rsidRPr="005F34B7">
        <w:rPr>
          <w:rFonts w:ascii="Times New Roman" w:hAnsi="Times New Roman"/>
          <w:color w:val="000000"/>
          <w:sz w:val="24"/>
          <w:szCs w:val="24"/>
        </w:rPr>
        <w:t>,</w:t>
      </w:r>
      <w:r w:rsidRPr="005F34B7">
        <w:rPr>
          <w:rFonts w:ascii="Times New Roman" w:hAnsi="Times New Roman"/>
          <w:color w:val="000000"/>
          <w:spacing w:val="28"/>
          <w:sz w:val="24"/>
          <w:szCs w:val="24"/>
        </w:rPr>
        <w:t xml:space="preserve"> </w:t>
      </w:r>
      <w:r w:rsidRPr="005F34B7">
        <w:rPr>
          <w:rFonts w:ascii="Times New Roman" w:hAnsi="Times New Roman"/>
          <w:color w:val="000000"/>
          <w:sz w:val="24"/>
          <w:szCs w:val="24"/>
        </w:rPr>
        <w:t xml:space="preserve">personales </w:t>
      </w:r>
      <w:r w:rsidRPr="005F34B7">
        <w:rPr>
          <w:rFonts w:ascii="Times New Roman" w:hAnsi="Times New Roman"/>
          <w:color w:val="000000"/>
          <w:w w:val="103"/>
          <w:sz w:val="24"/>
          <w:szCs w:val="24"/>
        </w:rPr>
        <w:t xml:space="preserve">y </w:t>
      </w:r>
      <w:r w:rsidRPr="005F34B7">
        <w:rPr>
          <w:rFonts w:ascii="Times New Roman" w:hAnsi="Times New Roman"/>
          <w:color w:val="000000"/>
          <w:sz w:val="24"/>
          <w:szCs w:val="24"/>
        </w:rPr>
        <w:t>sociales</w:t>
      </w:r>
      <w:r w:rsidRPr="005F34B7">
        <w:rPr>
          <w:rFonts w:ascii="Times New Roman" w:hAnsi="Times New Roman"/>
          <w:color w:val="000000"/>
          <w:spacing w:val="46"/>
          <w:sz w:val="24"/>
          <w:szCs w:val="24"/>
        </w:rPr>
        <w:t xml:space="preserve"> </w:t>
      </w:r>
      <w:r w:rsidRPr="005F34B7">
        <w:rPr>
          <w:rFonts w:ascii="Times New Roman" w:hAnsi="Times New Roman"/>
          <w:color w:val="000000"/>
          <w:sz w:val="24"/>
          <w:szCs w:val="24"/>
        </w:rPr>
        <w:t>a),</w:t>
      </w:r>
      <w:r w:rsidRPr="005F34B7">
        <w:rPr>
          <w:rFonts w:ascii="Times New Roman" w:hAnsi="Times New Roman"/>
          <w:color w:val="000000"/>
          <w:spacing w:val="30"/>
          <w:sz w:val="24"/>
          <w:szCs w:val="24"/>
        </w:rPr>
        <w:t xml:space="preserve"> </w:t>
      </w:r>
      <w:r w:rsidRPr="005F34B7">
        <w:rPr>
          <w:rFonts w:ascii="Times New Roman" w:hAnsi="Times New Roman"/>
          <w:color w:val="000000"/>
          <w:sz w:val="24"/>
          <w:szCs w:val="24"/>
        </w:rPr>
        <w:t>b),</w:t>
      </w:r>
      <w:r w:rsidRPr="005F34B7">
        <w:rPr>
          <w:rFonts w:ascii="Times New Roman" w:hAnsi="Times New Roman"/>
          <w:color w:val="000000"/>
          <w:spacing w:val="30"/>
          <w:sz w:val="24"/>
          <w:szCs w:val="24"/>
        </w:rPr>
        <w:t xml:space="preserve"> </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w:t>
      </w:r>
      <w:r w:rsidRPr="005F34B7">
        <w:rPr>
          <w:rFonts w:ascii="Times New Roman" w:hAnsi="Times New Roman"/>
          <w:color w:val="000000"/>
          <w:spacing w:val="29"/>
          <w:sz w:val="24"/>
          <w:szCs w:val="24"/>
        </w:rPr>
        <w:t xml:space="preserve"> </w:t>
      </w:r>
      <w:r w:rsidRPr="005F34B7">
        <w:rPr>
          <w:rFonts w:ascii="Times New Roman" w:hAnsi="Times New Roman"/>
          <w:color w:val="000000"/>
          <w:sz w:val="24"/>
          <w:szCs w:val="24"/>
        </w:rPr>
        <w:t>e)</w:t>
      </w:r>
      <w:r w:rsidRPr="005F34B7">
        <w:rPr>
          <w:rFonts w:ascii="Times New Roman" w:hAnsi="Times New Roman"/>
          <w:color w:val="000000"/>
          <w:spacing w:val="27"/>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25"/>
          <w:sz w:val="24"/>
          <w:szCs w:val="24"/>
        </w:rPr>
        <w:t xml:space="preserve"> </w:t>
      </w:r>
      <w:r w:rsidRPr="005F34B7">
        <w:rPr>
          <w:rFonts w:ascii="Times New Roman" w:hAnsi="Times New Roman"/>
          <w:color w:val="000000"/>
          <w:sz w:val="24"/>
          <w:szCs w:val="24"/>
        </w:rPr>
        <w:t>f)</w:t>
      </w:r>
      <w:r w:rsidRPr="005F34B7">
        <w:rPr>
          <w:rFonts w:ascii="Times New Roman" w:hAnsi="Times New Roman"/>
          <w:color w:val="000000"/>
          <w:spacing w:val="26"/>
          <w:sz w:val="24"/>
          <w:szCs w:val="24"/>
        </w:rPr>
        <w:t xml:space="preserve"> </w:t>
      </w:r>
      <w:r w:rsidRPr="005F34B7">
        <w:rPr>
          <w:rFonts w:ascii="Times New Roman" w:hAnsi="Times New Roman"/>
          <w:color w:val="000000"/>
          <w:sz w:val="24"/>
          <w:szCs w:val="24"/>
        </w:rPr>
        <w:t>del</w:t>
      </w:r>
      <w:r w:rsidRPr="005F34B7">
        <w:rPr>
          <w:rFonts w:ascii="Times New Roman" w:hAnsi="Times New Roman"/>
          <w:color w:val="000000"/>
          <w:spacing w:val="31"/>
          <w:sz w:val="24"/>
          <w:szCs w:val="24"/>
        </w:rPr>
        <w:t xml:space="preserve"> </w:t>
      </w:r>
      <w:r w:rsidRPr="005F34B7">
        <w:rPr>
          <w:rFonts w:ascii="Times New Roman" w:hAnsi="Times New Roman"/>
          <w:color w:val="000000"/>
          <w:sz w:val="24"/>
          <w:szCs w:val="24"/>
        </w:rPr>
        <w:t>título.</w:t>
      </w:r>
      <w:r w:rsidRPr="005F34B7">
        <w:rPr>
          <w:rFonts w:ascii="Times New Roman" w:hAnsi="Times New Roman"/>
          <w:color w:val="000000"/>
          <w:spacing w:val="38"/>
          <w:sz w:val="24"/>
          <w:szCs w:val="24"/>
        </w:rPr>
        <w:t xml:space="preserve"> </w:t>
      </w:r>
      <w:r w:rsidRPr="005F34B7">
        <w:rPr>
          <w:rFonts w:ascii="Times New Roman" w:hAnsi="Times New Roman"/>
          <w:color w:val="000000"/>
          <w:sz w:val="24"/>
          <w:szCs w:val="24"/>
        </w:rPr>
        <w:t>Ademá</w:t>
      </w:r>
      <w:r w:rsidRPr="005F34B7">
        <w:rPr>
          <w:rFonts w:ascii="Times New Roman" w:hAnsi="Times New Roman"/>
          <w:color w:val="000000"/>
          <w:spacing w:val="1"/>
          <w:sz w:val="24"/>
          <w:szCs w:val="24"/>
        </w:rPr>
        <w:t>s</w:t>
      </w:r>
      <w:r w:rsidRPr="005F34B7">
        <w:rPr>
          <w:rFonts w:ascii="Times New Roman" w:hAnsi="Times New Roman"/>
          <w:color w:val="000000"/>
          <w:sz w:val="24"/>
          <w:szCs w:val="24"/>
        </w:rPr>
        <w:t>,</w:t>
      </w:r>
      <w:r w:rsidRPr="005F34B7">
        <w:rPr>
          <w:rFonts w:ascii="Times New Roman" w:hAnsi="Times New Roman"/>
          <w:color w:val="000000"/>
          <w:spacing w:val="48"/>
          <w:sz w:val="24"/>
          <w:szCs w:val="24"/>
        </w:rPr>
        <w:t xml:space="preserve"> </w:t>
      </w:r>
      <w:r w:rsidRPr="005F34B7">
        <w:rPr>
          <w:rFonts w:ascii="Times New Roman" w:hAnsi="Times New Roman"/>
          <w:color w:val="000000"/>
          <w:sz w:val="24"/>
          <w:szCs w:val="24"/>
        </w:rPr>
        <w:t>se</w:t>
      </w:r>
      <w:r w:rsidRPr="005F34B7">
        <w:rPr>
          <w:rFonts w:ascii="Times New Roman" w:hAnsi="Times New Roman"/>
          <w:color w:val="000000"/>
          <w:spacing w:val="29"/>
          <w:sz w:val="24"/>
          <w:szCs w:val="24"/>
        </w:rPr>
        <w:t xml:space="preserve"> </w:t>
      </w:r>
      <w:r w:rsidRPr="005F34B7">
        <w:rPr>
          <w:rFonts w:ascii="Times New Roman" w:hAnsi="Times New Roman"/>
          <w:color w:val="000000"/>
          <w:sz w:val="24"/>
          <w:szCs w:val="24"/>
        </w:rPr>
        <w:t>relaciona</w:t>
      </w:r>
      <w:r w:rsidRPr="005F34B7">
        <w:rPr>
          <w:rFonts w:ascii="Times New Roman" w:hAnsi="Times New Roman"/>
          <w:color w:val="000000"/>
          <w:spacing w:val="49"/>
          <w:sz w:val="24"/>
          <w:szCs w:val="24"/>
        </w:rPr>
        <w:t xml:space="preserve"> </w:t>
      </w:r>
      <w:r w:rsidRPr="005F34B7">
        <w:rPr>
          <w:rFonts w:ascii="Times New Roman" w:hAnsi="Times New Roman"/>
          <w:color w:val="000000"/>
          <w:sz w:val="24"/>
          <w:szCs w:val="24"/>
        </w:rPr>
        <w:t>con</w:t>
      </w:r>
      <w:r w:rsidRPr="005F34B7">
        <w:rPr>
          <w:rFonts w:ascii="Times New Roman" w:hAnsi="Times New Roman"/>
          <w:color w:val="000000"/>
          <w:spacing w:val="33"/>
          <w:sz w:val="24"/>
          <w:szCs w:val="24"/>
        </w:rPr>
        <w:t xml:space="preserve"> </w:t>
      </w:r>
      <w:r w:rsidRPr="005F34B7">
        <w:rPr>
          <w:rFonts w:ascii="Times New Roman" w:hAnsi="Times New Roman"/>
          <w:color w:val="000000"/>
          <w:sz w:val="24"/>
          <w:szCs w:val="24"/>
        </w:rPr>
        <w:t>los</w:t>
      </w:r>
      <w:r w:rsidRPr="005F34B7">
        <w:rPr>
          <w:rFonts w:ascii="Times New Roman" w:hAnsi="Times New Roman"/>
          <w:color w:val="000000"/>
          <w:spacing w:val="30"/>
          <w:sz w:val="24"/>
          <w:szCs w:val="24"/>
        </w:rPr>
        <w:t xml:space="preserve"> </w:t>
      </w:r>
      <w:r w:rsidRPr="005F34B7">
        <w:rPr>
          <w:rFonts w:ascii="Times New Roman" w:hAnsi="Times New Roman"/>
          <w:color w:val="000000"/>
          <w:sz w:val="24"/>
          <w:szCs w:val="24"/>
        </w:rPr>
        <w:t>objetivos</w:t>
      </w:r>
      <w:r w:rsidRPr="005F34B7">
        <w:rPr>
          <w:rFonts w:ascii="Times New Roman" w:hAnsi="Times New Roman"/>
          <w:color w:val="000000"/>
          <w:spacing w:val="48"/>
          <w:sz w:val="24"/>
          <w:szCs w:val="24"/>
        </w:rPr>
        <w:t xml:space="preserve"> </w:t>
      </w:r>
      <w:r w:rsidRPr="005F34B7">
        <w:rPr>
          <w:rFonts w:ascii="Times New Roman" w:hAnsi="Times New Roman"/>
          <w:color w:val="000000"/>
          <w:sz w:val="24"/>
          <w:szCs w:val="24"/>
        </w:rPr>
        <w:t>t),</w:t>
      </w:r>
      <w:r w:rsidRPr="005F34B7">
        <w:rPr>
          <w:rFonts w:ascii="Times New Roman" w:hAnsi="Times New Roman"/>
          <w:color w:val="000000"/>
          <w:spacing w:val="28"/>
          <w:sz w:val="24"/>
          <w:szCs w:val="24"/>
        </w:rPr>
        <w:t xml:space="preserve"> </w:t>
      </w:r>
      <w:r w:rsidRPr="005F34B7">
        <w:rPr>
          <w:rFonts w:ascii="Times New Roman" w:hAnsi="Times New Roman"/>
          <w:color w:val="000000"/>
          <w:w w:val="103"/>
          <w:sz w:val="24"/>
          <w:szCs w:val="24"/>
        </w:rPr>
        <w:t xml:space="preserve">u), </w:t>
      </w:r>
      <w:r w:rsidRPr="005F34B7">
        <w:rPr>
          <w:rFonts w:ascii="Times New Roman" w:hAnsi="Times New Roman"/>
          <w:color w:val="000000"/>
          <w:sz w:val="24"/>
          <w:szCs w:val="24"/>
        </w:rPr>
        <w:t>v),</w:t>
      </w:r>
      <w:r w:rsidRPr="005F34B7">
        <w:rPr>
          <w:rFonts w:ascii="Times New Roman" w:hAnsi="Times New Roman"/>
          <w:color w:val="000000"/>
          <w:spacing w:val="29"/>
          <w:sz w:val="24"/>
          <w:szCs w:val="24"/>
        </w:rPr>
        <w:t xml:space="preserve"> </w:t>
      </w:r>
      <w:r w:rsidRPr="005F34B7">
        <w:rPr>
          <w:rFonts w:ascii="Times New Roman" w:hAnsi="Times New Roman"/>
          <w:color w:val="000000"/>
          <w:sz w:val="24"/>
          <w:szCs w:val="24"/>
        </w:rPr>
        <w:t>w),</w:t>
      </w:r>
      <w:r w:rsidRPr="005F34B7">
        <w:rPr>
          <w:rFonts w:ascii="Times New Roman" w:hAnsi="Times New Roman"/>
          <w:color w:val="000000"/>
          <w:spacing w:val="31"/>
          <w:sz w:val="24"/>
          <w:szCs w:val="24"/>
        </w:rPr>
        <w:t xml:space="preserve"> </w:t>
      </w:r>
      <w:r w:rsidRPr="005F34B7">
        <w:rPr>
          <w:rFonts w:ascii="Times New Roman" w:hAnsi="Times New Roman"/>
          <w:color w:val="000000"/>
          <w:sz w:val="24"/>
          <w:szCs w:val="24"/>
        </w:rPr>
        <w:t>x),</w:t>
      </w:r>
      <w:r w:rsidRPr="005F34B7">
        <w:rPr>
          <w:rFonts w:ascii="Times New Roman" w:hAnsi="Times New Roman"/>
          <w:color w:val="000000"/>
          <w:spacing w:val="29"/>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27"/>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25"/>
          <w:sz w:val="24"/>
          <w:szCs w:val="24"/>
        </w:rPr>
        <w:t xml:space="preserve"> </w:t>
      </w:r>
      <w:r w:rsidRPr="005F34B7">
        <w:rPr>
          <w:rFonts w:ascii="Times New Roman" w:hAnsi="Times New Roman"/>
          <w:color w:val="000000"/>
          <w:sz w:val="24"/>
          <w:szCs w:val="24"/>
        </w:rPr>
        <w:t>z);</w:t>
      </w:r>
      <w:r w:rsidRPr="005F34B7">
        <w:rPr>
          <w:rFonts w:ascii="Times New Roman" w:hAnsi="Times New Roman"/>
          <w:color w:val="000000"/>
          <w:spacing w:val="29"/>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25"/>
          <w:sz w:val="24"/>
          <w:szCs w:val="24"/>
        </w:rPr>
        <w:t xml:space="preserve"> </w:t>
      </w:r>
      <w:r w:rsidRPr="005F34B7">
        <w:rPr>
          <w:rFonts w:ascii="Times New Roman" w:hAnsi="Times New Roman"/>
          <w:color w:val="000000"/>
          <w:spacing w:val="-2"/>
          <w:sz w:val="24"/>
          <w:szCs w:val="24"/>
        </w:rPr>
        <w:t>l</w:t>
      </w:r>
      <w:r w:rsidRPr="005F34B7">
        <w:rPr>
          <w:rFonts w:ascii="Times New Roman" w:hAnsi="Times New Roman"/>
          <w:color w:val="000000"/>
          <w:sz w:val="24"/>
          <w:szCs w:val="24"/>
        </w:rPr>
        <w:t>as</w:t>
      </w:r>
      <w:r w:rsidRPr="005F34B7">
        <w:rPr>
          <w:rFonts w:ascii="Times New Roman" w:hAnsi="Times New Roman"/>
          <w:color w:val="000000"/>
          <w:spacing w:val="30"/>
          <w:sz w:val="24"/>
          <w:szCs w:val="24"/>
        </w:rPr>
        <w:t xml:space="preserve"> </w:t>
      </w:r>
      <w:r w:rsidRPr="005F34B7">
        <w:rPr>
          <w:rFonts w:ascii="Times New Roman" w:hAnsi="Times New Roman"/>
          <w:color w:val="000000"/>
          <w:sz w:val="24"/>
          <w:szCs w:val="24"/>
        </w:rPr>
        <w:t>competencias s),</w:t>
      </w:r>
      <w:r w:rsidRPr="005F34B7">
        <w:rPr>
          <w:rFonts w:ascii="Times New Roman" w:hAnsi="Times New Roman"/>
          <w:color w:val="000000"/>
          <w:spacing w:val="28"/>
          <w:sz w:val="24"/>
          <w:szCs w:val="24"/>
        </w:rPr>
        <w:t xml:space="preserve"> </w:t>
      </w:r>
      <w:r w:rsidRPr="005F34B7">
        <w:rPr>
          <w:rFonts w:ascii="Times New Roman" w:hAnsi="Times New Roman"/>
          <w:color w:val="000000"/>
          <w:sz w:val="24"/>
          <w:szCs w:val="24"/>
        </w:rPr>
        <w:t>t),</w:t>
      </w:r>
      <w:r w:rsidRPr="005F34B7">
        <w:rPr>
          <w:rFonts w:ascii="Times New Roman" w:hAnsi="Times New Roman"/>
          <w:color w:val="000000"/>
          <w:spacing w:val="28"/>
          <w:sz w:val="24"/>
          <w:szCs w:val="24"/>
        </w:rPr>
        <w:t xml:space="preserve"> </w:t>
      </w:r>
      <w:r w:rsidRPr="005F34B7">
        <w:rPr>
          <w:rFonts w:ascii="Times New Roman" w:hAnsi="Times New Roman"/>
          <w:color w:val="000000"/>
          <w:sz w:val="24"/>
          <w:szCs w:val="24"/>
        </w:rPr>
        <w:t>u),</w:t>
      </w:r>
      <w:r w:rsidRPr="005F34B7">
        <w:rPr>
          <w:rFonts w:ascii="Times New Roman" w:hAnsi="Times New Roman"/>
          <w:color w:val="000000"/>
          <w:spacing w:val="30"/>
          <w:sz w:val="24"/>
          <w:szCs w:val="24"/>
        </w:rPr>
        <w:t xml:space="preserve"> </w:t>
      </w:r>
      <w:r w:rsidRPr="005F34B7">
        <w:rPr>
          <w:rFonts w:ascii="Times New Roman" w:hAnsi="Times New Roman"/>
          <w:color w:val="000000"/>
          <w:sz w:val="24"/>
          <w:szCs w:val="24"/>
        </w:rPr>
        <w:t>v),</w:t>
      </w:r>
      <w:r w:rsidRPr="005F34B7">
        <w:rPr>
          <w:rFonts w:ascii="Times New Roman" w:hAnsi="Times New Roman"/>
          <w:color w:val="000000"/>
          <w:spacing w:val="29"/>
          <w:sz w:val="24"/>
          <w:szCs w:val="24"/>
        </w:rPr>
        <w:t xml:space="preserve"> </w:t>
      </w:r>
      <w:r w:rsidRPr="005F34B7">
        <w:rPr>
          <w:rFonts w:ascii="Times New Roman" w:hAnsi="Times New Roman"/>
          <w:color w:val="000000"/>
          <w:sz w:val="24"/>
          <w:szCs w:val="24"/>
        </w:rPr>
        <w:t>w),</w:t>
      </w:r>
      <w:r w:rsidRPr="005F34B7">
        <w:rPr>
          <w:rFonts w:ascii="Times New Roman" w:hAnsi="Times New Roman"/>
          <w:color w:val="000000"/>
          <w:spacing w:val="31"/>
          <w:sz w:val="24"/>
          <w:szCs w:val="24"/>
        </w:rPr>
        <w:t xml:space="preserve"> </w:t>
      </w:r>
      <w:r w:rsidRPr="005F34B7">
        <w:rPr>
          <w:rFonts w:ascii="Times New Roman" w:hAnsi="Times New Roman"/>
          <w:color w:val="000000"/>
          <w:sz w:val="24"/>
          <w:szCs w:val="24"/>
        </w:rPr>
        <w:t>x)</w:t>
      </w:r>
      <w:r w:rsidRPr="005F34B7">
        <w:rPr>
          <w:rFonts w:ascii="Times New Roman" w:hAnsi="Times New Roman"/>
          <w:color w:val="000000"/>
          <w:spacing w:val="27"/>
          <w:sz w:val="24"/>
          <w:szCs w:val="24"/>
        </w:rPr>
        <w:t xml:space="preserve"> </w:t>
      </w:r>
      <w:r w:rsidRPr="005F34B7">
        <w:rPr>
          <w:rFonts w:ascii="Times New Roman" w:hAnsi="Times New Roman"/>
          <w:color w:val="000000"/>
          <w:sz w:val="24"/>
          <w:szCs w:val="24"/>
        </w:rPr>
        <w:t>e</w:t>
      </w:r>
      <w:r w:rsidRPr="005F34B7">
        <w:rPr>
          <w:rFonts w:ascii="Times New Roman" w:hAnsi="Times New Roman"/>
          <w:color w:val="000000"/>
          <w:spacing w:val="26"/>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27"/>
          <w:sz w:val="24"/>
          <w:szCs w:val="24"/>
        </w:rPr>
        <w:t xml:space="preserve"> </w:t>
      </w:r>
      <w:r w:rsidRPr="005F34B7">
        <w:rPr>
          <w:rFonts w:ascii="Times New Roman" w:hAnsi="Times New Roman"/>
          <w:color w:val="000000"/>
          <w:sz w:val="24"/>
          <w:szCs w:val="24"/>
        </w:rPr>
        <w:t>que</w:t>
      </w:r>
      <w:r w:rsidRPr="005F34B7">
        <w:rPr>
          <w:rFonts w:ascii="Times New Roman" w:hAnsi="Times New Roman"/>
          <w:color w:val="000000"/>
          <w:spacing w:val="33"/>
          <w:sz w:val="24"/>
          <w:szCs w:val="24"/>
        </w:rPr>
        <w:t xml:space="preserve"> </w:t>
      </w:r>
      <w:r w:rsidRPr="005F34B7">
        <w:rPr>
          <w:rFonts w:ascii="Times New Roman" w:hAnsi="Times New Roman"/>
          <w:color w:val="000000"/>
          <w:sz w:val="24"/>
          <w:szCs w:val="24"/>
        </w:rPr>
        <w:t>se</w:t>
      </w:r>
      <w:r w:rsidRPr="005F34B7">
        <w:rPr>
          <w:rFonts w:ascii="Times New Roman" w:hAnsi="Times New Roman"/>
          <w:color w:val="000000"/>
          <w:spacing w:val="29"/>
          <w:sz w:val="24"/>
          <w:szCs w:val="24"/>
        </w:rPr>
        <w:t xml:space="preserve"> </w:t>
      </w:r>
      <w:r w:rsidRPr="005F34B7">
        <w:rPr>
          <w:rFonts w:ascii="Times New Roman" w:hAnsi="Times New Roman"/>
          <w:color w:val="000000"/>
          <w:sz w:val="24"/>
          <w:szCs w:val="24"/>
        </w:rPr>
        <w:t>incl</w:t>
      </w:r>
      <w:r w:rsidRPr="005F34B7">
        <w:rPr>
          <w:rFonts w:ascii="Times New Roman" w:hAnsi="Times New Roman"/>
          <w:color w:val="000000"/>
          <w:spacing w:val="1"/>
          <w:sz w:val="24"/>
          <w:szCs w:val="24"/>
        </w:rPr>
        <w:t>u</w:t>
      </w:r>
      <w:r w:rsidRPr="005F34B7">
        <w:rPr>
          <w:rFonts w:ascii="Times New Roman" w:hAnsi="Times New Roman"/>
          <w:color w:val="000000"/>
          <w:sz w:val="24"/>
          <w:szCs w:val="24"/>
        </w:rPr>
        <w:t>irán</w:t>
      </w:r>
      <w:r w:rsidRPr="005F34B7">
        <w:rPr>
          <w:rFonts w:ascii="Times New Roman" w:hAnsi="Times New Roman"/>
          <w:color w:val="000000"/>
          <w:spacing w:val="47"/>
          <w:sz w:val="24"/>
          <w:szCs w:val="24"/>
        </w:rPr>
        <w:t xml:space="preserve"> </w:t>
      </w:r>
      <w:r w:rsidRPr="005F34B7">
        <w:rPr>
          <w:rFonts w:ascii="Times New Roman" w:hAnsi="Times New Roman"/>
          <w:color w:val="000000"/>
          <w:w w:val="103"/>
          <w:sz w:val="24"/>
          <w:szCs w:val="24"/>
        </w:rPr>
        <w:t xml:space="preserve">en </w:t>
      </w:r>
      <w:r w:rsidRPr="005F34B7">
        <w:rPr>
          <w:rFonts w:ascii="Times New Roman" w:hAnsi="Times New Roman"/>
          <w:color w:val="000000"/>
          <w:sz w:val="24"/>
          <w:szCs w:val="24"/>
        </w:rPr>
        <w:t xml:space="preserve">este  </w:t>
      </w:r>
      <w:r w:rsidRPr="005F34B7">
        <w:rPr>
          <w:rFonts w:ascii="Times New Roman" w:hAnsi="Times New Roman"/>
          <w:color w:val="000000"/>
          <w:spacing w:val="21"/>
          <w:sz w:val="24"/>
          <w:szCs w:val="24"/>
        </w:rPr>
        <w:t xml:space="preserve"> </w:t>
      </w:r>
      <w:r w:rsidRPr="005F34B7">
        <w:rPr>
          <w:rFonts w:ascii="Times New Roman" w:hAnsi="Times New Roman"/>
          <w:color w:val="000000"/>
          <w:sz w:val="24"/>
          <w:szCs w:val="24"/>
        </w:rPr>
        <w:t xml:space="preserve">módulo  </w:t>
      </w:r>
      <w:r w:rsidRPr="005F34B7">
        <w:rPr>
          <w:rFonts w:ascii="Times New Roman" w:hAnsi="Times New Roman"/>
          <w:color w:val="000000"/>
          <w:spacing w:val="30"/>
          <w:sz w:val="24"/>
          <w:szCs w:val="24"/>
        </w:rPr>
        <w:t xml:space="preserve"> </w:t>
      </w:r>
      <w:r w:rsidRPr="005F34B7">
        <w:rPr>
          <w:rFonts w:ascii="Times New Roman" w:hAnsi="Times New Roman"/>
          <w:color w:val="000000"/>
          <w:sz w:val="24"/>
          <w:szCs w:val="24"/>
        </w:rPr>
        <w:t xml:space="preserve">profesional  </w:t>
      </w:r>
      <w:r w:rsidRPr="005F34B7">
        <w:rPr>
          <w:rFonts w:ascii="Times New Roman" w:hAnsi="Times New Roman"/>
          <w:color w:val="000000"/>
          <w:spacing w:val="40"/>
          <w:sz w:val="24"/>
          <w:szCs w:val="24"/>
        </w:rPr>
        <w:t xml:space="preserve"> </w:t>
      </w:r>
      <w:r w:rsidRPr="005F34B7">
        <w:rPr>
          <w:rFonts w:ascii="Times New Roman" w:hAnsi="Times New Roman"/>
          <w:color w:val="000000"/>
          <w:sz w:val="24"/>
          <w:szCs w:val="24"/>
        </w:rPr>
        <w:t xml:space="preserve">de  </w:t>
      </w:r>
      <w:r w:rsidRPr="005F34B7">
        <w:rPr>
          <w:rFonts w:ascii="Times New Roman" w:hAnsi="Times New Roman"/>
          <w:color w:val="000000"/>
          <w:spacing w:val="16"/>
          <w:sz w:val="24"/>
          <w:szCs w:val="24"/>
        </w:rPr>
        <w:t xml:space="preserve"> </w:t>
      </w:r>
      <w:r w:rsidRPr="005F34B7">
        <w:rPr>
          <w:rFonts w:ascii="Times New Roman" w:hAnsi="Times New Roman"/>
          <w:color w:val="000000"/>
          <w:sz w:val="24"/>
          <w:szCs w:val="24"/>
        </w:rPr>
        <w:t xml:space="preserve">forma  </w:t>
      </w:r>
      <w:r w:rsidRPr="005F34B7">
        <w:rPr>
          <w:rFonts w:ascii="Times New Roman" w:hAnsi="Times New Roman"/>
          <w:color w:val="000000"/>
          <w:spacing w:val="25"/>
          <w:sz w:val="24"/>
          <w:szCs w:val="24"/>
        </w:rPr>
        <w:t xml:space="preserve"> </w:t>
      </w:r>
      <w:r w:rsidRPr="005F34B7">
        <w:rPr>
          <w:rFonts w:ascii="Times New Roman" w:hAnsi="Times New Roman"/>
          <w:color w:val="000000"/>
          <w:sz w:val="24"/>
          <w:szCs w:val="24"/>
        </w:rPr>
        <w:t xml:space="preserve">coordinada  </w:t>
      </w:r>
      <w:r w:rsidRPr="005F34B7">
        <w:rPr>
          <w:rFonts w:ascii="Times New Roman" w:hAnsi="Times New Roman"/>
          <w:color w:val="000000"/>
          <w:spacing w:val="41"/>
          <w:sz w:val="24"/>
          <w:szCs w:val="24"/>
        </w:rPr>
        <w:t xml:space="preserve"> </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 xml:space="preserve">on  </w:t>
      </w:r>
      <w:r w:rsidRPr="005F34B7">
        <w:rPr>
          <w:rFonts w:ascii="Times New Roman" w:hAnsi="Times New Roman"/>
          <w:color w:val="000000"/>
          <w:spacing w:val="19"/>
          <w:sz w:val="24"/>
          <w:szCs w:val="24"/>
        </w:rPr>
        <w:t xml:space="preserve"> </w:t>
      </w:r>
      <w:r w:rsidRPr="005F34B7">
        <w:rPr>
          <w:rFonts w:ascii="Times New Roman" w:hAnsi="Times New Roman"/>
          <w:color w:val="000000"/>
          <w:sz w:val="24"/>
          <w:szCs w:val="24"/>
        </w:rPr>
        <w:t xml:space="preserve">el  </w:t>
      </w:r>
      <w:r w:rsidRPr="005F34B7">
        <w:rPr>
          <w:rFonts w:ascii="Times New Roman" w:hAnsi="Times New Roman"/>
          <w:color w:val="000000"/>
          <w:spacing w:val="13"/>
          <w:sz w:val="24"/>
          <w:szCs w:val="24"/>
        </w:rPr>
        <w:t xml:space="preserve"> </w:t>
      </w:r>
      <w:r w:rsidRPr="005F34B7">
        <w:rPr>
          <w:rFonts w:ascii="Times New Roman" w:hAnsi="Times New Roman"/>
          <w:color w:val="000000"/>
          <w:sz w:val="24"/>
          <w:szCs w:val="24"/>
        </w:rPr>
        <w:t xml:space="preserve">resto  </w:t>
      </w:r>
      <w:r w:rsidRPr="005F34B7">
        <w:rPr>
          <w:rFonts w:ascii="Times New Roman" w:hAnsi="Times New Roman"/>
          <w:color w:val="000000"/>
          <w:spacing w:val="23"/>
          <w:sz w:val="24"/>
          <w:szCs w:val="24"/>
        </w:rPr>
        <w:t xml:space="preserve"> </w:t>
      </w:r>
      <w:r w:rsidRPr="005F34B7">
        <w:rPr>
          <w:rFonts w:ascii="Times New Roman" w:hAnsi="Times New Roman"/>
          <w:color w:val="000000"/>
          <w:sz w:val="24"/>
          <w:szCs w:val="24"/>
        </w:rPr>
        <w:t xml:space="preserve">de  </w:t>
      </w:r>
      <w:r w:rsidRPr="005F34B7">
        <w:rPr>
          <w:rFonts w:ascii="Times New Roman" w:hAnsi="Times New Roman"/>
          <w:color w:val="000000"/>
          <w:spacing w:val="15"/>
          <w:sz w:val="24"/>
          <w:szCs w:val="24"/>
        </w:rPr>
        <w:t xml:space="preserve"> </w:t>
      </w:r>
      <w:r w:rsidRPr="005F34B7">
        <w:rPr>
          <w:rFonts w:ascii="Times New Roman" w:hAnsi="Times New Roman"/>
          <w:color w:val="000000"/>
          <w:w w:val="103"/>
          <w:sz w:val="24"/>
          <w:szCs w:val="24"/>
        </w:rPr>
        <w:t>módulos profesionales.</w:t>
      </w:r>
    </w:p>
    <w:p w14:paraId="036E8A94" w14:textId="77777777" w:rsidR="00962415" w:rsidRPr="005F34B7" w:rsidRDefault="00962415" w:rsidP="005716F5">
      <w:pPr>
        <w:autoSpaceDE w:val="0"/>
        <w:autoSpaceDN w:val="0"/>
        <w:adjustRightInd w:val="0"/>
        <w:spacing w:before="2" w:line="260" w:lineRule="exact"/>
        <w:jc w:val="both"/>
        <w:rPr>
          <w:rFonts w:ascii="Times New Roman" w:hAnsi="Times New Roman"/>
          <w:color w:val="000000"/>
          <w:sz w:val="24"/>
          <w:szCs w:val="24"/>
        </w:rPr>
      </w:pPr>
    </w:p>
    <w:p w14:paraId="42C6FFA5" w14:textId="77777777" w:rsidR="00962415" w:rsidRPr="005F34B7" w:rsidRDefault="00962415" w:rsidP="005716F5">
      <w:pPr>
        <w:autoSpaceDE w:val="0"/>
        <w:autoSpaceDN w:val="0"/>
        <w:adjustRightInd w:val="0"/>
        <w:spacing w:line="248" w:lineRule="auto"/>
        <w:ind w:right="1191"/>
        <w:jc w:val="both"/>
        <w:rPr>
          <w:rFonts w:ascii="Times New Roman" w:hAnsi="Times New Roman"/>
          <w:color w:val="000000"/>
          <w:sz w:val="24"/>
          <w:szCs w:val="24"/>
        </w:rPr>
      </w:pPr>
      <w:r w:rsidRPr="005F34B7">
        <w:rPr>
          <w:rFonts w:ascii="Times New Roman" w:hAnsi="Times New Roman"/>
          <w:color w:val="000000"/>
          <w:sz w:val="24"/>
          <w:szCs w:val="24"/>
        </w:rPr>
        <w:t>Las</w:t>
      </w:r>
      <w:r w:rsidRPr="005F34B7">
        <w:rPr>
          <w:rFonts w:ascii="Times New Roman" w:hAnsi="Times New Roman"/>
          <w:color w:val="000000"/>
          <w:spacing w:val="60"/>
          <w:sz w:val="24"/>
          <w:szCs w:val="24"/>
        </w:rPr>
        <w:t xml:space="preserve"> </w:t>
      </w:r>
      <w:r w:rsidRPr="005F34B7">
        <w:rPr>
          <w:rFonts w:ascii="Times New Roman" w:hAnsi="Times New Roman"/>
          <w:color w:val="000000"/>
          <w:sz w:val="24"/>
          <w:szCs w:val="24"/>
        </w:rPr>
        <w:t>líneas de</w:t>
      </w:r>
      <w:r w:rsidRPr="005F34B7">
        <w:rPr>
          <w:rFonts w:ascii="Times New Roman" w:hAnsi="Times New Roman"/>
          <w:color w:val="000000"/>
          <w:spacing w:val="57"/>
          <w:sz w:val="24"/>
          <w:szCs w:val="24"/>
        </w:rPr>
        <w:t xml:space="preserve"> </w:t>
      </w:r>
      <w:r w:rsidR="005716F5" w:rsidRPr="005F34B7">
        <w:rPr>
          <w:rFonts w:ascii="Times New Roman" w:hAnsi="Times New Roman"/>
          <w:color w:val="000000"/>
          <w:sz w:val="24"/>
          <w:szCs w:val="24"/>
        </w:rPr>
        <w:t>actuación</w:t>
      </w:r>
      <w:r w:rsidRPr="005F34B7">
        <w:rPr>
          <w:rFonts w:ascii="Times New Roman" w:hAnsi="Times New Roman"/>
          <w:color w:val="000000"/>
          <w:spacing w:val="16"/>
          <w:sz w:val="24"/>
          <w:szCs w:val="24"/>
        </w:rPr>
        <w:t xml:space="preserve"> </w:t>
      </w:r>
      <w:r w:rsidRPr="005F34B7">
        <w:rPr>
          <w:rFonts w:ascii="Times New Roman" w:hAnsi="Times New Roman"/>
          <w:color w:val="000000"/>
          <w:sz w:val="24"/>
          <w:szCs w:val="24"/>
        </w:rPr>
        <w:t>en</w:t>
      </w:r>
      <w:r w:rsidRPr="005F34B7">
        <w:rPr>
          <w:rFonts w:ascii="Times New Roman" w:hAnsi="Times New Roman"/>
          <w:color w:val="000000"/>
          <w:spacing w:val="57"/>
          <w:sz w:val="24"/>
          <w:szCs w:val="24"/>
        </w:rPr>
        <w:t xml:space="preserve"> </w:t>
      </w:r>
      <w:r w:rsidRPr="005F34B7">
        <w:rPr>
          <w:rFonts w:ascii="Times New Roman" w:hAnsi="Times New Roman"/>
          <w:color w:val="000000"/>
          <w:sz w:val="24"/>
          <w:szCs w:val="24"/>
        </w:rPr>
        <w:t>el</w:t>
      </w:r>
      <w:r w:rsidRPr="005F34B7">
        <w:rPr>
          <w:rFonts w:ascii="Times New Roman" w:hAnsi="Times New Roman"/>
          <w:color w:val="000000"/>
          <w:spacing w:val="54"/>
          <w:sz w:val="24"/>
          <w:szCs w:val="24"/>
        </w:rPr>
        <w:t xml:space="preserve"> </w:t>
      </w:r>
      <w:r w:rsidRPr="005F34B7">
        <w:rPr>
          <w:rFonts w:ascii="Times New Roman" w:hAnsi="Times New Roman"/>
          <w:color w:val="000000"/>
          <w:sz w:val="24"/>
          <w:szCs w:val="24"/>
        </w:rPr>
        <w:t>pro</w:t>
      </w:r>
      <w:r w:rsidRPr="005F34B7">
        <w:rPr>
          <w:rFonts w:ascii="Times New Roman" w:hAnsi="Times New Roman"/>
          <w:color w:val="000000"/>
          <w:spacing w:val="3"/>
          <w:sz w:val="24"/>
          <w:szCs w:val="24"/>
        </w:rPr>
        <w:t>c</w:t>
      </w:r>
      <w:r w:rsidRPr="005F34B7">
        <w:rPr>
          <w:rFonts w:ascii="Times New Roman" w:hAnsi="Times New Roman"/>
          <w:color w:val="000000"/>
          <w:sz w:val="24"/>
          <w:szCs w:val="24"/>
        </w:rPr>
        <w:t>eso enseñanza</w:t>
      </w:r>
      <w:r w:rsidRPr="005F34B7">
        <w:rPr>
          <w:rFonts w:ascii="Times New Roman" w:hAnsi="Times New Roman"/>
          <w:color w:val="000000"/>
          <w:spacing w:val="1"/>
          <w:sz w:val="24"/>
          <w:szCs w:val="24"/>
        </w:rPr>
        <w:t>-</w:t>
      </w:r>
      <w:r w:rsidRPr="005F34B7">
        <w:rPr>
          <w:rFonts w:ascii="Times New Roman" w:hAnsi="Times New Roman"/>
          <w:color w:val="000000"/>
          <w:sz w:val="24"/>
          <w:szCs w:val="24"/>
        </w:rPr>
        <w:t>aprendiza</w:t>
      </w:r>
      <w:r w:rsidRPr="005F34B7">
        <w:rPr>
          <w:rFonts w:ascii="Times New Roman" w:hAnsi="Times New Roman"/>
          <w:color w:val="000000"/>
          <w:spacing w:val="2"/>
          <w:sz w:val="24"/>
          <w:szCs w:val="24"/>
        </w:rPr>
        <w:t>j</w:t>
      </w:r>
      <w:r w:rsidRPr="005F34B7">
        <w:rPr>
          <w:rFonts w:ascii="Times New Roman" w:hAnsi="Times New Roman"/>
          <w:color w:val="000000"/>
          <w:sz w:val="24"/>
          <w:szCs w:val="24"/>
        </w:rPr>
        <w:t>e que</w:t>
      </w:r>
      <w:r w:rsidRPr="005F34B7">
        <w:rPr>
          <w:rFonts w:ascii="Times New Roman" w:hAnsi="Times New Roman"/>
          <w:color w:val="000000"/>
          <w:spacing w:val="60"/>
          <w:sz w:val="24"/>
          <w:szCs w:val="24"/>
        </w:rPr>
        <w:t xml:space="preserve"> </w:t>
      </w:r>
      <w:r w:rsidRPr="005F34B7">
        <w:rPr>
          <w:rFonts w:ascii="Times New Roman" w:hAnsi="Times New Roman"/>
          <w:color w:val="000000"/>
          <w:w w:val="103"/>
          <w:sz w:val="24"/>
          <w:szCs w:val="24"/>
        </w:rPr>
        <w:t>pe</w:t>
      </w:r>
      <w:r w:rsidRPr="005F34B7">
        <w:rPr>
          <w:rFonts w:ascii="Times New Roman" w:hAnsi="Times New Roman"/>
          <w:color w:val="000000"/>
          <w:spacing w:val="2"/>
          <w:w w:val="103"/>
          <w:sz w:val="24"/>
          <w:szCs w:val="24"/>
        </w:rPr>
        <w:t>r</w:t>
      </w:r>
      <w:r w:rsidRPr="005F34B7">
        <w:rPr>
          <w:rFonts w:ascii="Times New Roman" w:hAnsi="Times New Roman"/>
          <w:color w:val="000000"/>
          <w:w w:val="103"/>
          <w:sz w:val="24"/>
          <w:szCs w:val="24"/>
        </w:rPr>
        <w:t xml:space="preserve">miten </w:t>
      </w:r>
      <w:r w:rsidRPr="005F34B7">
        <w:rPr>
          <w:rFonts w:ascii="Times New Roman" w:hAnsi="Times New Roman"/>
          <w:color w:val="000000"/>
          <w:sz w:val="24"/>
          <w:szCs w:val="24"/>
        </w:rPr>
        <w:t>alcanzar</w:t>
      </w:r>
      <w:r w:rsidRPr="005F34B7">
        <w:rPr>
          <w:rFonts w:ascii="Times New Roman" w:hAnsi="Times New Roman"/>
          <w:color w:val="000000"/>
          <w:spacing w:val="27"/>
          <w:sz w:val="24"/>
          <w:szCs w:val="24"/>
        </w:rPr>
        <w:t xml:space="preserve"> </w:t>
      </w:r>
      <w:r w:rsidRPr="005F34B7">
        <w:rPr>
          <w:rFonts w:ascii="Times New Roman" w:hAnsi="Times New Roman"/>
          <w:color w:val="000000"/>
          <w:sz w:val="24"/>
          <w:szCs w:val="24"/>
        </w:rPr>
        <w:t>las</w:t>
      </w:r>
      <w:r w:rsidRPr="005F34B7">
        <w:rPr>
          <w:rFonts w:ascii="Times New Roman" w:hAnsi="Times New Roman"/>
          <w:color w:val="000000"/>
          <w:spacing w:val="10"/>
          <w:sz w:val="24"/>
          <w:szCs w:val="24"/>
        </w:rPr>
        <w:t xml:space="preserve"> </w:t>
      </w:r>
      <w:r w:rsidRPr="005F34B7">
        <w:rPr>
          <w:rFonts w:ascii="Times New Roman" w:hAnsi="Times New Roman"/>
          <w:color w:val="000000"/>
          <w:sz w:val="24"/>
          <w:szCs w:val="24"/>
        </w:rPr>
        <w:t>competencias</w:t>
      </w:r>
      <w:r w:rsidRPr="005F34B7">
        <w:rPr>
          <w:rFonts w:ascii="Times New Roman" w:hAnsi="Times New Roman"/>
          <w:color w:val="000000"/>
          <w:spacing w:val="42"/>
          <w:sz w:val="24"/>
          <w:szCs w:val="24"/>
        </w:rPr>
        <w:t xml:space="preserve"> </w:t>
      </w:r>
      <w:r w:rsidRPr="005F34B7">
        <w:rPr>
          <w:rFonts w:ascii="Times New Roman" w:hAnsi="Times New Roman"/>
          <w:color w:val="000000"/>
          <w:sz w:val="24"/>
          <w:szCs w:val="24"/>
        </w:rPr>
        <w:t>del</w:t>
      </w:r>
      <w:r w:rsidRPr="005F34B7">
        <w:rPr>
          <w:rFonts w:ascii="Times New Roman" w:hAnsi="Times New Roman"/>
          <w:color w:val="000000"/>
          <w:spacing w:val="11"/>
          <w:sz w:val="24"/>
          <w:szCs w:val="24"/>
        </w:rPr>
        <w:t xml:space="preserve"> </w:t>
      </w:r>
      <w:r w:rsidRPr="005F34B7">
        <w:rPr>
          <w:rFonts w:ascii="Times New Roman" w:hAnsi="Times New Roman"/>
          <w:color w:val="000000"/>
          <w:sz w:val="24"/>
          <w:szCs w:val="24"/>
        </w:rPr>
        <w:t>módulo</w:t>
      </w:r>
      <w:r w:rsidRPr="005F34B7">
        <w:rPr>
          <w:rFonts w:ascii="Times New Roman" w:hAnsi="Times New Roman"/>
          <w:color w:val="000000"/>
          <w:spacing w:val="24"/>
          <w:sz w:val="24"/>
          <w:szCs w:val="24"/>
        </w:rPr>
        <w:t xml:space="preserve"> </w:t>
      </w:r>
      <w:r w:rsidRPr="005F34B7">
        <w:rPr>
          <w:rFonts w:ascii="Times New Roman" w:hAnsi="Times New Roman"/>
          <w:color w:val="000000"/>
          <w:sz w:val="24"/>
          <w:szCs w:val="24"/>
        </w:rPr>
        <w:t>ver</w:t>
      </w:r>
      <w:r w:rsidRPr="005F34B7">
        <w:rPr>
          <w:rFonts w:ascii="Times New Roman" w:hAnsi="Times New Roman"/>
          <w:color w:val="000000"/>
          <w:spacing w:val="1"/>
          <w:sz w:val="24"/>
          <w:szCs w:val="24"/>
        </w:rPr>
        <w:t>s</w:t>
      </w:r>
      <w:r w:rsidRPr="005F34B7">
        <w:rPr>
          <w:rFonts w:ascii="Times New Roman" w:hAnsi="Times New Roman"/>
          <w:color w:val="000000"/>
          <w:sz w:val="24"/>
          <w:szCs w:val="24"/>
        </w:rPr>
        <w:t>arán</w:t>
      </w:r>
      <w:r w:rsidRPr="005F34B7">
        <w:rPr>
          <w:rFonts w:ascii="Times New Roman" w:hAnsi="Times New Roman"/>
          <w:color w:val="000000"/>
          <w:spacing w:val="28"/>
          <w:sz w:val="24"/>
          <w:szCs w:val="24"/>
        </w:rPr>
        <w:t xml:space="preserve"> </w:t>
      </w:r>
      <w:r w:rsidRPr="005F34B7">
        <w:rPr>
          <w:rFonts w:ascii="Times New Roman" w:hAnsi="Times New Roman"/>
          <w:color w:val="000000"/>
          <w:w w:val="103"/>
          <w:sz w:val="24"/>
          <w:szCs w:val="24"/>
        </w:rPr>
        <w:t>sobre:</w:t>
      </w:r>
    </w:p>
    <w:p w14:paraId="674A3967" w14:textId="77777777" w:rsidR="00962415" w:rsidRPr="005F34B7" w:rsidRDefault="00962415" w:rsidP="005716F5">
      <w:pPr>
        <w:autoSpaceDE w:val="0"/>
        <w:autoSpaceDN w:val="0"/>
        <w:adjustRightInd w:val="0"/>
        <w:spacing w:before="2" w:line="260" w:lineRule="exact"/>
        <w:jc w:val="both"/>
        <w:rPr>
          <w:rFonts w:ascii="Times New Roman" w:hAnsi="Times New Roman"/>
          <w:color w:val="000000"/>
          <w:sz w:val="24"/>
          <w:szCs w:val="24"/>
        </w:rPr>
      </w:pPr>
    </w:p>
    <w:p w14:paraId="258903CE" w14:textId="77777777" w:rsidR="00962415" w:rsidRPr="005F34B7" w:rsidRDefault="00962415" w:rsidP="00940D60">
      <w:pPr>
        <w:numPr>
          <w:ilvl w:val="0"/>
          <w:numId w:val="15"/>
        </w:numPr>
        <w:autoSpaceDE w:val="0"/>
        <w:autoSpaceDN w:val="0"/>
        <w:adjustRightInd w:val="0"/>
        <w:spacing w:line="245" w:lineRule="auto"/>
        <w:ind w:right="1191"/>
        <w:jc w:val="both"/>
        <w:rPr>
          <w:rFonts w:ascii="Times New Roman" w:hAnsi="Times New Roman"/>
          <w:color w:val="000000"/>
          <w:sz w:val="24"/>
          <w:szCs w:val="24"/>
        </w:rPr>
      </w:pPr>
      <w:r w:rsidRPr="005F34B7">
        <w:rPr>
          <w:rFonts w:ascii="Times New Roman" w:hAnsi="Times New Roman"/>
          <w:color w:val="000000"/>
          <w:sz w:val="24"/>
          <w:szCs w:val="24"/>
        </w:rPr>
        <w:t>El desarrollo de té</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nicas de hig</w:t>
      </w:r>
      <w:r w:rsidRPr="005F34B7">
        <w:rPr>
          <w:rFonts w:ascii="Times New Roman" w:hAnsi="Times New Roman"/>
          <w:color w:val="000000"/>
          <w:spacing w:val="3"/>
          <w:sz w:val="24"/>
          <w:szCs w:val="24"/>
        </w:rPr>
        <w:t>i</w:t>
      </w:r>
      <w:r w:rsidRPr="005F34B7">
        <w:rPr>
          <w:rFonts w:ascii="Times New Roman" w:hAnsi="Times New Roman"/>
          <w:color w:val="000000"/>
          <w:sz w:val="24"/>
          <w:szCs w:val="24"/>
        </w:rPr>
        <w:t xml:space="preserve">ene </w:t>
      </w:r>
      <w:proofErr w:type="gramStart"/>
      <w:r w:rsidRPr="005F34B7">
        <w:rPr>
          <w:rFonts w:ascii="Times New Roman" w:hAnsi="Times New Roman"/>
          <w:color w:val="000000"/>
          <w:sz w:val="24"/>
          <w:szCs w:val="24"/>
        </w:rPr>
        <w:t xml:space="preserve">y </w:t>
      </w:r>
      <w:r w:rsidRPr="005F34B7">
        <w:rPr>
          <w:rFonts w:ascii="Times New Roman" w:hAnsi="Times New Roman"/>
          <w:color w:val="000000"/>
          <w:spacing w:val="28"/>
          <w:sz w:val="24"/>
          <w:szCs w:val="24"/>
        </w:rPr>
        <w:t xml:space="preserve"> </w:t>
      </w:r>
      <w:r w:rsidRPr="005F34B7">
        <w:rPr>
          <w:rFonts w:ascii="Times New Roman" w:hAnsi="Times New Roman"/>
          <w:color w:val="000000"/>
          <w:sz w:val="24"/>
          <w:szCs w:val="24"/>
        </w:rPr>
        <w:t>seguridad</w:t>
      </w:r>
      <w:proofErr w:type="gramEnd"/>
      <w:r w:rsidRPr="005F34B7">
        <w:rPr>
          <w:rFonts w:ascii="Times New Roman" w:hAnsi="Times New Roman"/>
          <w:color w:val="000000"/>
          <w:sz w:val="24"/>
          <w:szCs w:val="24"/>
        </w:rPr>
        <w:t xml:space="preserve"> </w:t>
      </w:r>
      <w:r w:rsidRPr="005F34B7">
        <w:rPr>
          <w:rFonts w:ascii="Times New Roman" w:hAnsi="Times New Roman"/>
          <w:color w:val="000000"/>
          <w:spacing w:val="53"/>
          <w:sz w:val="24"/>
          <w:szCs w:val="24"/>
        </w:rPr>
        <w:t xml:space="preserve"> </w:t>
      </w:r>
      <w:r w:rsidRPr="005F34B7">
        <w:rPr>
          <w:rFonts w:ascii="Times New Roman" w:hAnsi="Times New Roman"/>
          <w:color w:val="000000"/>
          <w:sz w:val="24"/>
          <w:szCs w:val="24"/>
        </w:rPr>
        <w:t xml:space="preserve">en </w:t>
      </w:r>
      <w:r w:rsidRPr="005F34B7">
        <w:rPr>
          <w:rFonts w:ascii="Times New Roman" w:hAnsi="Times New Roman"/>
          <w:color w:val="000000"/>
          <w:spacing w:val="32"/>
          <w:sz w:val="24"/>
          <w:szCs w:val="24"/>
        </w:rPr>
        <w:t xml:space="preserve"> </w:t>
      </w:r>
      <w:r w:rsidRPr="005F34B7">
        <w:rPr>
          <w:rFonts w:ascii="Times New Roman" w:hAnsi="Times New Roman"/>
          <w:color w:val="000000"/>
          <w:sz w:val="24"/>
          <w:szCs w:val="24"/>
        </w:rPr>
        <w:t xml:space="preserve">los </w:t>
      </w:r>
      <w:r w:rsidRPr="005F34B7">
        <w:rPr>
          <w:rFonts w:ascii="Times New Roman" w:hAnsi="Times New Roman"/>
          <w:color w:val="000000"/>
          <w:spacing w:val="32"/>
          <w:sz w:val="24"/>
          <w:szCs w:val="24"/>
        </w:rPr>
        <w:t xml:space="preserve"> </w:t>
      </w:r>
      <w:r w:rsidRPr="005F34B7">
        <w:rPr>
          <w:rFonts w:ascii="Times New Roman" w:hAnsi="Times New Roman"/>
          <w:color w:val="000000"/>
          <w:w w:val="103"/>
          <w:sz w:val="24"/>
          <w:szCs w:val="24"/>
        </w:rPr>
        <w:t>procesos</w:t>
      </w:r>
      <w:r w:rsidRPr="005F34B7">
        <w:rPr>
          <w:rFonts w:ascii="Times New Roman" w:hAnsi="Times New Roman"/>
          <w:color w:val="000000"/>
          <w:sz w:val="24"/>
          <w:szCs w:val="24"/>
        </w:rPr>
        <w:t xml:space="preserve"> </w:t>
      </w:r>
      <w:r w:rsidRPr="005F34B7">
        <w:rPr>
          <w:rFonts w:ascii="Times New Roman" w:hAnsi="Times New Roman"/>
          <w:color w:val="000000"/>
          <w:spacing w:val="24"/>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depilación</w:t>
      </w:r>
      <w:r w:rsidRPr="005F34B7">
        <w:rPr>
          <w:rFonts w:ascii="Times New Roman" w:hAnsi="Times New Roman"/>
          <w:color w:val="000000"/>
          <w:spacing w:val="32"/>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6"/>
          <w:sz w:val="24"/>
          <w:szCs w:val="24"/>
        </w:rPr>
        <w:t xml:space="preserve"> </w:t>
      </w:r>
      <w:r w:rsidRPr="005F34B7">
        <w:rPr>
          <w:rFonts w:ascii="Times New Roman" w:hAnsi="Times New Roman"/>
          <w:color w:val="000000"/>
          <w:sz w:val="24"/>
          <w:szCs w:val="24"/>
        </w:rPr>
        <w:t>decolora</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ión</w:t>
      </w:r>
      <w:r w:rsidRPr="005F34B7">
        <w:rPr>
          <w:rFonts w:ascii="Times New Roman" w:hAnsi="Times New Roman"/>
          <w:color w:val="000000"/>
          <w:spacing w:val="39"/>
          <w:sz w:val="24"/>
          <w:szCs w:val="24"/>
        </w:rPr>
        <w:t xml:space="preserve"> </w:t>
      </w:r>
      <w:r w:rsidRPr="005F34B7">
        <w:rPr>
          <w:rFonts w:ascii="Times New Roman" w:hAnsi="Times New Roman"/>
          <w:color w:val="000000"/>
          <w:sz w:val="24"/>
          <w:szCs w:val="24"/>
        </w:rPr>
        <w:t>del</w:t>
      </w:r>
      <w:r w:rsidRPr="005F34B7">
        <w:rPr>
          <w:rFonts w:ascii="Times New Roman" w:hAnsi="Times New Roman"/>
          <w:color w:val="000000"/>
          <w:spacing w:val="11"/>
          <w:sz w:val="24"/>
          <w:szCs w:val="24"/>
        </w:rPr>
        <w:t xml:space="preserve"> </w:t>
      </w:r>
      <w:r w:rsidRPr="005F34B7">
        <w:rPr>
          <w:rFonts w:ascii="Times New Roman" w:hAnsi="Times New Roman"/>
          <w:color w:val="000000"/>
          <w:w w:val="103"/>
          <w:sz w:val="24"/>
          <w:szCs w:val="24"/>
        </w:rPr>
        <w:t>vello</w:t>
      </w:r>
    </w:p>
    <w:p w14:paraId="1463B215" w14:textId="77777777" w:rsidR="00962415" w:rsidRPr="005F34B7" w:rsidRDefault="00962415" w:rsidP="00940D60">
      <w:pPr>
        <w:numPr>
          <w:ilvl w:val="0"/>
          <w:numId w:val="15"/>
        </w:numPr>
        <w:autoSpaceDE w:val="0"/>
        <w:autoSpaceDN w:val="0"/>
        <w:adjustRightInd w:val="0"/>
        <w:spacing w:before="3"/>
        <w:ind w:right="-20"/>
        <w:jc w:val="both"/>
        <w:rPr>
          <w:rFonts w:ascii="Times New Roman" w:hAnsi="Times New Roman"/>
          <w:color w:val="000000"/>
          <w:sz w:val="24"/>
          <w:szCs w:val="24"/>
        </w:rPr>
      </w:pPr>
      <w:r w:rsidRPr="005F34B7">
        <w:rPr>
          <w:rFonts w:ascii="Times New Roman" w:hAnsi="Times New Roman"/>
          <w:color w:val="000000"/>
          <w:sz w:val="24"/>
          <w:szCs w:val="24"/>
        </w:rPr>
        <w:t>Recono</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imiento</w:t>
      </w:r>
      <w:r w:rsidRPr="005F34B7">
        <w:rPr>
          <w:rFonts w:ascii="Times New Roman" w:hAnsi="Times New Roman"/>
          <w:color w:val="000000"/>
          <w:spacing w:val="49"/>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los</w:t>
      </w:r>
      <w:r w:rsidRPr="005F34B7">
        <w:rPr>
          <w:rFonts w:ascii="Times New Roman" w:hAnsi="Times New Roman"/>
          <w:color w:val="000000"/>
          <w:spacing w:val="12"/>
          <w:sz w:val="24"/>
          <w:szCs w:val="24"/>
        </w:rPr>
        <w:t xml:space="preserve"> </w:t>
      </w:r>
      <w:r w:rsidRPr="005F34B7">
        <w:rPr>
          <w:rFonts w:ascii="Times New Roman" w:hAnsi="Times New Roman"/>
          <w:color w:val="000000"/>
          <w:sz w:val="24"/>
          <w:szCs w:val="24"/>
        </w:rPr>
        <w:t>distintos</w:t>
      </w:r>
      <w:r w:rsidRPr="005F34B7">
        <w:rPr>
          <w:rFonts w:ascii="Times New Roman" w:hAnsi="Times New Roman"/>
          <w:color w:val="000000"/>
          <w:spacing w:val="26"/>
          <w:sz w:val="24"/>
          <w:szCs w:val="24"/>
        </w:rPr>
        <w:t xml:space="preserve"> </w:t>
      </w:r>
      <w:r w:rsidRPr="005F34B7">
        <w:rPr>
          <w:rFonts w:ascii="Times New Roman" w:hAnsi="Times New Roman"/>
          <w:color w:val="000000"/>
          <w:sz w:val="24"/>
          <w:szCs w:val="24"/>
        </w:rPr>
        <w:t>métodos</w:t>
      </w:r>
      <w:r w:rsidRPr="005F34B7">
        <w:rPr>
          <w:rFonts w:ascii="Times New Roman" w:hAnsi="Times New Roman"/>
          <w:color w:val="000000"/>
          <w:spacing w:val="27"/>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5"/>
          <w:sz w:val="24"/>
          <w:szCs w:val="24"/>
        </w:rPr>
        <w:t xml:space="preserve"> </w:t>
      </w:r>
      <w:r w:rsidRPr="005F34B7">
        <w:rPr>
          <w:rFonts w:ascii="Times New Roman" w:hAnsi="Times New Roman"/>
          <w:color w:val="000000"/>
          <w:sz w:val="24"/>
          <w:szCs w:val="24"/>
        </w:rPr>
        <w:t>técnicas</w:t>
      </w:r>
      <w:r w:rsidRPr="005F34B7">
        <w:rPr>
          <w:rFonts w:ascii="Times New Roman" w:hAnsi="Times New Roman"/>
          <w:color w:val="000000"/>
          <w:spacing w:val="26"/>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depilación</w:t>
      </w:r>
      <w:r w:rsidRPr="005F34B7">
        <w:rPr>
          <w:rFonts w:ascii="Times New Roman" w:hAnsi="Times New Roman"/>
          <w:color w:val="000000"/>
          <w:spacing w:val="32"/>
          <w:sz w:val="24"/>
          <w:szCs w:val="24"/>
        </w:rPr>
        <w:t xml:space="preserve"> </w:t>
      </w:r>
      <w:r w:rsidRPr="005F34B7">
        <w:rPr>
          <w:rFonts w:ascii="Times New Roman" w:hAnsi="Times New Roman"/>
          <w:color w:val="000000"/>
          <w:spacing w:val="2"/>
          <w:w w:val="103"/>
          <w:sz w:val="24"/>
          <w:szCs w:val="24"/>
        </w:rPr>
        <w:t>m</w:t>
      </w:r>
      <w:r w:rsidRPr="005F34B7">
        <w:rPr>
          <w:rFonts w:ascii="Times New Roman" w:hAnsi="Times New Roman"/>
          <w:color w:val="000000"/>
          <w:w w:val="103"/>
          <w:sz w:val="24"/>
          <w:szCs w:val="24"/>
        </w:rPr>
        <w:t>ecánica</w:t>
      </w:r>
    </w:p>
    <w:p w14:paraId="4FB3849A" w14:textId="77777777" w:rsidR="00962415" w:rsidRPr="005F34B7" w:rsidRDefault="00962415" w:rsidP="00940D60">
      <w:pPr>
        <w:numPr>
          <w:ilvl w:val="0"/>
          <w:numId w:val="15"/>
        </w:numPr>
        <w:autoSpaceDE w:val="0"/>
        <w:autoSpaceDN w:val="0"/>
        <w:adjustRightInd w:val="0"/>
        <w:spacing w:before="6"/>
        <w:ind w:right="-20"/>
        <w:jc w:val="both"/>
        <w:rPr>
          <w:rFonts w:ascii="Times New Roman" w:hAnsi="Times New Roman"/>
          <w:color w:val="000000"/>
          <w:sz w:val="24"/>
          <w:szCs w:val="24"/>
        </w:rPr>
      </w:pPr>
      <w:r w:rsidRPr="005F34B7">
        <w:rPr>
          <w:rFonts w:ascii="Times New Roman" w:hAnsi="Times New Roman"/>
          <w:color w:val="000000"/>
          <w:sz w:val="24"/>
          <w:szCs w:val="24"/>
        </w:rPr>
        <w:t>Preparación</w:t>
      </w:r>
      <w:r w:rsidRPr="005F34B7">
        <w:rPr>
          <w:rFonts w:ascii="Times New Roman" w:hAnsi="Times New Roman"/>
          <w:color w:val="000000"/>
          <w:spacing w:val="38"/>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productos</w:t>
      </w:r>
      <w:r w:rsidRPr="005F34B7">
        <w:rPr>
          <w:rFonts w:ascii="Times New Roman" w:hAnsi="Times New Roman"/>
          <w:color w:val="000000"/>
          <w:spacing w:val="31"/>
          <w:sz w:val="24"/>
          <w:szCs w:val="24"/>
        </w:rPr>
        <w:t xml:space="preserve"> </w:t>
      </w:r>
      <w:r w:rsidRPr="005F34B7">
        <w:rPr>
          <w:rFonts w:ascii="Times New Roman" w:hAnsi="Times New Roman"/>
          <w:color w:val="000000"/>
          <w:w w:val="103"/>
          <w:sz w:val="24"/>
          <w:szCs w:val="24"/>
        </w:rPr>
        <w:t>decolorantes.</w:t>
      </w:r>
    </w:p>
    <w:p w14:paraId="34F2F1E5" w14:textId="77777777" w:rsidR="00962415" w:rsidRPr="005F34B7" w:rsidRDefault="00962415" w:rsidP="00940D60">
      <w:pPr>
        <w:numPr>
          <w:ilvl w:val="0"/>
          <w:numId w:val="15"/>
        </w:numPr>
        <w:autoSpaceDE w:val="0"/>
        <w:autoSpaceDN w:val="0"/>
        <w:adjustRightInd w:val="0"/>
        <w:spacing w:before="8"/>
        <w:ind w:right="-20"/>
        <w:jc w:val="both"/>
        <w:rPr>
          <w:rFonts w:ascii="Times New Roman" w:hAnsi="Times New Roman"/>
          <w:color w:val="000000"/>
          <w:sz w:val="24"/>
          <w:szCs w:val="24"/>
        </w:rPr>
      </w:pPr>
      <w:r w:rsidRPr="005F34B7">
        <w:rPr>
          <w:rFonts w:ascii="Times New Roman" w:hAnsi="Times New Roman"/>
          <w:color w:val="000000"/>
          <w:sz w:val="24"/>
          <w:szCs w:val="24"/>
        </w:rPr>
        <w:t>La</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realiza</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ión</w:t>
      </w:r>
      <w:r w:rsidRPr="005F34B7">
        <w:rPr>
          <w:rFonts w:ascii="Times New Roman" w:hAnsi="Times New Roman"/>
          <w:color w:val="000000"/>
          <w:spacing w:val="34"/>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masajes</w:t>
      </w:r>
      <w:r w:rsidRPr="005F34B7">
        <w:rPr>
          <w:rFonts w:ascii="Times New Roman" w:hAnsi="Times New Roman"/>
          <w:color w:val="000000"/>
          <w:spacing w:val="28"/>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brazos</w:t>
      </w:r>
      <w:r w:rsidRPr="005F34B7">
        <w:rPr>
          <w:rFonts w:ascii="Times New Roman" w:hAnsi="Times New Roman"/>
          <w:color w:val="000000"/>
          <w:spacing w:val="23"/>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6"/>
          <w:sz w:val="24"/>
          <w:szCs w:val="24"/>
        </w:rPr>
        <w:t xml:space="preserve"> </w:t>
      </w:r>
      <w:r w:rsidRPr="005F34B7">
        <w:rPr>
          <w:rFonts w:ascii="Times New Roman" w:hAnsi="Times New Roman"/>
          <w:color w:val="000000"/>
          <w:w w:val="103"/>
          <w:sz w:val="24"/>
          <w:szCs w:val="24"/>
        </w:rPr>
        <w:t>piernas.</w:t>
      </w:r>
    </w:p>
    <w:p w14:paraId="6736B1E2" w14:textId="77777777" w:rsidR="00D63508" w:rsidRPr="00EA0922" w:rsidRDefault="00962415" w:rsidP="00940D60">
      <w:pPr>
        <w:numPr>
          <w:ilvl w:val="0"/>
          <w:numId w:val="15"/>
        </w:numPr>
        <w:autoSpaceDE w:val="0"/>
        <w:autoSpaceDN w:val="0"/>
        <w:adjustRightInd w:val="0"/>
        <w:spacing w:before="6"/>
        <w:ind w:right="-20"/>
        <w:jc w:val="both"/>
        <w:rPr>
          <w:rFonts w:ascii="Times New Roman" w:hAnsi="Times New Roman"/>
          <w:color w:val="000000"/>
          <w:sz w:val="24"/>
          <w:szCs w:val="24"/>
        </w:rPr>
      </w:pPr>
      <w:r w:rsidRPr="005F34B7">
        <w:rPr>
          <w:rFonts w:ascii="Times New Roman" w:hAnsi="Times New Roman"/>
          <w:color w:val="000000"/>
          <w:sz w:val="24"/>
          <w:szCs w:val="24"/>
        </w:rPr>
        <w:t>La</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apli</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ación</w:t>
      </w:r>
      <w:r w:rsidRPr="005F34B7">
        <w:rPr>
          <w:rFonts w:ascii="Times New Roman" w:hAnsi="Times New Roman"/>
          <w:color w:val="000000"/>
          <w:spacing w:val="31"/>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técnicas</w:t>
      </w:r>
      <w:r w:rsidRPr="005F34B7">
        <w:rPr>
          <w:rFonts w:ascii="Times New Roman" w:hAnsi="Times New Roman"/>
          <w:color w:val="000000"/>
          <w:spacing w:val="26"/>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depilación</w:t>
      </w:r>
      <w:r w:rsidRPr="005F34B7">
        <w:rPr>
          <w:rFonts w:ascii="Times New Roman" w:hAnsi="Times New Roman"/>
          <w:color w:val="000000"/>
          <w:spacing w:val="36"/>
          <w:sz w:val="24"/>
          <w:szCs w:val="24"/>
        </w:rPr>
        <w:t xml:space="preserve"> </w:t>
      </w:r>
      <w:r w:rsidRPr="005F34B7">
        <w:rPr>
          <w:rFonts w:ascii="Times New Roman" w:hAnsi="Times New Roman"/>
          <w:color w:val="000000"/>
          <w:sz w:val="24"/>
          <w:szCs w:val="24"/>
        </w:rPr>
        <w:t>mecánica</w:t>
      </w:r>
      <w:r w:rsidRPr="005F34B7">
        <w:rPr>
          <w:rFonts w:ascii="Times New Roman" w:hAnsi="Times New Roman"/>
          <w:color w:val="000000"/>
          <w:spacing w:val="30"/>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5"/>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oloración</w:t>
      </w:r>
      <w:r w:rsidRPr="005F34B7">
        <w:rPr>
          <w:rFonts w:ascii="Times New Roman" w:hAnsi="Times New Roman"/>
          <w:color w:val="000000"/>
          <w:spacing w:val="39"/>
          <w:sz w:val="24"/>
          <w:szCs w:val="24"/>
        </w:rPr>
        <w:t xml:space="preserve"> </w:t>
      </w:r>
      <w:r w:rsidRPr="005F34B7">
        <w:rPr>
          <w:rFonts w:ascii="Times New Roman" w:hAnsi="Times New Roman"/>
          <w:color w:val="000000"/>
          <w:sz w:val="24"/>
          <w:szCs w:val="24"/>
        </w:rPr>
        <w:t>del</w:t>
      </w:r>
      <w:r w:rsidRPr="005F34B7">
        <w:rPr>
          <w:rFonts w:ascii="Times New Roman" w:hAnsi="Times New Roman"/>
          <w:color w:val="000000"/>
          <w:spacing w:val="11"/>
          <w:sz w:val="24"/>
          <w:szCs w:val="24"/>
        </w:rPr>
        <w:t xml:space="preserve"> </w:t>
      </w:r>
      <w:r w:rsidRPr="005F34B7">
        <w:rPr>
          <w:rFonts w:ascii="Times New Roman" w:hAnsi="Times New Roman"/>
          <w:color w:val="000000"/>
          <w:w w:val="103"/>
          <w:sz w:val="24"/>
          <w:szCs w:val="24"/>
        </w:rPr>
        <w:t>vello.</w:t>
      </w:r>
    </w:p>
    <w:p w14:paraId="3853272F" w14:textId="77777777" w:rsidR="00EA0922" w:rsidRDefault="00EA0922" w:rsidP="00EA0922">
      <w:pPr>
        <w:pStyle w:val="Ttulo1"/>
        <w:spacing w:line="276" w:lineRule="auto"/>
        <w:jc w:val="both"/>
        <w:rPr>
          <w:rFonts w:ascii="Times New Roman" w:hAnsi="Times New Roman"/>
          <w:color w:val="000000"/>
          <w:sz w:val="24"/>
          <w:szCs w:val="24"/>
          <w:lang w:val="es-ES"/>
        </w:rPr>
      </w:pPr>
      <w:bookmarkStart w:id="3" w:name="_Toc432249718"/>
      <w:r>
        <w:rPr>
          <w:rFonts w:ascii="Times New Roman" w:hAnsi="Times New Roman"/>
          <w:color w:val="000000"/>
          <w:sz w:val="24"/>
          <w:szCs w:val="24"/>
        </w:rPr>
        <w:t>11. METODOLOGÍA</w:t>
      </w:r>
      <w:bookmarkEnd w:id="3"/>
    </w:p>
    <w:p w14:paraId="6913081E" w14:textId="77777777" w:rsidR="00EA0922" w:rsidRDefault="00EA0922" w:rsidP="00EA0922">
      <w:pPr>
        <w:pStyle w:val="Normal1"/>
        <w:ind w:left="720"/>
        <w:jc w:val="both"/>
        <w:rPr>
          <w:rFonts w:ascii="Times New Roman" w:eastAsia="Times New Roman" w:hAnsi="Times New Roman"/>
          <w:b/>
          <w:sz w:val="24"/>
          <w:szCs w:val="24"/>
        </w:rPr>
      </w:pPr>
    </w:p>
    <w:p w14:paraId="1A2B6322" w14:textId="77777777" w:rsidR="00EA0922" w:rsidRDefault="00EA0922" w:rsidP="00EA0922">
      <w:pPr>
        <w:spacing w:before="120"/>
        <w:rPr>
          <w:rFonts w:ascii="Times New Roman" w:hAnsi="Times New Roman"/>
          <w:bCs/>
          <w:sz w:val="22"/>
          <w:szCs w:val="22"/>
        </w:rPr>
      </w:pPr>
      <w:r>
        <w:rPr>
          <w:rFonts w:ascii="Times New Roman" w:hAnsi="Times New Roman"/>
          <w:bCs/>
          <w:sz w:val="22"/>
          <w:szCs w:val="22"/>
        </w:rPr>
        <w:t>El modelo actual de Formación Profesional Básica requiere una metodología</w:t>
      </w:r>
      <w:r>
        <w:rPr>
          <w:rFonts w:ascii="Times New Roman" w:hAnsi="Times New Roman"/>
          <w:b/>
          <w:bCs/>
          <w:sz w:val="22"/>
          <w:szCs w:val="22"/>
        </w:rPr>
        <w:t xml:space="preserve"> </w:t>
      </w:r>
      <w:r>
        <w:rPr>
          <w:rFonts w:ascii="Times New Roman" w:hAnsi="Times New Roman"/>
          <w:bCs/>
          <w:sz w:val="22"/>
          <w:szCs w:val="22"/>
        </w:rPr>
        <w:t xml:space="preserve">didáctica que se adapte </w:t>
      </w:r>
      <w:r>
        <w:rPr>
          <w:rFonts w:ascii="Times New Roman" w:hAnsi="Times New Roman"/>
          <w:bCs/>
        </w:rPr>
        <w:t>a la</w:t>
      </w:r>
      <w:r>
        <w:rPr>
          <w:rFonts w:ascii="Times New Roman" w:hAnsi="Times New Roman"/>
          <w:bCs/>
          <w:sz w:val="22"/>
          <w:szCs w:val="22"/>
        </w:rPr>
        <w:t xml:space="preserve"> adquisición de las capacidades y competencias del alumnado y le </w:t>
      </w:r>
      <w:r>
        <w:rPr>
          <w:rFonts w:ascii="Times New Roman" w:hAnsi="Times New Roman"/>
          <w:bCs/>
        </w:rPr>
        <w:t>facilite la</w:t>
      </w:r>
      <w:r>
        <w:rPr>
          <w:rFonts w:ascii="Times New Roman" w:hAnsi="Times New Roman"/>
          <w:bCs/>
          <w:sz w:val="22"/>
          <w:szCs w:val="22"/>
        </w:rPr>
        <w:t xml:space="preserve"> transición hacia la vida activa y ciudadana y su continuidad en el sistema educativo.</w:t>
      </w:r>
    </w:p>
    <w:p w14:paraId="0D86C8FA" w14:textId="77777777" w:rsidR="00EA0922" w:rsidRDefault="00EA0922" w:rsidP="00EA0922">
      <w:pPr>
        <w:jc w:val="both"/>
        <w:rPr>
          <w:rFonts w:ascii="Times New Roman" w:hAnsi="Times New Roman"/>
          <w:bCs/>
          <w:sz w:val="22"/>
          <w:szCs w:val="22"/>
        </w:rPr>
      </w:pPr>
      <w:r>
        <w:rPr>
          <w:rFonts w:ascii="Times New Roman" w:hAnsi="Times New Roman"/>
          <w:bCs/>
          <w:sz w:val="22"/>
          <w:szCs w:val="22"/>
        </w:rPr>
        <w:lastRenderedPageBreak/>
        <w:t>La metodología didáctica de las enseñanzas de Formación Profesional Básica integra los aspectos científicos, tecnológicos y organizativos, con el fin de que el alumno adquiera una visión global de los procesos</w:t>
      </w:r>
    </w:p>
    <w:p w14:paraId="06D8C616" w14:textId="77777777" w:rsidR="00EA0922" w:rsidRDefault="00EA0922" w:rsidP="00EA0922">
      <w:pPr>
        <w:spacing w:before="120"/>
        <w:rPr>
          <w:rFonts w:ascii="Times New Roman" w:hAnsi="Times New Roman"/>
          <w:bCs/>
          <w:sz w:val="22"/>
          <w:szCs w:val="22"/>
        </w:rPr>
      </w:pPr>
      <w:r>
        <w:rPr>
          <w:rFonts w:ascii="Times New Roman" w:hAnsi="Times New Roman"/>
          <w:bCs/>
          <w:sz w:val="22"/>
          <w:szCs w:val="22"/>
        </w:rPr>
        <w:t>productivos propios de la actividad profesional del técnico en formación profesional de nivel básico.</w:t>
      </w:r>
    </w:p>
    <w:p w14:paraId="4533F45D" w14:textId="77777777" w:rsidR="00EA0922" w:rsidRDefault="00EA0922" w:rsidP="00EA0922">
      <w:pPr>
        <w:spacing w:before="120"/>
        <w:rPr>
          <w:rFonts w:ascii="Times New Roman" w:hAnsi="Times New Roman"/>
          <w:bCs/>
          <w:sz w:val="22"/>
          <w:szCs w:val="22"/>
        </w:rPr>
      </w:pPr>
      <w:r>
        <w:rPr>
          <w:rFonts w:ascii="Times New Roman" w:hAnsi="Times New Roman"/>
          <w:bCs/>
          <w:sz w:val="22"/>
          <w:szCs w:val="22"/>
        </w:rPr>
        <w:t>La metodología a seguir durante el curso</w:t>
      </w:r>
      <w:r>
        <w:rPr>
          <w:rFonts w:ascii="Times New Roman" w:hAnsi="Times New Roman"/>
          <w:bCs/>
        </w:rPr>
        <w:t xml:space="preserve"> deberá ser concretada por las profesoras</w:t>
      </w:r>
      <w:r>
        <w:rPr>
          <w:rFonts w:ascii="Times New Roman" w:hAnsi="Times New Roman"/>
          <w:bCs/>
          <w:sz w:val="22"/>
          <w:szCs w:val="22"/>
        </w:rPr>
        <w:t xml:space="preserve"> en función de las disponibilidades que tenga el centro, el entorno en el que se encuentra y el alumnado, etc. </w:t>
      </w:r>
    </w:p>
    <w:p w14:paraId="75325A5D" w14:textId="77777777" w:rsidR="00EA0922" w:rsidRDefault="00EA0922" w:rsidP="00EA0922">
      <w:pPr>
        <w:tabs>
          <w:tab w:val="left" w:pos="-720"/>
        </w:tabs>
        <w:suppressAutoHyphens/>
        <w:jc w:val="both"/>
        <w:rPr>
          <w:rFonts w:ascii="Times New Roman" w:hAnsi="Times New Roman"/>
          <w:spacing w:val="-3"/>
          <w:sz w:val="22"/>
          <w:szCs w:val="22"/>
        </w:rPr>
      </w:pPr>
    </w:p>
    <w:p w14:paraId="27C1A609" w14:textId="77777777" w:rsidR="00EA0922" w:rsidRDefault="00EA0922" w:rsidP="00EA0922">
      <w:pPr>
        <w:autoSpaceDE w:val="0"/>
        <w:autoSpaceDN w:val="0"/>
        <w:adjustRightInd w:val="0"/>
        <w:jc w:val="both"/>
        <w:rPr>
          <w:rFonts w:ascii="Times New Roman" w:hAnsi="Times New Roman"/>
          <w:sz w:val="22"/>
          <w:szCs w:val="22"/>
        </w:rPr>
      </w:pPr>
      <w:r>
        <w:rPr>
          <w:rFonts w:ascii="Times New Roman" w:hAnsi="Times New Roman"/>
          <w:sz w:val="22"/>
          <w:szCs w:val="22"/>
        </w:rPr>
        <w:t>La metodología didáctica aplicada</w:t>
      </w:r>
      <w:r>
        <w:rPr>
          <w:rFonts w:ascii="Times New Roman" w:hAnsi="Times New Roman"/>
        </w:rPr>
        <w:t xml:space="preserve"> estará orientada a promover en</w:t>
      </w:r>
      <w:r>
        <w:rPr>
          <w:rFonts w:ascii="Times New Roman" w:hAnsi="Times New Roman"/>
          <w:sz w:val="22"/>
          <w:szCs w:val="22"/>
        </w:rPr>
        <w:t xml:space="preserve"> las alumnas</w:t>
      </w:r>
      <w:r>
        <w:rPr>
          <w:rFonts w:ascii="Times New Roman" w:hAnsi="Times New Roman"/>
        </w:rPr>
        <w:t xml:space="preserve"> y alumnos</w:t>
      </w:r>
      <w:r>
        <w:rPr>
          <w:rFonts w:ascii="Times New Roman" w:hAnsi="Times New Roman"/>
          <w:sz w:val="22"/>
          <w:szCs w:val="22"/>
        </w:rPr>
        <w:t>:</w:t>
      </w:r>
    </w:p>
    <w:p w14:paraId="4B0B71AC" w14:textId="77777777" w:rsidR="00EA0922" w:rsidRDefault="00EA0922" w:rsidP="00EA0922">
      <w:pPr>
        <w:autoSpaceDE w:val="0"/>
        <w:autoSpaceDN w:val="0"/>
        <w:adjustRightInd w:val="0"/>
        <w:jc w:val="both"/>
        <w:rPr>
          <w:rFonts w:ascii="Times New Roman" w:hAnsi="Times New Roman"/>
          <w:sz w:val="22"/>
          <w:szCs w:val="22"/>
        </w:rPr>
      </w:pPr>
      <w:r>
        <w:rPr>
          <w:rFonts w:ascii="Times New Roman" w:hAnsi="Times New Roman"/>
          <w:sz w:val="22"/>
          <w:szCs w:val="22"/>
        </w:rPr>
        <w:t xml:space="preserve">-Su participación en los procesos de aprendizaje, de forma que mediante una metodología activa se desarrolle su capacidad de autonomía y responsabilidad personal de creciente importancia en el mundo profesional. Con este enfoque metodológico activo se quiere evitar, la presentación de soluciones únicas y exclusivas a los problemas o situaciones planteadas, que resten al alumnado la posibilidad del descubrimiento propio. </w:t>
      </w:r>
    </w:p>
    <w:p w14:paraId="1114BB7D" w14:textId="77777777" w:rsidR="00EA0922" w:rsidRDefault="00EA0922" w:rsidP="00EA0922">
      <w:pPr>
        <w:autoSpaceDE w:val="0"/>
        <w:autoSpaceDN w:val="0"/>
        <w:adjustRightInd w:val="0"/>
        <w:jc w:val="both"/>
        <w:rPr>
          <w:rFonts w:ascii="Times New Roman" w:hAnsi="Times New Roman"/>
          <w:sz w:val="22"/>
          <w:szCs w:val="22"/>
        </w:rPr>
      </w:pPr>
      <w:r>
        <w:rPr>
          <w:rFonts w:ascii="Times New Roman" w:hAnsi="Times New Roman"/>
        </w:rPr>
        <w:t>-Al ser el propio alumnado, quienes construyen su</w:t>
      </w:r>
      <w:r>
        <w:rPr>
          <w:rFonts w:ascii="Times New Roman" w:hAnsi="Times New Roman"/>
          <w:sz w:val="22"/>
          <w:szCs w:val="22"/>
        </w:rPr>
        <w:t xml:space="preserve"> aprendizaje, la profesora actuará como guía y mediadora para facilitar la construcción de capacidades nuevas sobre la base de las ya adquiridas. En todo caso, la misión de la profesora, además de orientarse fundamentalmente a facilitar la adquisición de una serie de conocimientos, habilidades, destrezas y actitudes relativas a la competencia profesional a la que está vinculado el presente currículo, es la de motivar y </w:t>
      </w:r>
      <w:r>
        <w:rPr>
          <w:rFonts w:ascii="Times New Roman" w:hAnsi="Times New Roman"/>
        </w:rPr>
        <w:t>reforzar la</w:t>
      </w:r>
      <w:r>
        <w:rPr>
          <w:rFonts w:ascii="Times New Roman" w:hAnsi="Times New Roman"/>
          <w:sz w:val="22"/>
          <w:szCs w:val="22"/>
        </w:rPr>
        <w:t xml:space="preserve"> adquisición de hábitos de trabajo. </w:t>
      </w:r>
    </w:p>
    <w:p w14:paraId="63696261" w14:textId="77777777" w:rsidR="00EA0922" w:rsidRDefault="00EA0922" w:rsidP="00EA0922">
      <w:pPr>
        <w:autoSpaceDE w:val="0"/>
        <w:autoSpaceDN w:val="0"/>
        <w:adjustRightInd w:val="0"/>
        <w:jc w:val="both"/>
        <w:rPr>
          <w:rFonts w:ascii="Times New Roman" w:hAnsi="Times New Roman"/>
          <w:sz w:val="22"/>
          <w:szCs w:val="22"/>
        </w:rPr>
      </w:pPr>
      <w:r>
        <w:rPr>
          <w:rFonts w:ascii="Times New Roman" w:hAnsi="Times New Roman"/>
          <w:sz w:val="22"/>
          <w:szCs w:val="22"/>
        </w:rPr>
        <w:t>-El desarrollo de la capacidad para aprender por sí mismos, de modo que adquieran una identidad y madurez profesionales motivadoras de futuros aprendizajes y adaptaciones al cambio de las cualificaciones profesionales.</w:t>
      </w:r>
    </w:p>
    <w:p w14:paraId="5CF01760" w14:textId="77777777" w:rsidR="00EA0922" w:rsidRDefault="00EA0922" w:rsidP="00EA0922">
      <w:pPr>
        <w:autoSpaceDE w:val="0"/>
        <w:autoSpaceDN w:val="0"/>
        <w:adjustRightInd w:val="0"/>
        <w:jc w:val="both"/>
        <w:rPr>
          <w:rFonts w:ascii="Times New Roman" w:hAnsi="Times New Roman"/>
        </w:rPr>
      </w:pPr>
      <w:r>
        <w:rPr>
          <w:rFonts w:ascii="Times New Roman" w:hAnsi="Times New Roman"/>
          <w:sz w:val="22"/>
          <w:szCs w:val="22"/>
        </w:rPr>
        <w:t>-El desarrollo de la capacidad para trabajar en equipo, por medio de actividades de aprendizaje realizadas en grupo, de forma que cuando en el ámbito profesional se integren en equipos de trabajo puedan mantener relaciones fluidas con sus miembros, colaborando en la consecución de los objetivos asignados al grupo, respetando el trabajo de los demás, participando activamente en la organización y desarrollo de tareas colectivas, cooperando en la superación de dificultades que se presenten con una actitud tolerante hacia las ideas de las compañeras, y respetando las normas y métodos establecidos.</w:t>
      </w:r>
    </w:p>
    <w:p w14:paraId="01BDAC8C" w14:textId="77777777" w:rsidR="00EA0922" w:rsidRDefault="00EA0922" w:rsidP="00EA0922">
      <w:pPr>
        <w:autoSpaceDE w:val="0"/>
        <w:autoSpaceDN w:val="0"/>
        <w:adjustRightInd w:val="0"/>
        <w:jc w:val="both"/>
        <w:rPr>
          <w:rFonts w:ascii="Times New Roman" w:hAnsi="Times New Roman"/>
          <w:sz w:val="22"/>
          <w:szCs w:val="22"/>
        </w:rPr>
      </w:pPr>
    </w:p>
    <w:p w14:paraId="64913533" w14:textId="77777777" w:rsidR="00EA0922" w:rsidRDefault="00EA0922" w:rsidP="00EA0922">
      <w:pPr>
        <w:autoSpaceDE w:val="0"/>
        <w:autoSpaceDN w:val="0"/>
        <w:adjustRightInd w:val="0"/>
        <w:jc w:val="both"/>
        <w:rPr>
          <w:rFonts w:ascii="Times New Roman" w:hAnsi="Times New Roman"/>
          <w:sz w:val="22"/>
          <w:szCs w:val="22"/>
        </w:rPr>
      </w:pPr>
      <w:r>
        <w:rPr>
          <w:rFonts w:ascii="Times New Roman" w:hAnsi="Times New Roman"/>
          <w:sz w:val="22"/>
          <w:szCs w:val="22"/>
        </w:rPr>
        <w:t>En función de estas orientaciones la metodología se basará en:</w:t>
      </w:r>
    </w:p>
    <w:p w14:paraId="31B2C42A" w14:textId="77777777" w:rsidR="00EA0922" w:rsidRDefault="00EA0922" w:rsidP="00EA0922">
      <w:pPr>
        <w:autoSpaceDE w:val="0"/>
        <w:autoSpaceDN w:val="0"/>
        <w:adjustRightInd w:val="0"/>
        <w:jc w:val="both"/>
        <w:rPr>
          <w:rFonts w:ascii="Times New Roman" w:hAnsi="Times New Roman"/>
          <w:sz w:val="22"/>
          <w:szCs w:val="22"/>
        </w:rPr>
      </w:pPr>
      <w:r>
        <w:rPr>
          <w:rFonts w:ascii="Times New Roman" w:hAnsi="Times New Roman"/>
          <w:sz w:val="22"/>
          <w:szCs w:val="22"/>
        </w:rPr>
        <w:t xml:space="preserve">-Partir de </w:t>
      </w:r>
      <w:r>
        <w:rPr>
          <w:rFonts w:ascii="Times New Roman" w:hAnsi="Times New Roman"/>
        </w:rPr>
        <w:t>los conocimientos previos del alumnado</w:t>
      </w:r>
      <w:r>
        <w:rPr>
          <w:rFonts w:ascii="Times New Roman" w:hAnsi="Times New Roman"/>
          <w:sz w:val="22"/>
          <w:szCs w:val="22"/>
        </w:rPr>
        <w:t>.</w:t>
      </w:r>
    </w:p>
    <w:p w14:paraId="321C598C" w14:textId="77777777" w:rsidR="00EA0922" w:rsidRDefault="00EA0922" w:rsidP="00EA0922">
      <w:pPr>
        <w:autoSpaceDE w:val="0"/>
        <w:autoSpaceDN w:val="0"/>
        <w:adjustRightInd w:val="0"/>
        <w:jc w:val="both"/>
        <w:rPr>
          <w:rFonts w:ascii="Times New Roman" w:hAnsi="Times New Roman"/>
          <w:sz w:val="22"/>
          <w:szCs w:val="22"/>
        </w:rPr>
      </w:pPr>
      <w:r>
        <w:rPr>
          <w:rFonts w:ascii="Times New Roman" w:hAnsi="Times New Roman"/>
          <w:sz w:val="22"/>
          <w:szCs w:val="22"/>
        </w:rPr>
        <w:t>-Asegurar la construcción de aprendizajes significativos a través de la movilización de los conocimientos previos y de los conocimientos a adquirir.</w:t>
      </w:r>
    </w:p>
    <w:p w14:paraId="04A424FB" w14:textId="77777777" w:rsidR="00EA0922" w:rsidRDefault="00EA0922" w:rsidP="00EA0922">
      <w:pPr>
        <w:autoSpaceDE w:val="0"/>
        <w:autoSpaceDN w:val="0"/>
        <w:adjustRightInd w:val="0"/>
        <w:jc w:val="both"/>
        <w:rPr>
          <w:rFonts w:ascii="Times New Roman" w:hAnsi="Times New Roman"/>
          <w:sz w:val="22"/>
          <w:szCs w:val="22"/>
        </w:rPr>
      </w:pPr>
      <w:r>
        <w:rPr>
          <w:rFonts w:ascii="Times New Roman" w:hAnsi="Times New Roman"/>
          <w:sz w:val="22"/>
          <w:szCs w:val="22"/>
        </w:rPr>
        <w:t xml:space="preserve">-Proporcionar situaciones en las que las </w:t>
      </w:r>
      <w:r>
        <w:rPr>
          <w:rFonts w:ascii="Times New Roman" w:hAnsi="Times New Roman"/>
        </w:rPr>
        <w:t xml:space="preserve">alumnas y alumnos, </w:t>
      </w:r>
      <w:r>
        <w:rPr>
          <w:rFonts w:ascii="Times New Roman" w:hAnsi="Times New Roman"/>
          <w:sz w:val="22"/>
          <w:szCs w:val="22"/>
        </w:rPr>
        <w:t>deban aplicar y actualizar sus conocimientos.</w:t>
      </w:r>
    </w:p>
    <w:p w14:paraId="282B71D9" w14:textId="77777777" w:rsidR="00EA0922" w:rsidRDefault="00EA0922" w:rsidP="00EA0922">
      <w:pPr>
        <w:autoSpaceDE w:val="0"/>
        <w:autoSpaceDN w:val="0"/>
        <w:adjustRightInd w:val="0"/>
        <w:jc w:val="both"/>
        <w:rPr>
          <w:rFonts w:ascii="Times New Roman" w:hAnsi="Times New Roman"/>
          <w:sz w:val="22"/>
          <w:szCs w:val="22"/>
        </w:rPr>
      </w:pPr>
      <w:r>
        <w:rPr>
          <w:rFonts w:ascii="Times New Roman" w:hAnsi="Times New Roman"/>
          <w:sz w:val="22"/>
          <w:szCs w:val="22"/>
        </w:rPr>
        <w:t>-Proporcionar situaciones de aprendizaje que despierten la curiosidad de las alumnas y</w:t>
      </w:r>
      <w:r>
        <w:rPr>
          <w:rFonts w:ascii="Times New Roman" w:hAnsi="Times New Roman"/>
        </w:rPr>
        <w:t xml:space="preserve"> los alumnos,</w:t>
      </w:r>
      <w:r>
        <w:rPr>
          <w:rFonts w:ascii="Times New Roman" w:hAnsi="Times New Roman"/>
          <w:sz w:val="22"/>
          <w:szCs w:val="22"/>
        </w:rPr>
        <w:t xml:space="preserve"> supongan un reto para las mismas con el fin de que resulten motivadoras.</w:t>
      </w:r>
    </w:p>
    <w:p w14:paraId="25BB624F" w14:textId="77777777" w:rsidR="00EA0922" w:rsidRDefault="00EA0922" w:rsidP="00EA0922">
      <w:pPr>
        <w:autoSpaceDE w:val="0"/>
        <w:autoSpaceDN w:val="0"/>
        <w:adjustRightInd w:val="0"/>
        <w:jc w:val="both"/>
        <w:rPr>
          <w:rFonts w:ascii="Times New Roman" w:hAnsi="Times New Roman"/>
          <w:sz w:val="22"/>
          <w:szCs w:val="22"/>
        </w:rPr>
      </w:pPr>
      <w:r>
        <w:rPr>
          <w:rFonts w:ascii="Times New Roman" w:hAnsi="Times New Roman"/>
          <w:sz w:val="22"/>
          <w:szCs w:val="22"/>
        </w:rPr>
        <w:t>-Promover la interacción en el aula-taller como motor de aprendizaje.</w:t>
      </w:r>
    </w:p>
    <w:p w14:paraId="20B72753" w14:textId="77777777" w:rsidR="00EA0922" w:rsidRDefault="00EA0922" w:rsidP="00EA0922">
      <w:pPr>
        <w:widowControl w:val="0"/>
        <w:autoSpaceDE w:val="0"/>
        <w:autoSpaceDN w:val="0"/>
        <w:adjustRightInd w:val="0"/>
        <w:jc w:val="both"/>
        <w:rPr>
          <w:rFonts w:ascii="Times New Roman" w:hAnsi="Times New Roman"/>
          <w:color w:val="FF0000"/>
          <w:sz w:val="22"/>
          <w:szCs w:val="22"/>
        </w:rPr>
      </w:pPr>
      <w:r>
        <w:rPr>
          <w:rFonts w:ascii="Times New Roman" w:hAnsi="Times New Roman"/>
          <w:sz w:val="22"/>
          <w:szCs w:val="22"/>
        </w:rPr>
        <w:t>-Establecer, de forma clara, los objetivos específicos</w:t>
      </w:r>
      <w:r>
        <w:rPr>
          <w:rFonts w:ascii="Times New Roman" w:hAnsi="Times New Roman"/>
        </w:rPr>
        <w:t xml:space="preserve"> a conseguir y comunicarlo al alumnado</w:t>
      </w:r>
      <w:r>
        <w:rPr>
          <w:rFonts w:ascii="Times New Roman" w:hAnsi="Times New Roman"/>
          <w:color w:val="FF0000"/>
          <w:sz w:val="22"/>
          <w:szCs w:val="22"/>
        </w:rPr>
        <w:t>.</w:t>
      </w:r>
    </w:p>
    <w:p w14:paraId="2D6C5E97" w14:textId="77777777" w:rsidR="00EA0922" w:rsidRDefault="00EA0922" w:rsidP="00EA0922">
      <w:pPr>
        <w:autoSpaceDE w:val="0"/>
        <w:autoSpaceDN w:val="0"/>
        <w:adjustRightInd w:val="0"/>
        <w:jc w:val="both"/>
        <w:rPr>
          <w:rFonts w:ascii="Times New Roman" w:hAnsi="Times New Roman"/>
          <w:sz w:val="22"/>
          <w:szCs w:val="22"/>
        </w:rPr>
      </w:pPr>
      <w:r>
        <w:rPr>
          <w:rFonts w:ascii="Times New Roman" w:hAnsi="Times New Roman"/>
          <w:sz w:val="22"/>
          <w:szCs w:val="22"/>
        </w:rPr>
        <w:t>-Fomentar la realización de actividades individuales y grupales de carácter flexible.</w:t>
      </w:r>
    </w:p>
    <w:p w14:paraId="31758C9D" w14:textId="77777777" w:rsidR="00EA0922" w:rsidRDefault="00EA0922" w:rsidP="00EA0922">
      <w:pPr>
        <w:autoSpaceDE w:val="0"/>
        <w:autoSpaceDN w:val="0"/>
        <w:adjustRightInd w:val="0"/>
        <w:jc w:val="both"/>
        <w:rPr>
          <w:rFonts w:ascii="Times New Roman" w:hAnsi="Times New Roman"/>
          <w:color w:val="000000"/>
        </w:rPr>
      </w:pPr>
      <w:r>
        <w:rPr>
          <w:rFonts w:ascii="Times New Roman" w:hAnsi="Times New Roman"/>
          <w:color w:val="000000"/>
          <w:sz w:val="22"/>
          <w:szCs w:val="22"/>
        </w:rPr>
        <w:t xml:space="preserve"> Las alumnas</w:t>
      </w:r>
      <w:r>
        <w:rPr>
          <w:rFonts w:ascii="Times New Roman" w:hAnsi="Times New Roman"/>
          <w:color w:val="000000"/>
        </w:rPr>
        <w:t xml:space="preserve"> y los alumnos,</w:t>
      </w:r>
      <w:r>
        <w:rPr>
          <w:rFonts w:ascii="Times New Roman" w:hAnsi="Times New Roman"/>
          <w:color w:val="000000"/>
          <w:sz w:val="22"/>
          <w:szCs w:val="22"/>
        </w:rPr>
        <w:t xml:space="preserve"> serán protagonistas de su aprendizaje, experimentando, descubriendo, analizando y ejecutando distintas posibilidades de comportamiento motriz. Para que el aprendizaje sea, en efecto, un proceso de construcción a través de adaptaciones, modificaciones, rectificaciones de habilidades ya adquiridas, debemos tener en cuenta el nivel del que parten nuestros alumnos y alumnas. </w:t>
      </w:r>
    </w:p>
    <w:p w14:paraId="05A04100" w14:textId="77777777" w:rsidR="00EA0922" w:rsidRDefault="00EA0922" w:rsidP="00EA0922">
      <w:pPr>
        <w:autoSpaceDE w:val="0"/>
        <w:autoSpaceDN w:val="0"/>
        <w:adjustRightInd w:val="0"/>
        <w:jc w:val="both"/>
        <w:rPr>
          <w:rFonts w:ascii="Times New Roman" w:hAnsi="Times New Roman"/>
          <w:color w:val="000000"/>
          <w:sz w:val="22"/>
          <w:szCs w:val="22"/>
        </w:rPr>
      </w:pPr>
    </w:p>
    <w:p w14:paraId="6FEA47EE" w14:textId="77777777" w:rsidR="00EA0922" w:rsidRDefault="00EA0922" w:rsidP="00EA0922">
      <w:pPr>
        <w:widowControl w:val="0"/>
        <w:autoSpaceDE w:val="0"/>
        <w:autoSpaceDN w:val="0"/>
        <w:adjustRightInd w:val="0"/>
        <w:jc w:val="both"/>
        <w:rPr>
          <w:rFonts w:ascii="Times New Roman" w:hAnsi="Times New Roman"/>
          <w:sz w:val="22"/>
          <w:szCs w:val="22"/>
        </w:rPr>
      </w:pPr>
      <w:r>
        <w:rPr>
          <w:rFonts w:ascii="Times New Roman" w:hAnsi="Times New Roman"/>
          <w:sz w:val="22"/>
          <w:szCs w:val="22"/>
        </w:rPr>
        <w:t xml:space="preserve">Se va a fomentar el </w:t>
      </w:r>
      <w:r>
        <w:rPr>
          <w:rFonts w:ascii="Times New Roman" w:hAnsi="Times New Roman"/>
          <w:sz w:val="22"/>
          <w:szCs w:val="22"/>
          <w:u w:val="single"/>
        </w:rPr>
        <w:t>aprendizaje cooperativo</w:t>
      </w:r>
      <w:r>
        <w:rPr>
          <w:rFonts w:ascii="Times New Roman" w:hAnsi="Times New Roman"/>
          <w:sz w:val="22"/>
          <w:szCs w:val="22"/>
        </w:rPr>
        <w:t xml:space="preserve"> en el aula frente al competitivo, porque aparte de ser más favorable desde el punto de vista educativo, se fomenta la responsabilidad, se favorece el establecimiento de un clima positivo en el aula y el desarrollo de actitudes solidarias hacia los compañeros y el profesor. Dentro del aprendizaje cooperativo, se trabajará la tutorización entre iguales en </w:t>
      </w:r>
      <w:r>
        <w:rPr>
          <w:rFonts w:ascii="Times New Roman" w:hAnsi="Times New Roman"/>
        </w:rPr>
        <w:t>determinadas unidades</w:t>
      </w:r>
      <w:r>
        <w:rPr>
          <w:rFonts w:ascii="Times New Roman" w:hAnsi="Times New Roman"/>
          <w:sz w:val="22"/>
          <w:szCs w:val="22"/>
        </w:rPr>
        <w:t xml:space="preserve"> de trabajo. Se va a promover en las alumnas </w:t>
      </w:r>
      <w:r>
        <w:rPr>
          <w:rFonts w:ascii="Times New Roman" w:hAnsi="Times New Roman"/>
        </w:rPr>
        <w:t xml:space="preserve">y los alumnos, </w:t>
      </w:r>
      <w:r>
        <w:rPr>
          <w:rFonts w:ascii="Times New Roman" w:hAnsi="Times New Roman"/>
          <w:sz w:val="22"/>
          <w:szCs w:val="22"/>
        </w:rPr>
        <w:t xml:space="preserve">el </w:t>
      </w:r>
      <w:r>
        <w:rPr>
          <w:rFonts w:ascii="Times New Roman" w:hAnsi="Times New Roman"/>
          <w:sz w:val="22"/>
          <w:szCs w:val="22"/>
          <w:u w:val="single"/>
        </w:rPr>
        <w:lastRenderedPageBreak/>
        <w:t>pensamiento creativo</w:t>
      </w:r>
      <w:r>
        <w:rPr>
          <w:rFonts w:ascii="Times New Roman" w:hAnsi="Times New Roman"/>
        </w:rPr>
        <w:t xml:space="preserve"> fomentando la flexibilidad de</w:t>
      </w:r>
      <w:r>
        <w:rPr>
          <w:rFonts w:ascii="Times New Roman" w:hAnsi="Times New Roman"/>
          <w:sz w:val="22"/>
          <w:szCs w:val="22"/>
        </w:rPr>
        <w:t xml:space="preserve"> pensamiento y la novedad u originalidad de ideas.</w:t>
      </w:r>
    </w:p>
    <w:p w14:paraId="09D678BD" w14:textId="77777777" w:rsidR="00EA0922" w:rsidRDefault="00EA0922" w:rsidP="00EA0922">
      <w:pPr>
        <w:widowControl w:val="0"/>
        <w:autoSpaceDE w:val="0"/>
        <w:autoSpaceDN w:val="0"/>
        <w:adjustRightInd w:val="0"/>
        <w:jc w:val="both"/>
        <w:rPr>
          <w:rFonts w:ascii="Times New Roman" w:hAnsi="Times New Roman"/>
          <w:sz w:val="22"/>
          <w:szCs w:val="22"/>
        </w:rPr>
      </w:pPr>
      <w:r>
        <w:rPr>
          <w:rFonts w:ascii="Times New Roman" w:hAnsi="Times New Roman"/>
          <w:sz w:val="22"/>
          <w:szCs w:val="22"/>
        </w:rPr>
        <w:t xml:space="preserve">Se van a </w:t>
      </w:r>
      <w:r>
        <w:rPr>
          <w:rFonts w:ascii="Times New Roman" w:hAnsi="Times New Roman"/>
        </w:rPr>
        <w:t>trabajar estrategias</w:t>
      </w:r>
      <w:r>
        <w:rPr>
          <w:rFonts w:ascii="Times New Roman" w:hAnsi="Times New Roman"/>
          <w:sz w:val="22"/>
          <w:szCs w:val="22"/>
          <w:u w:val="single"/>
        </w:rPr>
        <w:t xml:space="preserve"> de </w:t>
      </w:r>
      <w:r>
        <w:rPr>
          <w:rFonts w:ascii="Times New Roman" w:hAnsi="Times New Roman"/>
          <w:u w:val="single"/>
        </w:rPr>
        <w:t>autoaprendizaje</w:t>
      </w:r>
      <w:r>
        <w:rPr>
          <w:rFonts w:ascii="Times New Roman" w:hAnsi="Times New Roman"/>
        </w:rPr>
        <w:t xml:space="preserve"> de</w:t>
      </w:r>
      <w:r>
        <w:rPr>
          <w:rFonts w:ascii="Times New Roman" w:hAnsi="Times New Roman"/>
          <w:sz w:val="22"/>
          <w:szCs w:val="22"/>
        </w:rPr>
        <w:t xml:space="preserve"> forma que permitan a las alumnas</w:t>
      </w:r>
      <w:r>
        <w:rPr>
          <w:rFonts w:ascii="Times New Roman" w:hAnsi="Times New Roman"/>
        </w:rPr>
        <w:t xml:space="preserve"> y los alumnos, aprender</w:t>
      </w:r>
      <w:r>
        <w:rPr>
          <w:rFonts w:ascii="Times New Roman" w:hAnsi="Times New Roman"/>
          <w:sz w:val="22"/>
          <w:szCs w:val="22"/>
        </w:rPr>
        <w:t xml:space="preserve"> de una manera independiente, y les permitan adaptarse a los cambios del sistema productivo a lo largo de su vida laboral.</w:t>
      </w:r>
    </w:p>
    <w:p w14:paraId="03E2A722" w14:textId="77777777" w:rsidR="00EA0922" w:rsidRDefault="00EA0922" w:rsidP="00EA0922">
      <w:pPr>
        <w:widowControl w:val="0"/>
        <w:autoSpaceDE w:val="0"/>
        <w:autoSpaceDN w:val="0"/>
        <w:adjustRightInd w:val="0"/>
        <w:jc w:val="both"/>
        <w:rPr>
          <w:rFonts w:ascii="Times New Roman" w:hAnsi="Times New Roman"/>
          <w:sz w:val="22"/>
          <w:szCs w:val="22"/>
        </w:rPr>
      </w:pPr>
      <w:r>
        <w:rPr>
          <w:rFonts w:ascii="Times New Roman" w:hAnsi="Times New Roman"/>
          <w:sz w:val="22"/>
          <w:szCs w:val="22"/>
        </w:rPr>
        <w:t xml:space="preserve">El alumnado ha de ser consciente de los objetivos que quiere conseguir con sus tareas de aprendizaje, debe seleccionar las estrategias a utilizar, alcanzarlos y evaluar los éxitos que va logrando para introducir las correcciones y adaptaciones oportunas. </w:t>
      </w:r>
    </w:p>
    <w:p w14:paraId="293266DF" w14:textId="77777777" w:rsidR="00EA0922" w:rsidRDefault="00EA0922" w:rsidP="00EA0922">
      <w:pPr>
        <w:widowControl w:val="0"/>
        <w:autoSpaceDE w:val="0"/>
        <w:autoSpaceDN w:val="0"/>
        <w:adjustRightInd w:val="0"/>
        <w:jc w:val="both"/>
        <w:rPr>
          <w:rFonts w:ascii="Times New Roman" w:hAnsi="Times New Roman"/>
          <w:sz w:val="22"/>
          <w:szCs w:val="22"/>
        </w:rPr>
      </w:pPr>
    </w:p>
    <w:p w14:paraId="0DA1303D" w14:textId="77777777" w:rsidR="00EA0922" w:rsidRDefault="00EA0922" w:rsidP="00EA0922">
      <w:pPr>
        <w:widowControl w:val="0"/>
        <w:autoSpaceDE w:val="0"/>
        <w:autoSpaceDN w:val="0"/>
        <w:adjustRightInd w:val="0"/>
        <w:jc w:val="both"/>
        <w:rPr>
          <w:rFonts w:ascii="Times New Roman" w:hAnsi="Times New Roman"/>
          <w:sz w:val="22"/>
          <w:szCs w:val="22"/>
        </w:rPr>
      </w:pPr>
      <w:r>
        <w:rPr>
          <w:rFonts w:ascii="Times New Roman" w:hAnsi="Times New Roman"/>
          <w:sz w:val="22"/>
          <w:szCs w:val="22"/>
        </w:rPr>
        <w:t>La metodología para el aprendizaje además será:</w:t>
      </w:r>
    </w:p>
    <w:p w14:paraId="7BC4429D" w14:textId="77777777" w:rsidR="00EA0922" w:rsidRDefault="00EA0922" w:rsidP="00940D60">
      <w:pPr>
        <w:numPr>
          <w:ilvl w:val="0"/>
          <w:numId w:val="19"/>
        </w:numPr>
        <w:autoSpaceDE w:val="0"/>
        <w:autoSpaceDN w:val="0"/>
        <w:adjustRightInd w:val="0"/>
        <w:jc w:val="both"/>
        <w:rPr>
          <w:rFonts w:ascii="Times New Roman" w:hAnsi="Times New Roman"/>
          <w:sz w:val="22"/>
          <w:szCs w:val="22"/>
        </w:rPr>
      </w:pPr>
      <w:r>
        <w:rPr>
          <w:rFonts w:ascii="Times New Roman" w:hAnsi="Times New Roman"/>
          <w:sz w:val="22"/>
          <w:szCs w:val="22"/>
        </w:rPr>
        <w:t xml:space="preserve">De </w:t>
      </w:r>
      <w:r>
        <w:rPr>
          <w:rFonts w:ascii="Times New Roman" w:hAnsi="Times New Roman"/>
          <w:sz w:val="22"/>
          <w:szCs w:val="22"/>
          <w:u w:val="single"/>
        </w:rPr>
        <w:t>tipo expositivo</w:t>
      </w:r>
      <w:r>
        <w:rPr>
          <w:rFonts w:ascii="Times New Roman" w:hAnsi="Times New Roman"/>
        </w:rPr>
        <w:t xml:space="preserve"> en la que la</w:t>
      </w:r>
      <w:r>
        <w:rPr>
          <w:rFonts w:ascii="Times New Roman" w:hAnsi="Times New Roman"/>
          <w:sz w:val="22"/>
          <w:szCs w:val="22"/>
        </w:rPr>
        <w:t xml:space="preserve"> profesor</w:t>
      </w:r>
      <w:r>
        <w:rPr>
          <w:rFonts w:ascii="Times New Roman" w:hAnsi="Times New Roman"/>
        </w:rPr>
        <w:t>a</w:t>
      </w:r>
      <w:r>
        <w:rPr>
          <w:rFonts w:ascii="Times New Roman" w:hAnsi="Times New Roman"/>
          <w:sz w:val="22"/>
          <w:szCs w:val="22"/>
        </w:rPr>
        <w:t xml:space="preserve"> transmita todos aquellos contenidos </w:t>
      </w:r>
      <w:proofErr w:type="gramStart"/>
      <w:r>
        <w:rPr>
          <w:rFonts w:ascii="Times New Roman" w:hAnsi="Times New Roman"/>
          <w:sz w:val="22"/>
          <w:szCs w:val="22"/>
        </w:rPr>
        <w:t>soporte necesarios</w:t>
      </w:r>
      <w:proofErr w:type="gramEnd"/>
      <w:r>
        <w:rPr>
          <w:rFonts w:ascii="Times New Roman" w:hAnsi="Times New Roman"/>
          <w:sz w:val="22"/>
          <w:szCs w:val="22"/>
        </w:rPr>
        <w:t xml:space="preserve"> para conseguir las </w:t>
      </w:r>
      <w:r>
        <w:rPr>
          <w:rFonts w:ascii="Times New Roman" w:hAnsi="Times New Roman"/>
        </w:rPr>
        <w:t>capacidades y</w:t>
      </w:r>
      <w:r>
        <w:rPr>
          <w:rFonts w:ascii="Times New Roman" w:hAnsi="Times New Roman"/>
          <w:sz w:val="22"/>
          <w:szCs w:val="22"/>
        </w:rPr>
        <w:t xml:space="preserve"> se realizarán demostraciones prácticas de dichos contenidos.</w:t>
      </w:r>
    </w:p>
    <w:p w14:paraId="333C728D" w14:textId="77777777" w:rsidR="00EA0922" w:rsidRDefault="00EA0922" w:rsidP="00940D60">
      <w:pPr>
        <w:numPr>
          <w:ilvl w:val="0"/>
          <w:numId w:val="19"/>
        </w:numPr>
        <w:autoSpaceDE w:val="0"/>
        <w:autoSpaceDN w:val="0"/>
        <w:adjustRightInd w:val="0"/>
        <w:jc w:val="both"/>
        <w:rPr>
          <w:rFonts w:ascii="Times New Roman" w:hAnsi="Times New Roman"/>
          <w:color w:val="800080"/>
          <w:sz w:val="22"/>
          <w:szCs w:val="22"/>
        </w:rPr>
      </w:pPr>
      <w:r>
        <w:rPr>
          <w:rFonts w:ascii="Times New Roman" w:hAnsi="Times New Roman"/>
          <w:sz w:val="22"/>
          <w:szCs w:val="22"/>
        </w:rPr>
        <w:t xml:space="preserve">De </w:t>
      </w:r>
      <w:r>
        <w:rPr>
          <w:rFonts w:ascii="Times New Roman" w:hAnsi="Times New Roman"/>
          <w:sz w:val="22"/>
          <w:szCs w:val="22"/>
          <w:u w:val="single"/>
        </w:rPr>
        <w:t>tipo participativo</w:t>
      </w:r>
      <w:r>
        <w:rPr>
          <w:rFonts w:ascii="Times New Roman" w:hAnsi="Times New Roman"/>
        </w:rPr>
        <w:t>: el alumnado podrá participar y cooperar con la</w:t>
      </w:r>
      <w:r>
        <w:rPr>
          <w:rFonts w:ascii="Times New Roman" w:hAnsi="Times New Roman"/>
          <w:sz w:val="22"/>
          <w:szCs w:val="22"/>
        </w:rPr>
        <w:t xml:space="preserve"> profesor</w:t>
      </w:r>
      <w:r>
        <w:rPr>
          <w:rFonts w:ascii="Times New Roman" w:hAnsi="Times New Roman"/>
        </w:rPr>
        <w:t>a</w:t>
      </w:r>
      <w:r>
        <w:rPr>
          <w:rFonts w:ascii="Times New Roman" w:hAnsi="Times New Roman"/>
          <w:sz w:val="22"/>
          <w:szCs w:val="22"/>
        </w:rPr>
        <w:t xml:space="preserve"> en la exposición realizando preguntas y debates. Por otro l</w:t>
      </w:r>
      <w:r>
        <w:rPr>
          <w:rFonts w:ascii="Times New Roman" w:hAnsi="Times New Roman"/>
        </w:rPr>
        <w:t xml:space="preserve">ado, la </w:t>
      </w:r>
      <w:r>
        <w:rPr>
          <w:rFonts w:ascii="Times New Roman" w:hAnsi="Times New Roman"/>
          <w:sz w:val="22"/>
          <w:szCs w:val="22"/>
        </w:rPr>
        <w:t>profesor</w:t>
      </w:r>
      <w:r>
        <w:rPr>
          <w:rFonts w:ascii="Times New Roman" w:hAnsi="Times New Roman"/>
        </w:rPr>
        <w:t>a</w:t>
      </w:r>
      <w:r>
        <w:rPr>
          <w:rFonts w:ascii="Times New Roman" w:hAnsi="Times New Roman"/>
          <w:sz w:val="22"/>
          <w:szCs w:val="22"/>
        </w:rPr>
        <w:t xml:space="preserve"> debe fomentar la tutorización entre iguales, de tal manera que las alumnas más aventajadas en una actividad concreta</w:t>
      </w:r>
      <w:r>
        <w:rPr>
          <w:rFonts w:ascii="Times New Roman" w:hAnsi="Times New Roman"/>
        </w:rPr>
        <w:t>,</w:t>
      </w:r>
      <w:r>
        <w:rPr>
          <w:rFonts w:ascii="Times New Roman" w:hAnsi="Times New Roman"/>
          <w:sz w:val="22"/>
          <w:szCs w:val="22"/>
        </w:rPr>
        <w:t xml:space="preserve"> pueden ayudar a las que presenten mayores dificultades.</w:t>
      </w:r>
    </w:p>
    <w:p w14:paraId="31036C42" w14:textId="77777777" w:rsidR="00EA0922" w:rsidRDefault="00EA0922" w:rsidP="00940D60">
      <w:pPr>
        <w:widowControl w:val="0"/>
        <w:numPr>
          <w:ilvl w:val="0"/>
          <w:numId w:val="19"/>
        </w:numPr>
        <w:autoSpaceDE w:val="0"/>
        <w:autoSpaceDN w:val="0"/>
        <w:adjustRightInd w:val="0"/>
        <w:jc w:val="both"/>
        <w:rPr>
          <w:rFonts w:ascii="Times New Roman" w:hAnsi="Times New Roman"/>
        </w:rPr>
      </w:pPr>
      <w:r>
        <w:rPr>
          <w:rFonts w:ascii="Times New Roman" w:hAnsi="Times New Roman"/>
          <w:sz w:val="22"/>
          <w:szCs w:val="22"/>
        </w:rPr>
        <w:t xml:space="preserve">De </w:t>
      </w:r>
      <w:r>
        <w:rPr>
          <w:rFonts w:ascii="Times New Roman" w:hAnsi="Times New Roman"/>
          <w:sz w:val="22"/>
          <w:szCs w:val="22"/>
          <w:u w:val="single"/>
        </w:rPr>
        <w:t>tipo activo e individualizado</w:t>
      </w:r>
      <w:r>
        <w:rPr>
          <w:rFonts w:ascii="Times New Roman" w:hAnsi="Times New Roman"/>
          <w:sz w:val="22"/>
          <w:szCs w:val="22"/>
        </w:rPr>
        <w:t xml:space="preserve">: Las alumnas realizarán sus propias actividades de aprendizaje hasta conseguir que lleguen a alcanzar las destrezas determinadas en las capacidades terminales.  </w:t>
      </w:r>
    </w:p>
    <w:p w14:paraId="6B5CDC11" w14:textId="77777777" w:rsidR="00EA0922" w:rsidRDefault="00EA0922" w:rsidP="00EA0922">
      <w:pPr>
        <w:widowControl w:val="0"/>
        <w:autoSpaceDE w:val="0"/>
        <w:autoSpaceDN w:val="0"/>
        <w:adjustRightInd w:val="0"/>
        <w:ind w:left="720"/>
        <w:jc w:val="both"/>
        <w:rPr>
          <w:rFonts w:ascii="Times New Roman" w:hAnsi="Times New Roman"/>
        </w:rPr>
      </w:pPr>
    </w:p>
    <w:p w14:paraId="64736BF0" w14:textId="77777777" w:rsidR="00EA0922" w:rsidRDefault="00EA0922" w:rsidP="00EA0922">
      <w:pPr>
        <w:widowControl w:val="0"/>
        <w:autoSpaceDE w:val="0"/>
        <w:autoSpaceDN w:val="0"/>
        <w:adjustRightInd w:val="0"/>
        <w:ind w:left="720"/>
        <w:jc w:val="both"/>
        <w:rPr>
          <w:rFonts w:ascii="Times New Roman" w:hAnsi="Times New Roman"/>
        </w:rPr>
      </w:pPr>
    </w:p>
    <w:p w14:paraId="3B00C874" w14:textId="77777777" w:rsidR="009F36F9" w:rsidRDefault="009F36F9" w:rsidP="00EA0922">
      <w:pPr>
        <w:widowControl w:val="0"/>
        <w:autoSpaceDE w:val="0"/>
        <w:autoSpaceDN w:val="0"/>
        <w:adjustRightInd w:val="0"/>
        <w:ind w:left="720"/>
        <w:jc w:val="both"/>
        <w:rPr>
          <w:rFonts w:ascii="Times New Roman" w:hAnsi="Times New Roman"/>
        </w:rPr>
      </w:pPr>
    </w:p>
    <w:p w14:paraId="2816E40E" w14:textId="77777777" w:rsidR="009F36F9" w:rsidRDefault="009F36F9" w:rsidP="00EA0922">
      <w:pPr>
        <w:widowControl w:val="0"/>
        <w:autoSpaceDE w:val="0"/>
        <w:autoSpaceDN w:val="0"/>
        <w:adjustRightInd w:val="0"/>
        <w:ind w:left="720"/>
        <w:jc w:val="both"/>
        <w:rPr>
          <w:rFonts w:ascii="Times New Roman" w:hAnsi="Times New Roman"/>
        </w:rPr>
      </w:pPr>
    </w:p>
    <w:p w14:paraId="1137C5BB" w14:textId="77777777" w:rsidR="00EA0922" w:rsidRDefault="00EA0922" w:rsidP="00EA0922">
      <w:pPr>
        <w:widowControl w:val="0"/>
        <w:autoSpaceDE w:val="0"/>
        <w:autoSpaceDN w:val="0"/>
        <w:adjustRightInd w:val="0"/>
        <w:ind w:left="720"/>
        <w:jc w:val="both"/>
        <w:rPr>
          <w:rFonts w:ascii="Times New Roman" w:hAnsi="Times New Roman"/>
        </w:rPr>
      </w:pPr>
    </w:p>
    <w:p w14:paraId="23A945D7" w14:textId="77777777" w:rsidR="00EA0922" w:rsidRDefault="00EA0922" w:rsidP="00EA0922">
      <w:pPr>
        <w:widowControl w:val="0"/>
        <w:autoSpaceDE w:val="0"/>
        <w:autoSpaceDN w:val="0"/>
        <w:adjustRightInd w:val="0"/>
        <w:ind w:left="720"/>
        <w:jc w:val="both"/>
        <w:rPr>
          <w:rFonts w:ascii="Times New Roman" w:hAnsi="Times New Roman"/>
          <w:sz w:val="22"/>
          <w:szCs w:val="22"/>
        </w:rPr>
      </w:pPr>
    </w:p>
    <w:p w14:paraId="2FE917B5" w14:textId="77777777" w:rsidR="00EA0922" w:rsidRPr="00EA0922" w:rsidRDefault="00CC3EF8" w:rsidP="00EA0922">
      <w:pPr>
        <w:jc w:val="both"/>
        <w:rPr>
          <w:rFonts w:ascii="Times New Roman" w:hAnsi="Times New Roman"/>
          <w:b/>
          <w:sz w:val="24"/>
          <w:szCs w:val="24"/>
          <w:u w:val="single"/>
        </w:rPr>
      </w:pPr>
      <w:r>
        <w:rPr>
          <w:rFonts w:ascii="Times New Roman" w:hAnsi="Times New Roman"/>
          <w:b/>
          <w:sz w:val="24"/>
          <w:szCs w:val="24"/>
          <w:u w:val="single"/>
        </w:rPr>
        <w:t>11</w:t>
      </w:r>
      <w:r w:rsidR="00EA0922" w:rsidRPr="00EA0922">
        <w:rPr>
          <w:rFonts w:ascii="Times New Roman" w:hAnsi="Times New Roman"/>
          <w:b/>
          <w:sz w:val="24"/>
          <w:szCs w:val="24"/>
          <w:u w:val="single"/>
        </w:rPr>
        <w:t>.1 Metodología</w:t>
      </w:r>
      <w:r w:rsidR="00EA0922" w:rsidRPr="00EA0922">
        <w:rPr>
          <w:rFonts w:ascii="Times New Roman" w:hAnsi="Times New Roman"/>
          <w:b/>
          <w:sz w:val="24"/>
          <w:szCs w:val="24"/>
        </w:rPr>
        <w:t xml:space="preserve"> </w:t>
      </w:r>
      <w:r w:rsidR="00EA0922" w:rsidRPr="00EA0922">
        <w:rPr>
          <w:rFonts w:ascii="Times New Roman" w:hAnsi="Times New Roman"/>
          <w:b/>
          <w:sz w:val="24"/>
          <w:szCs w:val="24"/>
          <w:u w:val="single"/>
        </w:rPr>
        <w:t>Diversificada</w:t>
      </w:r>
    </w:p>
    <w:p w14:paraId="1C3F42FD" w14:textId="77777777" w:rsidR="00EA0922" w:rsidRDefault="00EA0922" w:rsidP="00EA0922">
      <w:pPr>
        <w:jc w:val="both"/>
        <w:rPr>
          <w:rFonts w:ascii="Times New Roman" w:hAnsi="Times New Roman"/>
          <w:b/>
          <w:sz w:val="28"/>
          <w:szCs w:val="28"/>
          <w:u w:val="single"/>
        </w:rPr>
      </w:pPr>
    </w:p>
    <w:p w14:paraId="41F99B48" w14:textId="77777777" w:rsidR="00EA0922" w:rsidRDefault="00EA0922" w:rsidP="00EA0922">
      <w:pPr>
        <w:widowControl w:val="0"/>
        <w:autoSpaceDE w:val="0"/>
        <w:autoSpaceDN w:val="0"/>
        <w:adjustRightInd w:val="0"/>
        <w:jc w:val="both"/>
        <w:rPr>
          <w:rFonts w:ascii="Times New Roman" w:hAnsi="Times New Roman"/>
          <w:sz w:val="22"/>
          <w:szCs w:val="22"/>
        </w:rPr>
      </w:pPr>
      <w:r>
        <w:rPr>
          <w:rFonts w:ascii="Times New Roman" w:hAnsi="Times New Roman"/>
          <w:sz w:val="22"/>
          <w:szCs w:val="22"/>
        </w:rPr>
        <w:t xml:space="preserve">Es necesario contar con que las </w:t>
      </w:r>
      <w:r>
        <w:rPr>
          <w:rFonts w:ascii="Times New Roman" w:hAnsi="Times New Roman"/>
          <w:sz w:val="22"/>
          <w:szCs w:val="22"/>
          <w:u w:val="single"/>
        </w:rPr>
        <w:t>diferencias individuales</w:t>
      </w:r>
      <w:r>
        <w:rPr>
          <w:rFonts w:ascii="Times New Roman" w:hAnsi="Times New Roman"/>
          <w:sz w:val="22"/>
          <w:szCs w:val="22"/>
        </w:rPr>
        <w:t xml:space="preserve"> son un hecho entre las alumnas, tanto en capacidad, como en conocimientos previos, lo que hace que sus posibilidades educativas sean muy distintas por lo que es necesario diversificar las enseñanzas y las actividades educativas, con el objetivo de que se adapten a esas diferencias, de manera individualizada, y de que cada alumna pueda obtener, así, el mayor provecho posible en su proceso de aprendizaje.</w:t>
      </w:r>
    </w:p>
    <w:p w14:paraId="1FC6FBEA" w14:textId="77777777" w:rsidR="00EA0922" w:rsidRDefault="00EA0922" w:rsidP="00EA0922">
      <w:pPr>
        <w:widowControl w:val="0"/>
        <w:autoSpaceDE w:val="0"/>
        <w:autoSpaceDN w:val="0"/>
        <w:adjustRightInd w:val="0"/>
        <w:jc w:val="both"/>
        <w:rPr>
          <w:rFonts w:ascii="Times New Roman" w:hAnsi="Times New Roman"/>
          <w:sz w:val="22"/>
          <w:szCs w:val="22"/>
        </w:rPr>
      </w:pPr>
    </w:p>
    <w:p w14:paraId="2FBB02EC" w14:textId="77777777" w:rsidR="00EA0922" w:rsidRPr="00EA0922" w:rsidRDefault="00CC3EF8" w:rsidP="00EA0922">
      <w:pPr>
        <w:tabs>
          <w:tab w:val="left" w:pos="-720"/>
        </w:tabs>
        <w:suppressAutoHyphens/>
        <w:jc w:val="both"/>
        <w:rPr>
          <w:rFonts w:ascii="Times New Roman" w:hAnsi="Times New Roman"/>
          <w:b/>
          <w:spacing w:val="-3"/>
          <w:sz w:val="24"/>
          <w:szCs w:val="24"/>
        </w:rPr>
      </w:pPr>
      <w:r>
        <w:rPr>
          <w:rFonts w:ascii="Times New Roman" w:hAnsi="Times New Roman"/>
          <w:b/>
          <w:spacing w:val="-3"/>
          <w:sz w:val="24"/>
          <w:szCs w:val="24"/>
        </w:rPr>
        <w:t xml:space="preserve"> 11</w:t>
      </w:r>
      <w:r w:rsidR="00EA0922" w:rsidRPr="00EA0922">
        <w:rPr>
          <w:rFonts w:ascii="Times New Roman" w:hAnsi="Times New Roman"/>
          <w:b/>
          <w:spacing w:val="-3"/>
          <w:sz w:val="24"/>
          <w:szCs w:val="24"/>
        </w:rPr>
        <w:t>.1.1 Medidas de Atención la Diversidad.</w:t>
      </w:r>
    </w:p>
    <w:p w14:paraId="346BD314" w14:textId="77777777" w:rsidR="00EA0922" w:rsidRDefault="00EA0922" w:rsidP="00EA0922">
      <w:pPr>
        <w:pStyle w:val="Textoindependiente"/>
        <w:spacing w:before="120" w:after="100" w:afterAutospacing="1"/>
        <w:jc w:val="both"/>
        <w:rPr>
          <w:rFonts w:ascii="Times New Roman" w:hAnsi="Times New Roman"/>
          <w:bCs/>
          <w:sz w:val="22"/>
          <w:szCs w:val="22"/>
        </w:rPr>
      </w:pPr>
      <w:r>
        <w:rPr>
          <w:rFonts w:ascii="Times New Roman" w:hAnsi="Times New Roman"/>
          <w:bCs/>
          <w:sz w:val="22"/>
          <w:szCs w:val="22"/>
        </w:rPr>
        <w:t>Se detectarán aquellas diferencias de los alumnos:</w:t>
      </w:r>
    </w:p>
    <w:p w14:paraId="278D7AB6" w14:textId="77777777" w:rsidR="00EA0922" w:rsidRDefault="00EA0922" w:rsidP="00940D60">
      <w:pPr>
        <w:pStyle w:val="Textoindependiente"/>
        <w:numPr>
          <w:ilvl w:val="0"/>
          <w:numId w:val="20"/>
        </w:numPr>
        <w:suppressAutoHyphens w:val="0"/>
        <w:spacing w:before="120" w:after="100" w:afterAutospacing="1" w:line="240" w:lineRule="auto"/>
        <w:ind w:left="1068"/>
        <w:jc w:val="both"/>
        <w:textAlignment w:val="auto"/>
        <w:rPr>
          <w:rFonts w:ascii="Times New Roman" w:hAnsi="Times New Roman"/>
          <w:bCs/>
          <w:sz w:val="22"/>
          <w:szCs w:val="22"/>
        </w:rPr>
      </w:pPr>
      <w:r>
        <w:rPr>
          <w:rFonts w:ascii="Times New Roman" w:hAnsi="Times New Roman"/>
          <w:bCs/>
          <w:sz w:val="22"/>
          <w:szCs w:val="22"/>
        </w:rPr>
        <w:t>Su capacidad para comprender, asimilar y aprender: ritmo lento o rápido.</w:t>
      </w:r>
    </w:p>
    <w:p w14:paraId="79A966CA" w14:textId="77777777" w:rsidR="00EA0922" w:rsidRDefault="00EA0922" w:rsidP="00940D60">
      <w:pPr>
        <w:pStyle w:val="Textoindependiente"/>
        <w:numPr>
          <w:ilvl w:val="0"/>
          <w:numId w:val="20"/>
        </w:numPr>
        <w:suppressAutoHyphens w:val="0"/>
        <w:spacing w:before="120" w:after="100" w:afterAutospacing="1" w:line="240" w:lineRule="auto"/>
        <w:ind w:left="1068"/>
        <w:jc w:val="both"/>
        <w:textAlignment w:val="auto"/>
        <w:rPr>
          <w:rFonts w:ascii="Times New Roman" w:hAnsi="Times New Roman"/>
          <w:bCs/>
          <w:sz w:val="22"/>
          <w:szCs w:val="22"/>
        </w:rPr>
      </w:pPr>
      <w:r>
        <w:rPr>
          <w:rFonts w:ascii="Times New Roman" w:hAnsi="Times New Roman"/>
          <w:bCs/>
          <w:sz w:val="22"/>
          <w:szCs w:val="22"/>
        </w:rPr>
        <w:t>Su motivación hacia el aprendizaje.</w:t>
      </w:r>
    </w:p>
    <w:p w14:paraId="72D948F1" w14:textId="77777777" w:rsidR="00EA0922" w:rsidRDefault="00EA0922" w:rsidP="00940D60">
      <w:pPr>
        <w:pStyle w:val="Textoindependiente"/>
        <w:numPr>
          <w:ilvl w:val="0"/>
          <w:numId w:val="20"/>
        </w:numPr>
        <w:suppressAutoHyphens w:val="0"/>
        <w:spacing w:before="120" w:after="100" w:afterAutospacing="1" w:line="240" w:lineRule="auto"/>
        <w:ind w:left="1068"/>
        <w:jc w:val="both"/>
        <w:textAlignment w:val="auto"/>
        <w:rPr>
          <w:rFonts w:ascii="Times New Roman" w:hAnsi="Times New Roman"/>
          <w:bCs/>
          <w:sz w:val="22"/>
          <w:szCs w:val="22"/>
        </w:rPr>
      </w:pPr>
      <w:r>
        <w:rPr>
          <w:rFonts w:ascii="Times New Roman" w:hAnsi="Times New Roman"/>
          <w:bCs/>
          <w:sz w:val="22"/>
          <w:szCs w:val="22"/>
        </w:rPr>
        <w:t>Su forma de afrontar los éxitos y los fracasos.</w:t>
      </w:r>
    </w:p>
    <w:p w14:paraId="14D0459B" w14:textId="77777777" w:rsidR="00EA0922" w:rsidRDefault="00EA0922" w:rsidP="00EA0922">
      <w:pPr>
        <w:tabs>
          <w:tab w:val="left" w:pos="-720"/>
          <w:tab w:val="left" w:pos="0"/>
        </w:tabs>
        <w:suppressAutoHyphens/>
        <w:jc w:val="both"/>
        <w:rPr>
          <w:rFonts w:ascii="Times New Roman" w:hAnsi="Times New Roman"/>
          <w:bCs/>
          <w:sz w:val="24"/>
          <w:szCs w:val="24"/>
        </w:rPr>
      </w:pPr>
      <w:r>
        <w:rPr>
          <w:rFonts w:ascii="Times New Roman" w:hAnsi="Times New Roman"/>
          <w:bCs/>
          <w:sz w:val="24"/>
          <w:szCs w:val="24"/>
        </w:rPr>
        <w:t>El/la profesora se adaptará a la forma de enseñar sin renunciar a los objetivos.</w:t>
      </w:r>
    </w:p>
    <w:p w14:paraId="150B0F1F" w14:textId="77777777" w:rsidR="00EA0922" w:rsidRDefault="00EA0922" w:rsidP="00EA0922">
      <w:pPr>
        <w:tabs>
          <w:tab w:val="left" w:pos="-720"/>
          <w:tab w:val="left" w:pos="0"/>
        </w:tabs>
        <w:suppressAutoHyphens/>
        <w:jc w:val="both"/>
        <w:rPr>
          <w:rFonts w:ascii="Times New Roman" w:hAnsi="Times New Roman"/>
          <w:spacing w:val="-3"/>
          <w:sz w:val="24"/>
          <w:szCs w:val="24"/>
        </w:rPr>
      </w:pPr>
      <w:r>
        <w:rPr>
          <w:rFonts w:ascii="Times New Roman" w:hAnsi="Times New Roman"/>
          <w:spacing w:val="-3"/>
          <w:sz w:val="24"/>
          <w:szCs w:val="24"/>
        </w:rPr>
        <w:t>Es muy importante diseñar actividades de refuerzo o de recuperación de estos alumnos, pero es igualmente importante contemplar actividades de enseñanza/aprendizaje de profundización en los resultados ya obtenidos e incluso para la adquisición de otros resultados de aprendizaje más complejos, dirigidos a aquellos alumnos que alcanzan los objetivos en un tiempo menor del previsto. Esta adaptación será mucho más efectiva cuando se realiza una vez que se conocen las características de los alumnos, posteriormente a la evaluación inicial.</w:t>
      </w:r>
    </w:p>
    <w:p w14:paraId="644FDA7F" w14:textId="77777777" w:rsidR="00EA0922" w:rsidRDefault="00EA0922" w:rsidP="00EA0922">
      <w:pPr>
        <w:tabs>
          <w:tab w:val="left" w:pos="-720"/>
          <w:tab w:val="left" w:pos="0"/>
        </w:tabs>
        <w:suppressAutoHyphens/>
        <w:jc w:val="both"/>
        <w:rPr>
          <w:rFonts w:ascii="Verdana" w:hAnsi="Verdana" w:cs="BOOLGK+Arial,Bold"/>
          <w:b/>
          <w:bCs/>
          <w:color w:val="000000"/>
        </w:rPr>
      </w:pPr>
    </w:p>
    <w:p w14:paraId="667E29DA" w14:textId="77777777" w:rsidR="00EA0922" w:rsidRDefault="00EA0922" w:rsidP="00EA0922">
      <w:pPr>
        <w:pStyle w:val="Normal1"/>
        <w:ind w:left="720"/>
        <w:jc w:val="both"/>
        <w:rPr>
          <w:rFonts w:ascii="Times New Roman" w:hAnsi="Times New Roman"/>
          <w:b/>
          <w:sz w:val="24"/>
          <w:szCs w:val="24"/>
        </w:rPr>
      </w:pPr>
    </w:p>
    <w:p w14:paraId="111889BB" w14:textId="77777777" w:rsidR="00EA0922" w:rsidRDefault="00EA0922" w:rsidP="00EA0922">
      <w:pPr>
        <w:pStyle w:val="Normal1"/>
        <w:ind w:left="720"/>
        <w:jc w:val="both"/>
        <w:rPr>
          <w:rFonts w:ascii="Times New Roman" w:hAnsi="Times New Roman"/>
          <w:sz w:val="24"/>
          <w:szCs w:val="24"/>
        </w:rPr>
      </w:pPr>
    </w:p>
    <w:p w14:paraId="7568963C" w14:textId="77777777" w:rsidR="00EA0922" w:rsidRDefault="00CC3EF8" w:rsidP="00EA0922">
      <w:pPr>
        <w:spacing w:line="100" w:lineRule="atLeast"/>
        <w:jc w:val="both"/>
        <w:rPr>
          <w:rFonts w:ascii="Times New Roman" w:hAnsi="Times New Roman"/>
          <w:b/>
          <w:sz w:val="28"/>
          <w:szCs w:val="28"/>
        </w:rPr>
      </w:pPr>
      <w:r>
        <w:rPr>
          <w:rStyle w:val="Fuentedeprrafopredeter1"/>
          <w:rFonts w:ascii="Times New Roman" w:hAnsi="Times New Roman"/>
          <w:b/>
          <w:sz w:val="28"/>
          <w:szCs w:val="28"/>
        </w:rPr>
        <w:t>12</w:t>
      </w:r>
      <w:r w:rsidR="00EA0922">
        <w:rPr>
          <w:rStyle w:val="Fuentedeprrafopredeter1"/>
          <w:rFonts w:ascii="Times New Roman" w:hAnsi="Times New Roman"/>
          <w:b/>
          <w:sz w:val="28"/>
          <w:szCs w:val="28"/>
        </w:rPr>
        <w:t>. EVALUACIÓN</w:t>
      </w:r>
    </w:p>
    <w:p w14:paraId="48586AB1" w14:textId="77777777" w:rsidR="00EA0922" w:rsidRDefault="00EA0922" w:rsidP="00EA0922">
      <w:pPr>
        <w:autoSpaceDE w:val="0"/>
        <w:autoSpaceDN w:val="0"/>
        <w:adjustRightInd w:val="0"/>
        <w:rPr>
          <w:rFonts w:ascii="Verdana" w:hAnsi="Verdana" w:cs="Arial"/>
          <w:color w:val="000000"/>
          <w:lang w:val="es-ES"/>
        </w:rPr>
      </w:pPr>
    </w:p>
    <w:p w14:paraId="0301DB8D" w14:textId="77777777" w:rsidR="00EA0922" w:rsidRDefault="00EA0922" w:rsidP="00EA0922">
      <w:pPr>
        <w:tabs>
          <w:tab w:val="left" w:pos="-720"/>
          <w:tab w:val="left" w:pos="0"/>
        </w:tabs>
        <w:suppressAutoHyphens/>
        <w:ind w:left="720"/>
        <w:jc w:val="both"/>
        <w:rPr>
          <w:rFonts w:ascii="Times New Roman" w:hAnsi="Times New Roman"/>
          <w:i/>
          <w:iCs/>
          <w:color w:val="000000"/>
          <w:sz w:val="22"/>
          <w:szCs w:val="22"/>
          <w:lang w:val="es-ES"/>
        </w:rPr>
      </w:pPr>
      <w:r>
        <w:rPr>
          <w:rFonts w:ascii="Times New Roman" w:hAnsi="Times New Roman"/>
          <w:color w:val="000000"/>
          <w:sz w:val="22"/>
          <w:szCs w:val="22"/>
          <w:lang w:val="es-ES"/>
        </w:rPr>
        <w:t xml:space="preserve"> </w:t>
      </w:r>
      <w:r>
        <w:rPr>
          <w:rFonts w:ascii="Times New Roman" w:hAnsi="Times New Roman"/>
          <w:i/>
          <w:iCs/>
          <w:color w:val="000000"/>
          <w:sz w:val="22"/>
          <w:szCs w:val="22"/>
          <w:lang w:val="es-ES"/>
        </w:rPr>
        <w:t>Real Decreto 127/2014, 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p>
    <w:p w14:paraId="79505C21" w14:textId="77777777" w:rsidR="00EA0922" w:rsidRDefault="00EA0922" w:rsidP="00EA0922">
      <w:pPr>
        <w:tabs>
          <w:tab w:val="left" w:pos="-720"/>
          <w:tab w:val="left" w:pos="0"/>
        </w:tabs>
        <w:suppressAutoHyphens/>
        <w:ind w:left="720"/>
        <w:jc w:val="both"/>
        <w:rPr>
          <w:rFonts w:ascii="Times New Roman" w:hAnsi="Times New Roman"/>
          <w:spacing w:val="-3"/>
          <w:sz w:val="22"/>
          <w:szCs w:val="22"/>
        </w:rPr>
      </w:pPr>
    </w:p>
    <w:p w14:paraId="1AEB48C4" w14:textId="77777777" w:rsidR="00EA0922" w:rsidRDefault="00EA0922" w:rsidP="00EA0922">
      <w:pPr>
        <w:tabs>
          <w:tab w:val="left" w:pos="-720"/>
          <w:tab w:val="left" w:pos="0"/>
        </w:tabs>
        <w:suppressAutoHyphens/>
        <w:jc w:val="both"/>
        <w:rPr>
          <w:rFonts w:ascii="Times New Roman" w:hAnsi="Times New Roman"/>
          <w:spacing w:val="-3"/>
          <w:sz w:val="22"/>
          <w:szCs w:val="22"/>
        </w:rPr>
      </w:pPr>
      <w:r>
        <w:rPr>
          <w:rFonts w:ascii="Times New Roman" w:hAnsi="Times New Roman"/>
          <w:color w:val="000000"/>
          <w:sz w:val="22"/>
          <w:szCs w:val="22"/>
        </w:rPr>
        <w:t xml:space="preserve">Artículo 23. </w:t>
      </w:r>
      <w:r>
        <w:rPr>
          <w:rFonts w:ascii="Times New Roman" w:hAnsi="Times New Roman"/>
          <w:i/>
          <w:iCs/>
          <w:color w:val="000000"/>
          <w:sz w:val="22"/>
          <w:szCs w:val="22"/>
        </w:rPr>
        <w:t>Evaluación.</w:t>
      </w:r>
    </w:p>
    <w:p w14:paraId="4F534B76" w14:textId="77777777" w:rsidR="00EA0922" w:rsidRDefault="00EA0922" w:rsidP="00EA0922">
      <w:pPr>
        <w:pStyle w:val="Pa6"/>
        <w:spacing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 La evaluación de los alumnos y las alumnas de los ciclos de formación profesional básica tendrá carácter continuo, formativo e integrador, permitirá orientar sus aprendizajes y las programaciones educativas y se realizará por módulos profesionales.</w:t>
      </w:r>
    </w:p>
    <w:p w14:paraId="4982D9EA" w14:textId="77777777" w:rsidR="00EA0922" w:rsidRDefault="00EA0922" w:rsidP="00EA0922">
      <w:pPr>
        <w:pStyle w:val="Default"/>
      </w:pPr>
    </w:p>
    <w:p w14:paraId="3BEEBD00" w14:textId="77777777" w:rsidR="00EA0922" w:rsidRDefault="00EA0922" w:rsidP="00EA0922">
      <w:pPr>
        <w:pStyle w:val="Pa6"/>
        <w:shd w:val="clear" w:color="auto" w:fill="FFFFFF"/>
        <w:spacing w:line="240" w:lineRule="auto"/>
        <w:ind w:firstLine="340"/>
        <w:jc w:val="both"/>
        <w:rPr>
          <w:rFonts w:ascii="Times New Roman" w:hAnsi="Times New Roman" w:cs="Times New Roman"/>
          <w:color w:val="000000"/>
          <w:sz w:val="22"/>
          <w:szCs w:val="22"/>
        </w:rPr>
      </w:pPr>
      <w:r>
        <w:rPr>
          <w:rFonts w:ascii="Times New Roman" w:hAnsi="Times New Roman" w:cs="Times New Roman"/>
          <w:color w:val="000000"/>
          <w:sz w:val="22"/>
          <w:szCs w:val="22"/>
        </w:rPr>
        <w:t>2. Los alumnos y las alumnas matriculados en un centro tendrán derecho a un máximo de dos convocatorias anuales cada uno de los cuatro años en que puede estar cursando estas enseñanzas para superar los módulos en que esté matriculado, excepto el módulo de formación en centros de trabajo, que podrá ser objeto de evaluación únicamente en dos convocatorias.</w:t>
      </w:r>
    </w:p>
    <w:p w14:paraId="50D57E6B" w14:textId="77777777" w:rsidR="00EA0922" w:rsidRDefault="00EA0922" w:rsidP="00EA0922">
      <w:pPr>
        <w:pStyle w:val="Pa6"/>
        <w:spacing w:line="240" w:lineRule="auto"/>
        <w:ind w:firstLine="340"/>
        <w:jc w:val="both"/>
        <w:rPr>
          <w:rFonts w:ascii="Times New Roman" w:hAnsi="Times New Roman" w:cs="Times New Roman"/>
          <w:color w:val="000000"/>
          <w:sz w:val="22"/>
          <w:szCs w:val="22"/>
        </w:rPr>
      </w:pPr>
      <w:r>
        <w:rPr>
          <w:rFonts w:ascii="Times New Roman" w:hAnsi="Times New Roman" w:cs="Times New Roman"/>
          <w:color w:val="000000"/>
          <w:sz w:val="22"/>
          <w:szCs w:val="22"/>
        </w:rPr>
        <w:t>Los alumnos y las alumnas, sin superar el plazo máximo establecido de permanencia, podrán repetir cada uno de los cursos una sola vez como máximo, si bien excepcionalmente podrán repetir uno de los cursos una segunda vez, previo informe favorable del equipo docente.</w:t>
      </w:r>
    </w:p>
    <w:p w14:paraId="295FAB69" w14:textId="77777777" w:rsidR="00EA0922" w:rsidRDefault="00EA0922" w:rsidP="00EA0922">
      <w:pPr>
        <w:pStyle w:val="Default"/>
      </w:pPr>
    </w:p>
    <w:p w14:paraId="563F9B22" w14:textId="77777777" w:rsidR="00EA0922" w:rsidRDefault="00EA0922" w:rsidP="00EA0922">
      <w:pPr>
        <w:pStyle w:val="Pa6"/>
        <w:shd w:val="clear" w:color="auto" w:fill="FFFFFF"/>
        <w:spacing w:line="240" w:lineRule="auto"/>
        <w:ind w:firstLine="340"/>
        <w:jc w:val="both"/>
        <w:rPr>
          <w:rFonts w:ascii="Times New Roman" w:hAnsi="Times New Roman" w:cs="Times New Roman"/>
          <w:color w:val="000000"/>
          <w:sz w:val="22"/>
          <w:szCs w:val="22"/>
        </w:rPr>
      </w:pPr>
      <w:r>
        <w:rPr>
          <w:rFonts w:ascii="Times New Roman" w:hAnsi="Times New Roman" w:cs="Times New Roman"/>
          <w:color w:val="000000"/>
          <w:sz w:val="22"/>
          <w:szCs w:val="22"/>
        </w:rPr>
        <w:t>3. La evaluación estará adaptada a las necesidades y evolución de los alumnos y las alumnas, especialmente para las personas en situación de discapacidad, para las que se incluirán medidas de accesibilidad que garanticen una participación no discriminatoria en las pruebas de evaluación.</w:t>
      </w:r>
    </w:p>
    <w:p w14:paraId="612F45D6" w14:textId="77777777" w:rsidR="00EA0922" w:rsidRDefault="00EA0922" w:rsidP="00EA0922">
      <w:pPr>
        <w:pStyle w:val="Default"/>
      </w:pPr>
    </w:p>
    <w:p w14:paraId="6D96FE74" w14:textId="77777777" w:rsidR="00EA0922" w:rsidRDefault="00EA0922" w:rsidP="00EA0922">
      <w:pPr>
        <w:pStyle w:val="Pa6"/>
        <w:shd w:val="clear" w:color="auto" w:fill="FFFFFF"/>
        <w:spacing w:line="240" w:lineRule="auto"/>
        <w:ind w:firstLine="340"/>
        <w:jc w:val="both"/>
        <w:rPr>
          <w:rFonts w:ascii="Times New Roman" w:hAnsi="Times New Roman" w:cs="Times New Roman"/>
          <w:color w:val="000000"/>
          <w:sz w:val="22"/>
          <w:szCs w:val="22"/>
        </w:rPr>
      </w:pPr>
      <w:r>
        <w:rPr>
          <w:rFonts w:ascii="Times New Roman" w:hAnsi="Times New Roman" w:cs="Times New Roman"/>
          <w:color w:val="000000"/>
          <w:sz w:val="22"/>
          <w:szCs w:val="22"/>
        </w:rPr>
        <w:t>4. El alumnado podrá promocionar a segundo curso cuando los módulos profesionales asociados a unidades de competencia pendientes no superen el 20% del horario semanal; no obstante, deberá matricularse de los módulos profesionales pendientes de primer curso. Los centros deberán organizar las consiguientes actividades de recuperación y evaluación de los módulos profesionales pendientes.</w:t>
      </w:r>
    </w:p>
    <w:p w14:paraId="54AC8E91" w14:textId="77777777" w:rsidR="00EA0922" w:rsidRDefault="00EA0922" w:rsidP="00EA0922">
      <w:pPr>
        <w:pStyle w:val="Default"/>
      </w:pPr>
    </w:p>
    <w:p w14:paraId="7AE63633" w14:textId="77777777" w:rsidR="00EA0922" w:rsidRDefault="00EA0922" w:rsidP="00EA0922">
      <w:pPr>
        <w:pStyle w:val="Pa6"/>
        <w:shd w:val="clear" w:color="auto" w:fill="FFFFFF"/>
        <w:spacing w:line="240" w:lineRule="auto"/>
        <w:ind w:firstLine="340"/>
        <w:jc w:val="both"/>
        <w:rPr>
          <w:rFonts w:ascii="Times New Roman" w:hAnsi="Times New Roman" w:cs="Times New Roman"/>
          <w:color w:val="000000"/>
          <w:sz w:val="22"/>
          <w:szCs w:val="22"/>
        </w:rPr>
      </w:pPr>
      <w:r>
        <w:rPr>
          <w:rFonts w:ascii="Times New Roman" w:hAnsi="Times New Roman" w:cs="Times New Roman"/>
          <w:color w:val="000000"/>
          <w:sz w:val="22"/>
          <w:szCs w:val="22"/>
        </w:rPr>
        <w:t>5. El módulo de formación en centro de trabajo, con independencia del momento en que se realice, se evaluará una vez alcanzada la evaluación positiva en los módulos profesionales asociados a las unidades de competencia del Catálogo Nacional de Cualificaciones Profesionales incluidas en el periodo de formación en centros de trabajo correspondiente.</w:t>
      </w:r>
    </w:p>
    <w:p w14:paraId="6CBA4773" w14:textId="77777777" w:rsidR="00EA0922" w:rsidRDefault="00EA0922" w:rsidP="00EA0922">
      <w:pPr>
        <w:pStyle w:val="Default"/>
      </w:pPr>
    </w:p>
    <w:p w14:paraId="4153E99C" w14:textId="77777777" w:rsidR="00EA0922" w:rsidRPr="00971046" w:rsidRDefault="00EA0922" w:rsidP="00971046">
      <w:pPr>
        <w:tabs>
          <w:tab w:val="left" w:pos="-720"/>
          <w:tab w:val="left" w:pos="0"/>
        </w:tabs>
        <w:suppressAutoHyphens/>
        <w:jc w:val="both"/>
        <w:rPr>
          <w:color w:val="000000"/>
          <w:sz w:val="22"/>
          <w:szCs w:val="22"/>
        </w:rPr>
      </w:pPr>
      <w:r w:rsidRPr="00971046">
        <w:rPr>
          <w:color w:val="000000"/>
          <w:sz w:val="22"/>
          <w:szCs w:val="22"/>
        </w:rPr>
        <w:t>En el caso de que los módulos se organicen en unidades formativas de acuerdo con el artículo 9.4 del presente real decreto, dichas unidades podrán ser certificables, siendo válida la certificación en el ámbito de la Administración educativa correspondiente. La superación de todas las unidades formativas que constituyen el módulo profesional dará derecho a la certificación del mismo, con validez en todo el territorio nacional.</w:t>
      </w:r>
    </w:p>
    <w:p w14:paraId="4B35CFA0" w14:textId="77777777" w:rsidR="00EA0922" w:rsidRDefault="00EA0922" w:rsidP="00EA0922">
      <w:pPr>
        <w:pStyle w:val="Prrafodelista"/>
        <w:tabs>
          <w:tab w:val="left" w:pos="-720"/>
          <w:tab w:val="left" w:pos="0"/>
        </w:tabs>
        <w:suppressAutoHyphens/>
        <w:ind w:left="360"/>
        <w:jc w:val="both"/>
        <w:rPr>
          <w:color w:val="000000"/>
          <w:sz w:val="22"/>
          <w:szCs w:val="22"/>
        </w:rPr>
      </w:pPr>
    </w:p>
    <w:p w14:paraId="6A6B11AD" w14:textId="77777777" w:rsidR="00EA0922" w:rsidRDefault="00EA0922" w:rsidP="00EA0922">
      <w:pPr>
        <w:tabs>
          <w:tab w:val="left" w:pos="-720"/>
          <w:tab w:val="left" w:pos="0"/>
        </w:tabs>
        <w:suppressAutoHyphens/>
        <w:jc w:val="both"/>
        <w:rPr>
          <w:rFonts w:ascii="Times New Roman" w:hAnsi="Times New Roman"/>
          <w:spacing w:val="-3"/>
          <w:sz w:val="22"/>
          <w:szCs w:val="22"/>
        </w:rPr>
      </w:pPr>
    </w:p>
    <w:p w14:paraId="289210E9" w14:textId="77777777" w:rsidR="00EA0922" w:rsidRPr="00EA0922" w:rsidRDefault="00CC3EF8" w:rsidP="00EA0922">
      <w:pPr>
        <w:tabs>
          <w:tab w:val="left" w:pos="-720"/>
          <w:tab w:val="left" w:pos="0"/>
        </w:tabs>
        <w:suppressAutoHyphens/>
        <w:ind w:left="720"/>
        <w:jc w:val="both"/>
        <w:rPr>
          <w:rFonts w:ascii="Times New Roman" w:hAnsi="Times New Roman"/>
          <w:b/>
          <w:spacing w:val="-3"/>
          <w:sz w:val="24"/>
          <w:szCs w:val="24"/>
        </w:rPr>
      </w:pPr>
      <w:r>
        <w:rPr>
          <w:rFonts w:ascii="Times New Roman" w:hAnsi="Times New Roman"/>
          <w:b/>
          <w:spacing w:val="-3"/>
          <w:sz w:val="24"/>
          <w:szCs w:val="24"/>
        </w:rPr>
        <w:t>12</w:t>
      </w:r>
      <w:r w:rsidR="00EA0922" w:rsidRPr="00EA0922">
        <w:rPr>
          <w:rFonts w:ascii="Times New Roman" w:hAnsi="Times New Roman"/>
          <w:b/>
          <w:spacing w:val="-3"/>
          <w:sz w:val="24"/>
          <w:szCs w:val="24"/>
        </w:rPr>
        <w:t>.1 Procedimientos de evaluación.</w:t>
      </w:r>
    </w:p>
    <w:p w14:paraId="069F862D" w14:textId="77777777" w:rsidR="00EA0922" w:rsidRDefault="00EA0922" w:rsidP="00EA0922">
      <w:pPr>
        <w:tabs>
          <w:tab w:val="left" w:pos="-720"/>
          <w:tab w:val="left" w:pos="0"/>
        </w:tabs>
        <w:suppressAutoHyphens/>
        <w:jc w:val="both"/>
        <w:rPr>
          <w:rFonts w:ascii="Times New Roman" w:hAnsi="Times New Roman"/>
          <w:spacing w:val="-3"/>
          <w:sz w:val="22"/>
          <w:szCs w:val="22"/>
        </w:rPr>
      </w:pPr>
    </w:p>
    <w:p w14:paraId="30EB236C" w14:textId="77777777" w:rsidR="00EA0922" w:rsidRDefault="00EA0922" w:rsidP="00EA0922">
      <w:pPr>
        <w:tabs>
          <w:tab w:val="left" w:pos="-720"/>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La evaluación es adaptada e individualizada, basada en la observación directa y sistemática del análisis de tareas, contrastando los objetivos planteados y el grado de destreza.</w:t>
      </w:r>
      <w:r>
        <w:rPr>
          <w:rFonts w:ascii="Times New Roman" w:hAnsi="Times New Roman"/>
          <w:sz w:val="22"/>
          <w:szCs w:val="22"/>
          <w:lang w:eastAsia="es-ES_tradnl"/>
        </w:rPr>
        <w:tab/>
      </w:r>
    </w:p>
    <w:p w14:paraId="47BAAD1E" w14:textId="77777777" w:rsidR="00EA0922" w:rsidRDefault="00EA0922" w:rsidP="00EA0922">
      <w:pPr>
        <w:widowControl w:val="0"/>
        <w:autoSpaceDE w:val="0"/>
        <w:autoSpaceDN w:val="0"/>
        <w:adjustRightInd w:val="0"/>
        <w:jc w:val="both"/>
        <w:rPr>
          <w:rFonts w:ascii="Times New Roman" w:hAnsi="Times New Roman"/>
          <w:sz w:val="22"/>
          <w:szCs w:val="22"/>
          <w:lang w:eastAsia="es-ES_tradnl"/>
        </w:rPr>
      </w:pPr>
      <w:r>
        <w:rPr>
          <w:rFonts w:ascii="Times New Roman" w:hAnsi="Times New Roman"/>
          <w:sz w:val="22"/>
          <w:szCs w:val="22"/>
          <w:lang w:eastAsia="es-ES_tradnl"/>
        </w:rPr>
        <w:t>La evaluación será continua, valorando el t</w:t>
      </w:r>
      <w:r>
        <w:rPr>
          <w:rFonts w:ascii="Times New Roman" w:hAnsi="Times New Roman"/>
          <w:lang w:eastAsia="es-ES_tradnl"/>
        </w:rPr>
        <w:t xml:space="preserve">rabajo realizado diariamente y la realización de varias pruebas </w:t>
      </w:r>
      <w:r>
        <w:rPr>
          <w:rFonts w:ascii="Times New Roman" w:hAnsi="Times New Roman"/>
          <w:sz w:val="22"/>
          <w:szCs w:val="22"/>
          <w:lang w:eastAsia="es-ES_tradnl"/>
        </w:rPr>
        <w:t>escrita</w:t>
      </w:r>
      <w:r>
        <w:rPr>
          <w:rFonts w:ascii="Times New Roman" w:hAnsi="Times New Roman"/>
          <w:lang w:eastAsia="es-ES_tradnl"/>
        </w:rPr>
        <w:t>s</w:t>
      </w:r>
      <w:r>
        <w:rPr>
          <w:rFonts w:ascii="Times New Roman" w:hAnsi="Times New Roman"/>
          <w:sz w:val="22"/>
          <w:szCs w:val="22"/>
          <w:lang w:eastAsia="es-ES_tradnl"/>
        </w:rPr>
        <w:t>, por evaluación. Se evaluará:</w:t>
      </w:r>
    </w:p>
    <w:p w14:paraId="5F902B4B" w14:textId="77777777" w:rsidR="00EA0922" w:rsidRDefault="00EA0922" w:rsidP="00940D60">
      <w:pPr>
        <w:pStyle w:val="Prrafodelista"/>
        <w:widowControl w:val="0"/>
        <w:numPr>
          <w:ilvl w:val="0"/>
          <w:numId w:val="22"/>
        </w:numPr>
        <w:tabs>
          <w:tab w:val="left" w:pos="360"/>
        </w:tabs>
        <w:autoSpaceDE w:val="0"/>
        <w:autoSpaceDN w:val="0"/>
        <w:adjustRightInd w:val="0"/>
        <w:jc w:val="both"/>
        <w:rPr>
          <w:sz w:val="22"/>
          <w:szCs w:val="22"/>
          <w:lang w:eastAsia="es-ES_tradnl"/>
        </w:rPr>
      </w:pPr>
      <w:r>
        <w:rPr>
          <w:b/>
          <w:lang w:eastAsia="es-ES_tradnl"/>
        </w:rPr>
        <w:t>Pruebas</w:t>
      </w:r>
      <w:r>
        <w:rPr>
          <w:sz w:val="22"/>
          <w:szCs w:val="22"/>
          <w:lang w:eastAsia="es-ES_tradnl"/>
        </w:rPr>
        <w:t xml:space="preserve"> </w:t>
      </w:r>
      <w:r>
        <w:rPr>
          <w:b/>
          <w:lang w:eastAsia="es-ES_tradnl"/>
        </w:rPr>
        <w:t>escritas</w:t>
      </w:r>
      <w:r>
        <w:rPr>
          <w:sz w:val="22"/>
          <w:szCs w:val="22"/>
          <w:lang w:eastAsia="es-ES_tradnl"/>
        </w:rPr>
        <w:t xml:space="preserve"> a desarrollar o tipo test</w:t>
      </w:r>
      <w:r>
        <w:rPr>
          <w:lang w:eastAsia="es-ES_tradnl"/>
        </w:rPr>
        <w:t>.</w:t>
      </w:r>
    </w:p>
    <w:p w14:paraId="38D9BC74" w14:textId="77777777" w:rsidR="00EA0922" w:rsidRDefault="00EA0922" w:rsidP="00940D60">
      <w:pPr>
        <w:pStyle w:val="Prrafodelista"/>
        <w:widowControl w:val="0"/>
        <w:numPr>
          <w:ilvl w:val="0"/>
          <w:numId w:val="22"/>
        </w:numPr>
        <w:tabs>
          <w:tab w:val="left" w:pos="360"/>
        </w:tabs>
        <w:autoSpaceDE w:val="0"/>
        <w:autoSpaceDN w:val="0"/>
        <w:adjustRightInd w:val="0"/>
        <w:jc w:val="both"/>
        <w:rPr>
          <w:sz w:val="22"/>
          <w:szCs w:val="22"/>
          <w:lang w:eastAsia="es-ES_tradnl"/>
        </w:rPr>
      </w:pPr>
      <w:r>
        <w:rPr>
          <w:b/>
          <w:lang w:eastAsia="es-ES_tradnl"/>
        </w:rPr>
        <w:lastRenderedPageBreak/>
        <w:t>Pruebas Prácticas</w:t>
      </w:r>
      <w:r>
        <w:rPr>
          <w:sz w:val="22"/>
          <w:szCs w:val="22"/>
          <w:lang w:eastAsia="es-ES_tradnl"/>
        </w:rPr>
        <w:t>, trabajos realizados, supuestos prácticos</w:t>
      </w:r>
      <w:r>
        <w:rPr>
          <w:lang w:eastAsia="es-ES_tradnl"/>
        </w:rPr>
        <w:t>, resúmenes o esquemas</w:t>
      </w:r>
      <w:r>
        <w:rPr>
          <w:sz w:val="22"/>
          <w:szCs w:val="22"/>
          <w:lang w:eastAsia="es-ES_tradnl"/>
        </w:rPr>
        <w:t xml:space="preserve"> y actividades. Control trimestral de documentación escrita y gráfica de las alumnas: archivador de clase, organización y realización.</w:t>
      </w:r>
    </w:p>
    <w:p w14:paraId="141F90AD" w14:textId="77777777" w:rsidR="00EA0922" w:rsidRDefault="00EA0922" w:rsidP="00EA0922">
      <w:pPr>
        <w:pStyle w:val="Standard"/>
        <w:spacing w:line="276" w:lineRule="auto"/>
        <w:jc w:val="both"/>
        <w:rPr>
          <w:sz w:val="22"/>
          <w:szCs w:val="22"/>
        </w:rPr>
      </w:pPr>
      <w:r>
        <w:rPr>
          <w:sz w:val="22"/>
          <w:szCs w:val="22"/>
          <w:lang w:val="es-ES_tradnl"/>
        </w:rPr>
        <w:t xml:space="preserve"> </w:t>
      </w:r>
      <w:r>
        <w:rPr>
          <w:sz w:val="22"/>
          <w:szCs w:val="22"/>
        </w:rPr>
        <w:t xml:space="preserve">    Debemos trabajar y evaluar, en el conjunto de las unidades didácticas las siguientes actitudes profesionales siguientes:</w:t>
      </w:r>
    </w:p>
    <w:p w14:paraId="19FDEADB" w14:textId="77777777" w:rsidR="00EA0922" w:rsidRDefault="00EA0922" w:rsidP="00940D60">
      <w:pPr>
        <w:pStyle w:val="Standard"/>
        <w:numPr>
          <w:ilvl w:val="0"/>
          <w:numId w:val="24"/>
        </w:numPr>
        <w:spacing w:line="276" w:lineRule="auto"/>
        <w:ind w:left="714" w:hanging="357"/>
        <w:jc w:val="both"/>
        <w:rPr>
          <w:sz w:val="22"/>
          <w:szCs w:val="22"/>
        </w:rPr>
      </w:pPr>
      <w:r>
        <w:rPr>
          <w:sz w:val="22"/>
          <w:szCs w:val="22"/>
        </w:rPr>
        <w:t>Asistencia y puntualidad.</w:t>
      </w:r>
    </w:p>
    <w:p w14:paraId="3D279B44" w14:textId="77777777" w:rsidR="00EA0922" w:rsidRDefault="00EA0922" w:rsidP="00940D60">
      <w:pPr>
        <w:pStyle w:val="Standard"/>
        <w:numPr>
          <w:ilvl w:val="0"/>
          <w:numId w:val="24"/>
        </w:numPr>
        <w:spacing w:line="276" w:lineRule="auto"/>
        <w:ind w:left="714" w:hanging="357"/>
        <w:jc w:val="both"/>
        <w:rPr>
          <w:sz w:val="22"/>
          <w:szCs w:val="22"/>
        </w:rPr>
      </w:pPr>
      <w:r>
        <w:rPr>
          <w:sz w:val="22"/>
          <w:szCs w:val="22"/>
        </w:rPr>
        <w:t>Interés por el conocimiento, gestión y organización del trabajo.</w:t>
      </w:r>
    </w:p>
    <w:p w14:paraId="337C5306" w14:textId="77777777" w:rsidR="00EA0922" w:rsidRDefault="00EA0922" w:rsidP="00940D60">
      <w:pPr>
        <w:pStyle w:val="Standard"/>
        <w:numPr>
          <w:ilvl w:val="0"/>
          <w:numId w:val="24"/>
        </w:numPr>
        <w:spacing w:line="276" w:lineRule="auto"/>
        <w:ind w:left="714" w:hanging="357"/>
        <w:jc w:val="both"/>
        <w:rPr>
          <w:sz w:val="22"/>
          <w:szCs w:val="22"/>
        </w:rPr>
      </w:pPr>
      <w:r>
        <w:rPr>
          <w:sz w:val="22"/>
          <w:szCs w:val="22"/>
        </w:rPr>
        <w:t>Respeto a la normativa del centro y de la clase, como paso previo para el respeto hacia las personas y futuros centros de trabajo.</w:t>
      </w:r>
    </w:p>
    <w:p w14:paraId="4389E66B" w14:textId="77777777" w:rsidR="00EA0922" w:rsidRDefault="00EA0922" w:rsidP="00940D60">
      <w:pPr>
        <w:pStyle w:val="Standard"/>
        <w:numPr>
          <w:ilvl w:val="0"/>
          <w:numId w:val="24"/>
        </w:numPr>
        <w:spacing w:line="276" w:lineRule="auto"/>
        <w:ind w:left="714" w:hanging="357"/>
        <w:jc w:val="both"/>
        <w:rPr>
          <w:sz w:val="22"/>
          <w:szCs w:val="22"/>
        </w:rPr>
      </w:pPr>
      <w:r>
        <w:rPr>
          <w:sz w:val="22"/>
          <w:szCs w:val="22"/>
        </w:rPr>
        <w:t>Sensibilidad e interés por tener y mantener una imagen personal óptima.</w:t>
      </w:r>
    </w:p>
    <w:p w14:paraId="1C597D86" w14:textId="77777777" w:rsidR="00EA0922" w:rsidRDefault="00EA0922" w:rsidP="00940D60">
      <w:pPr>
        <w:pStyle w:val="Standard"/>
        <w:numPr>
          <w:ilvl w:val="0"/>
          <w:numId w:val="24"/>
        </w:numPr>
        <w:spacing w:line="276" w:lineRule="auto"/>
        <w:ind w:left="714" w:hanging="357"/>
        <w:jc w:val="both"/>
        <w:rPr>
          <w:sz w:val="22"/>
          <w:szCs w:val="22"/>
        </w:rPr>
      </w:pPr>
      <w:r>
        <w:rPr>
          <w:sz w:val="22"/>
          <w:szCs w:val="22"/>
        </w:rPr>
        <w:t>Rigurosidad, orden y limpieza tanto en los trabajos a realizar como en los recursos necesarios utilizados.</w:t>
      </w:r>
    </w:p>
    <w:p w14:paraId="303151AD" w14:textId="77777777" w:rsidR="00EA0922" w:rsidRDefault="00EA0922" w:rsidP="00940D60">
      <w:pPr>
        <w:pStyle w:val="Standard"/>
        <w:numPr>
          <w:ilvl w:val="0"/>
          <w:numId w:val="24"/>
        </w:numPr>
        <w:spacing w:line="276" w:lineRule="auto"/>
        <w:ind w:left="714" w:hanging="357"/>
        <w:jc w:val="both"/>
        <w:rPr>
          <w:sz w:val="22"/>
          <w:szCs w:val="22"/>
        </w:rPr>
      </w:pPr>
      <w:r>
        <w:rPr>
          <w:sz w:val="22"/>
          <w:szCs w:val="22"/>
        </w:rPr>
        <w:t>Responsabilizarse de las acciones encomendadas, desarrollándolas con diligencia, pulcritud y rigor.</w:t>
      </w:r>
    </w:p>
    <w:p w14:paraId="6F172513" w14:textId="77777777" w:rsidR="00EA0922" w:rsidRDefault="00EA0922" w:rsidP="00940D60">
      <w:pPr>
        <w:pStyle w:val="Standard"/>
        <w:numPr>
          <w:ilvl w:val="0"/>
          <w:numId w:val="24"/>
        </w:numPr>
        <w:spacing w:line="276" w:lineRule="auto"/>
        <w:ind w:left="714" w:hanging="357"/>
        <w:jc w:val="both"/>
        <w:rPr>
          <w:sz w:val="22"/>
          <w:szCs w:val="22"/>
        </w:rPr>
      </w:pPr>
      <w:r>
        <w:rPr>
          <w:sz w:val="22"/>
          <w:szCs w:val="22"/>
        </w:rPr>
        <w:t>Iniciativa y confianza en la toma de decisiones y resolución de problemas.</w:t>
      </w:r>
    </w:p>
    <w:p w14:paraId="65F631D3" w14:textId="77777777" w:rsidR="00EA0922" w:rsidRDefault="00EA0922" w:rsidP="00940D60">
      <w:pPr>
        <w:pStyle w:val="Standard"/>
        <w:widowControl w:val="0"/>
        <w:numPr>
          <w:ilvl w:val="0"/>
          <w:numId w:val="24"/>
        </w:numPr>
        <w:tabs>
          <w:tab w:val="left" w:pos="-726"/>
        </w:tabs>
        <w:spacing w:line="276" w:lineRule="auto"/>
        <w:ind w:left="714" w:hanging="357"/>
        <w:jc w:val="both"/>
        <w:rPr>
          <w:sz w:val="22"/>
          <w:szCs w:val="22"/>
        </w:rPr>
      </w:pPr>
      <w:r>
        <w:rPr>
          <w:sz w:val="22"/>
          <w:szCs w:val="22"/>
        </w:rPr>
        <w:t>Valorar la utilización correcta del lenguaje como vehículo de comunicación con los demás y como expresión técnica de su competencia profesional.</w:t>
      </w:r>
    </w:p>
    <w:p w14:paraId="30E26975" w14:textId="77777777" w:rsidR="00EA0922" w:rsidRDefault="00EA0922" w:rsidP="00940D60">
      <w:pPr>
        <w:pStyle w:val="Standard"/>
        <w:numPr>
          <w:ilvl w:val="0"/>
          <w:numId w:val="24"/>
        </w:numPr>
        <w:spacing w:line="276" w:lineRule="auto"/>
        <w:ind w:left="714" w:hanging="357"/>
        <w:jc w:val="both"/>
        <w:rPr>
          <w:sz w:val="22"/>
          <w:szCs w:val="22"/>
        </w:rPr>
      </w:pPr>
      <w:r>
        <w:rPr>
          <w:sz w:val="22"/>
          <w:szCs w:val="22"/>
        </w:rPr>
        <w:t>Respetar el trabajo en equipo y mostrar una actitud de colaboración.</w:t>
      </w:r>
    </w:p>
    <w:p w14:paraId="78F4865E" w14:textId="77777777" w:rsidR="00EA0922" w:rsidRDefault="00EA0922" w:rsidP="00940D60">
      <w:pPr>
        <w:pStyle w:val="Standard"/>
        <w:numPr>
          <w:ilvl w:val="0"/>
          <w:numId w:val="24"/>
        </w:numPr>
        <w:spacing w:line="276" w:lineRule="auto"/>
        <w:ind w:left="714" w:hanging="357"/>
        <w:jc w:val="both"/>
        <w:rPr>
          <w:sz w:val="22"/>
          <w:szCs w:val="22"/>
        </w:rPr>
      </w:pPr>
      <w:r>
        <w:rPr>
          <w:sz w:val="22"/>
          <w:szCs w:val="22"/>
        </w:rPr>
        <w:t>Realizar con agrado, precisión orden y limpieza las actividades de enseñanza y aprendizaje.</w:t>
      </w:r>
    </w:p>
    <w:p w14:paraId="57D3AE52" w14:textId="77777777" w:rsidR="00EA0922" w:rsidRDefault="00EA0922" w:rsidP="00940D60">
      <w:pPr>
        <w:pStyle w:val="Standard"/>
        <w:numPr>
          <w:ilvl w:val="0"/>
          <w:numId w:val="24"/>
        </w:numPr>
        <w:spacing w:line="276" w:lineRule="auto"/>
        <w:ind w:left="714" w:hanging="357"/>
        <w:jc w:val="both"/>
        <w:rPr>
          <w:sz w:val="22"/>
          <w:szCs w:val="22"/>
        </w:rPr>
      </w:pPr>
      <w:r>
        <w:rPr>
          <w:sz w:val="22"/>
          <w:szCs w:val="22"/>
        </w:rPr>
        <w:t>La presentación de trabajos de forma correcta, limpia y ordenada, en las fechas establecidas.</w:t>
      </w:r>
    </w:p>
    <w:p w14:paraId="6ED36876" w14:textId="77777777" w:rsidR="00EA0922" w:rsidRDefault="00EA0922" w:rsidP="00EA0922">
      <w:pPr>
        <w:widowControl w:val="0"/>
        <w:tabs>
          <w:tab w:val="left" w:pos="360"/>
        </w:tabs>
        <w:autoSpaceDE w:val="0"/>
        <w:autoSpaceDN w:val="0"/>
        <w:adjustRightInd w:val="0"/>
        <w:jc w:val="both"/>
        <w:rPr>
          <w:rFonts w:ascii="Times New Roman" w:hAnsi="Times New Roman"/>
          <w:lang w:eastAsia="es-ES_tradnl"/>
        </w:rPr>
      </w:pPr>
    </w:p>
    <w:p w14:paraId="3F5B6D8E" w14:textId="77777777" w:rsidR="00EA0922" w:rsidRDefault="00EA0922" w:rsidP="00EA0922">
      <w:pPr>
        <w:widowControl w:val="0"/>
        <w:tabs>
          <w:tab w:val="left" w:pos="360"/>
        </w:tabs>
        <w:autoSpaceDE w:val="0"/>
        <w:autoSpaceDN w:val="0"/>
        <w:adjustRightInd w:val="0"/>
        <w:jc w:val="both"/>
        <w:rPr>
          <w:rFonts w:ascii="Times New Roman" w:hAnsi="Times New Roman"/>
          <w:lang w:eastAsia="es-ES_tradnl"/>
        </w:rPr>
      </w:pPr>
    </w:p>
    <w:p w14:paraId="3186AFA3" w14:textId="77777777" w:rsidR="00EA0922" w:rsidRDefault="00EA0922" w:rsidP="00EA0922">
      <w:pPr>
        <w:widowControl w:val="0"/>
        <w:tabs>
          <w:tab w:val="left" w:pos="360"/>
        </w:tabs>
        <w:autoSpaceDE w:val="0"/>
        <w:autoSpaceDN w:val="0"/>
        <w:adjustRightInd w:val="0"/>
        <w:jc w:val="both"/>
        <w:rPr>
          <w:rFonts w:ascii="Times New Roman" w:hAnsi="Times New Roman"/>
          <w:lang w:eastAsia="es-ES_tradnl"/>
        </w:rPr>
      </w:pPr>
    </w:p>
    <w:p w14:paraId="170CCBE5" w14:textId="77777777" w:rsidR="00EA0922" w:rsidRDefault="00EA0922" w:rsidP="00EA0922">
      <w:pPr>
        <w:widowControl w:val="0"/>
        <w:tabs>
          <w:tab w:val="left" w:pos="360"/>
        </w:tabs>
        <w:autoSpaceDE w:val="0"/>
        <w:autoSpaceDN w:val="0"/>
        <w:adjustRightInd w:val="0"/>
        <w:jc w:val="both"/>
        <w:rPr>
          <w:rFonts w:ascii="Times New Roman" w:hAnsi="Times New Roman"/>
          <w:lang w:eastAsia="es-ES_tradnl"/>
        </w:rPr>
      </w:pPr>
    </w:p>
    <w:p w14:paraId="60F6D533" w14:textId="77777777" w:rsidR="00EA0922" w:rsidRDefault="00EA0922" w:rsidP="00EA0922">
      <w:pPr>
        <w:widowControl w:val="0"/>
        <w:tabs>
          <w:tab w:val="left" w:pos="360"/>
        </w:tabs>
        <w:autoSpaceDE w:val="0"/>
        <w:autoSpaceDN w:val="0"/>
        <w:adjustRightInd w:val="0"/>
        <w:jc w:val="both"/>
        <w:rPr>
          <w:rFonts w:ascii="Times New Roman" w:hAnsi="Times New Roman"/>
          <w:lang w:eastAsia="es-ES_tradnl"/>
        </w:rPr>
      </w:pPr>
    </w:p>
    <w:p w14:paraId="785DEA87" w14:textId="77777777" w:rsidR="00EA0922" w:rsidRDefault="00EA0922" w:rsidP="00EA0922">
      <w:pPr>
        <w:widowControl w:val="0"/>
        <w:tabs>
          <w:tab w:val="left" w:pos="360"/>
        </w:tabs>
        <w:autoSpaceDE w:val="0"/>
        <w:autoSpaceDN w:val="0"/>
        <w:adjustRightInd w:val="0"/>
        <w:jc w:val="both"/>
        <w:rPr>
          <w:rFonts w:ascii="Times New Roman" w:hAnsi="Times New Roman"/>
          <w:lang w:eastAsia="es-ES_tradnl"/>
        </w:rPr>
      </w:pPr>
    </w:p>
    <w:p w14:paraId="45FB378D" w14:textId="77777777" w:rsidR="00EA0922" w:rsidRDefault="00EA0922" w:rsidP="00EA0922">
      <w:pPr>
        <w:widowControl w:val="0"/>
        <w:tabs>
          <w:tab w:val="left" w:pos="360"/>
        </w:tabs>
        <w:autoSpaceDE w:val="0"/>
        <w:autoSpaceDN w:val="0"/>
        <w:adjustRightInd w:val="0"/>
        <w:jc w:val="both"/>
        <w:rPr>
          <w:rFonts w:ascii="Times New Roman" w:hAnsi="Times New Roman"/>
          <w:lang w:eastAsia="es-ES_tradnl"/>
        </w:rPr>
      </w:pPr>
    </w:p>
    <w:p w14:paraId="518EF576" w14:textId="77777777" w:rsidR="00EA0922" w:rsidRDefault="00EA0922" w:rsidP="00EA0922">
      <w:pPr>
        <w:widowControl w:val="0"/>
        <w:tabs>
          <w:tab w:val="left" w:pos="360"/>
        </w:tabs>
        <w:autoSpaceDE w:val="0"/>
        <w:autoSpaceDN w:val="0"/>
        <w:adjustRightInd w:val="0"/>
        <w:jc w:val="both"/>
        <w:rPr>
          <w:rFonts w:ascii="Times New Roman" w:hAnsi="Times New Roman"/>
          <w:lang w:eastAsia="es-ES_tradnl"/>
        </w:rPr>
      </w:pPr>
    </w:p>
    <w:p w14:paraId="746B9684" w14:textId="77777777" w:rsidR="00EA0922" w:rsidRDefault="00EA0922" w:rsidP="00EA0922">
      <w:pPr>
        <w:widowControl w:val="0"/>
        <w:tabs>
          <w:tab w:val="left" w:pos="360"/>
        </w:tabs>
        <w:autoSpaceDE w:val="0"/>
        <w:autoSpaceDN w:val="0"/>
        <w:adjustRightInd w:val="0"/>
        <w:jc w:val="both"/>
        <w:rPr>
          <w:rFonts w:ascii="Times New Roman" w:hAnsi="Times New Roman"/>
          <w:sz w:val="22"/>
          <w:szCs w:val="22"/>
          <w:lang w:eastAsia="es-ES_tradnl"/>
        </w:rPr>
      </w:pPr>
    </w:p>
    <w:p w14:paraId="5E7A404F" w14:textId="77777777" w:rsidR="00EA0922" w:rsidRDefault="00CC3EF8" w:rsidP="00EA0922">
      <w:pPr>
        <w:tabs>
          <w:tab w:val="left" w:pos="-720"/>
          <w:tab w:val="left" w:pos="0"/>
        </w:tabs>
        <w:suppressAutoHyphens/>
        <w:ind w:left="360"/>
        <w:jc w:val="both"/>
        <w:rPr>
          <w:rFonts w:ascii="Times New Roman" w:hAnsi="Times New Roman"/>
          <w:b/>
          <w:spacing w:val="-3"/>
          <w:sz w:val="24"/>
          <w:szCs w:val="24"/>
        </w:rPr>
      </w:pPr>
      <w:r>
        <w:rPr>
          <w:rFonts w:ascii="Times New Roman" w:hAnsi="Times New Roman"/>
          <w:b/>
          <w:spacing w:val="-3"/>
          <w:sz w:val="24"/>
          <w:szCs w:val="24"/>
        </w:rPr>
        <w:t>12</w:t>
      </w:r>
      <w:r w:rsidR="00EA0922">
        <w:rPr>
          <w:rFonts w:ascii="Times New Roman" w:hAnsi="Times New Roman"/>
          <w:b/>
          <w:spacing w:val="-3"/>
          <w:sz w:val="24"/>
          <w:szCs w:val="24"/>
        </w:rPr>
        <w:t>.2 Criterios de calificación.</w:t>
      </w:r>
    </w:p>
    <w:p w14:paraId="1302085E" w14:textId="77777777" w:rsidR="00EA0922" w:rsidRDefault="00EA0922" w:rsidP="00EA0922">
      <w:pPr>
        <w:jc w:val="both"/>
        <w:rPr>
          <w:rFonts w:ascii="Times New Roman" w:hAnsi="Times New Roman"/>
          <w:sz w:val="24"/>
          <w:szCs w:val="24"/>
          <w:lang w:eastAsia="es-ES_tradnl"/>
        </w:rPr>
      </w:pPr>
    </w:p>
    <w:p w14:paraId="5007C6AE" w14:textId="77777777" w:rsidR="00EA0922" w:rsidRDefault="00EA0922" w:rsidP="00EA0922">
      <w:pPr>
        <w:widowControl w:val="0"/>
        <w:autoSpaceDE w:val="0"/>
        <w:autoSpaceDN w:val="0"/>
        <w:adjustRightInd w:val="0"/>
        <w:jc w:val="both"/>
        <w:rPr>
          <w:rFonts w:ascii="Times New Roman" w:hAnsi="Times New Roman"/>
          <w:lang w:eastAsia="es-ES_tradnl"/>
        </w:rPr>
      </w:pPr>
      <w:r>
        <w:rPr>
          <w:rFonts w:ascii="Times New Roman" w:hAnsi="Times New Roman"/>
          <w:sz w:val="22"/>
          <w:szCs w:val="22"/>
          <w:lang w:eastAsia="es-ES_tradnl"/>
        </w:rPr>
        <w:t xml:space="preserve">El criterio de distribución de los distintos apartados en el aporte en porcentaje </w:t>
      </w:r>
      <w:r>
        <w:rPr>
          <w:rFonts w:ascii="Times New Roman" w:hAnsi="Times New Roman"/>
          <w:lang w:eastAsia="es-ES_tradnl"/>
        </w:rPr>
        <w:t xml:space="preserve">de la calificación final será: </w:t>
      </w:r>
    </w:p>
    <w:p w14:paraId="555DD475" w14:textId="77777777" w:rsidR="00EA0922" w:rsidRDefault="00EA0922" w:rsidP="00EA0922">
      <w:pPr>
        <w:widowControl w:val="0"/>
        <w:autoSpaceDE w:val="0"/>
        <w:autoSpaceDN w:val="0"/>
        <w:adjustRightInd w:val="0"/>
        <w:jc w:val="both"/>
        <w:rPr>
          <w:rFonts w:ascii="Times New Roman" w:hAnsi="Times New Roman"/>
          <w:sz w:val="22"/>
          <w:szCs w:val="22"/>
          <w:lang w:eastAsia="es-ES_tradnl"/>
        </w:rPr>
      </w:pPr>
    </w:p>
    <w:tbl>
      <w:tblPr>
        <w:tblW w:w="0" w:type="auto"/>
        <w:jc w:val="center"/>
        <w:tblLayout w:type="fixed"/>
        <w:tblCellMar>
          <w:left w:w="70" w:type="dxa"/>
          <w:right w:w="70" w:type="dxa"/>
        </w:tblCellMar>
        <w:tblLook w:val="04A0" w:firstRow="1" w:lastRow="0" w:firstColumn="1" w:lastColumn="0" w:noHBand="0" w:noVBand="1"/>
      </w:tblPr>
      <w:tblGrid>
        <w:gridCol w:w="1729"/>
        <w:gridCol w:w="1729"/>
      </w:tblGrid>
      <w:tr w:rsidR="00EA0922" w14:paraId="59A01902" w14:textId="77777777" w:rsidTr="00EA0922">
        <w:trPr>
          <w:jc w:val="center"/>
        </w:trPr>
        <w:tc>
          <w:tcPr>
            <w:tcW w:w="1729" w:type="dxa"/>
            <w:tcBorders>
              <w:top w:val="single" w:sz="6" w:space="0" w:color="auto"/>
              <w:left w:val="single" w:sz="6" w:space="0" w:color="auto"/>
              <w:bottom w:val="single" w:sz="6" w:space="0" w:color="auto"/>
              <w:right w:val="single" w:sz="6" w:space="0" w:color="auto"/>
            </w:tcBorders>
            <w:shd w:val="clear" w:color="auto" w:fill="E0E0E0"/>
            <w:hideMark/>
          </w:tcPr>
          <w:p w14:paraId="0BAC5EC7" w14:textId="77777777" w:rsidR="00EA0922" w:rsidRDefault="00EA0922">
            <w:pPr>
              <w:widowControl w:val="0"/>
              <w:autoSpaceDE w:val="0"/>
              <w:autoSpaceDN w:val="0"/>
              <w:adjustRightInd w:val="0"/>
              <w:jc w:val="both"/>
              <w:rPr>
                <w:rFonts w:ascii="Times New Roman" w:hAnsi="Times New Roman"/>
                <w:sz w:val="22"/>
                <w:szCs w:val="22"/>
                <w:lang w:val="en-GB" w:eastAsia="es-ES_tradnl"/>
              </w:rPr>
            </w:pPr>
            <w:r>
              <w:rPr>
                <w:rFonts w:ascii="Times New Roman" w:hAnsi="Times New Roman"/>
                <w:sz w:val="22"/>
                <w:szCs w:val="22"/>
                <w:lang w:val="en-GB" w:eastAsia="es-ES_tradnl"/>
              </w:rPr>
              <w:t>I</w:t>
            </w:r>
          </w:p>
        </w:tc>
        <w:tc>
          <w:tcPr>
            <w:tcW w:w="1729" w:type="dxa"/>
            <w:tcBorders>
              <w:top w:val="single" w:sz="6" w:space="0" w:color="auto"/>
              <w:left w:val="single" w:sz="6" w:space="0" w:color="auto"/>
              <w:bottom w:val="single" w:sz="6" w:space="0" w:color="auto"/>
              <w:right w:val="single" w:sz="6" w:space="0" w:color="auto"/>
            </w:tcBorders>
            <w:shd w:val="clear" w:color="auto" w:fill="E0E0E0"/>
            <w:hideMark/>
          </w:tcPr>
          <w:p w14:paraId="6EBCBCB3" w14:textId="77777777" w:rsidR="00EA0922" w:rsidRDefault="00EA0922">
            <w:pPr>
              <w:widowControl w:val="0"/>
              <w:autoSpaceDE w:val="0"/>
              <w:autoSpaceDN w:val="0"/>
              <w:adjustRightInd w:val="0"/>
              <w:jc w:val="both"/>
              <w:rPr>
                <w:rFonts w:ascii="Times New Roman" w:hAnsi="Times New Roman"/>
                <w:sz w:val="22"/>
                <w:szCs w:val="22"/>
                <w:lang w:val="en-GB" w:eastAsia="es-ES_tradnl"/>
              </w:rPr>
            </w:pPr>
            <w:r>
              <w:rPr>
                <w:rFonts w:ascii="Times New Roman" w:hAnsi="Times New Roman"/>
                <w:sz w:val="22"/>
                <w:szCs w:val="22"/>
                <w:lang w:val="en-GB" w:eastAsia="es-ES_tradnl"/>
              </w:rPr>
              <w:t>II</w:t>
            </w:r>
          </w:p>
        </w:tc>
      </w:tr>
      <w:tr w:rsidR="00EA0922" w14:paraId="1E96EF13" w14:textId="77777777" w:rsidTr="00EA0922">
        <w:trPr>
          <w:jc w:val="center"/>
        </w:trPr>
        <w:tc>
          <w:tcPr>
            <w:tcW w:w="1729" w:type="dxa"/>
            <w:tcBorders>
              <w:top w:val="single" w:sz="6" w:space="0" w:color="auto"/>
              <w:left w:val="single" w:sz="6" w:space="0" w:color="auto"/>
              <w:bottom w:val="single" w:sz="6" w:space="0" w:color="auto"/>
              <w:right w:val="single" w:sz="6" w:space="0" w:color="auto"/>
            </w:tcBorders>
            <w:shd w:val="clear" w:color="auto" w:fill="C0C0C0"/>
            <w:hideMark/>
          </w:tcPr>
          <w:p w14:paraId="6DEC56D6" w14:textId="77777777" w:rsidR="00EA0922" w:rsidRDefault="00EA0922">
            <w:pPr>
              <w:widowControl w:val="0"/>
              <w:autoSpaceDE w:val="0"/>
              <w:autoSpaceDN w:val="0"/>
              <w:adjustRightInd w:val="0"/>
              <w:jc w:val="both"/>
              <w:rPr>
                <w:rFonts w:ascii="Times New Roman" w:hAnsi="Times New Roman"/>
                <w:color w:val="000000"/>
                <w:sz w:val="22"/>
                <w:szCs w:val="22"/>
                <w:lang w:eastAsia="es-ES_tradnl"/>
              </w:rPr>
            </w:pPr>
            <w:r>
              <w:rPr>
                <w:rFonts w:ascii="Times New Roman" w:hAnsi="Times New Roman"/>
                <w:color w:val="000000"/>
                <w:sz w:val="22"/>
                <w:szCs w:val="22"/>
                <w:lang w:eastAsia="es-ES_tradnl"/>
              </w:rPr>
              <w:t>40 %</w:t>
            </w:r>
          </w:p>
        </w:tc>
        <w:tc>
          <w:tcPr>
            <w:tcW w:w="1729" w:type="dxa"/>
            <w:tcBorders>
              <w:top w:val="single" w:sz="6" w:space="0" w:color="auto"/>
              <w:left w:val="single" w:sz="6" w:space="0" w:color="auto"/>
              <w:bottom w:val="single" w:sz="6" w:space="0" w:color="auto"/>
              <w:right w:val="single" w:sz="6" w:space="0" w:color="auto"/>
            </w:tcBorders>
            <w:shd w:val="clear" w:color="auto" w:fill="C0C0C0"/>
            <w:hideMark/>
          </w:tcPr>
          <w:p w14:paraId="1ECC4C46" w14:textId="77777777" w:rsidR="00EA0922" w:rsidRDefault="00EA0922">
            <w:pPr>
              <w:widowControl w:val="0"/>
              <w:autoSpaceDE w:val="0"/>
              <w:autoSpaceDN w:val="0"/>
              <w:adjustRightInd w:val="0"/>
              <w:jc w:val="both"/>
              <w:rPr>
                <w:rFonts w:ascii="Times New Roman" w:hAnsi="Times New Roman"/>
                <w:color w:val="000000"/>
                <w:sz w:val="22"/>
                <w:szCs w:val="22"/>
                <w:lang w:eastAsia="es-ES_tradnl"/>
              </w:rPr>
            </w:pPr>
            <w:r>
              <w:rPr>
                <w:rFonts w:ascii="Times New Roman" w:hAnsi="Times New Roman"/>
                <w:color w:val="000000"/>
                <w:sz w:val="22"/>
                <w:szCs w:val="22"/>
                <w:lang w:eastAsia="es-ES_tradnl"/>
              </w:rPr>
              <w:t>60 %</w:t>
            </w:r>
          </w:p>
        </w:tc>
      </w:tr>
    </w:tbl>
    <w:p w14:paraId="1F5E76FC" w14:textId="77777777" w:rsidR="00EA0922" w:rsidRDefault="00EA0922" w:rsidP="00EA0922">
      <w:pPr>
        <w:widowControl w:val="0"/>
        <w:autoSpaceDE w:val="0"/>
        <w:autoSpaceDN w:val="0"/>
        <w:adjustRightInd w:val="0"/>
        <w:jc w:val="both"/>
        <w:rPr>
          <w:rFonts w:ascii="Times New Roman" w:hAnsi="Times New Roman"/>
          <w:sz w:val="22"/>
          <w:szCs w:val="22"/>
          <w:lang w:eastAsia="es-ES_tradnl"/>
        </w:rPr>
      </w:pPr>
    </w:p>
    <w:p w14:paraId="0607552D" w14:textId="77777777" w:rsidR="00EA0922" w:rsidRDefault="00EA0922" w:rsidP="00EA0922">
      <w:pPr>
        <w:widowControl w:val="0"/>
        <w:autoSpaceDE w:val="0"/>
        <w:autoSpaceDN w:val="0"/>
        <w:adjustRightInd w:val="0"/>
        <w:jc w:val="both"/>
        <w:rPr>
          <w:rFonts w:ascii="Times New Roman" w:hAnsi="Times New Roman"/>
          <w:sz w:val="22"/>
          <w:szCs w:val="22"/>
          <w:lang w:eastAsia="es-ES_tradnl"/>
        </w:rPr>
      </w:pPr>
      <w:r>
        <w:rPr>
          <w:rFonts w:ascii="Times New Roman" w:hAnsi="Times New Roman"/>
          <w:sz w:val="22"/>
          <w:szCs w:val="22"/>
          <w:lang w:eastAsia="es-ES_tradnl"/>
        </w:rPr>
        <w:t xml:space="preserve">Cada apartado se valorará en una escala de </w:t>
      </w:r>
      <w:smartTag w:uri="urn:schemas-microsoft-com:office:smarttags" w:element="metricconverter">
        <w:smartTagPr>
          <w:attr w:name="ProductID" w:val="0 a"/>
        </w:smartTagPr>
        <w:r>
          <w:rPr>
            <w:rFonts w:ascii="Times New Roman" w:hAnsi="Times New Roman"/>
            <w:sz w:val="22"/>
            <w:szCs w:val="22"/>
            <w:lang w:eastAsia="es-ES_tradnl"/>
          </w:rPr>
          <w:t>0 a</w:t>
        </w:r>
      </w:smartTag>
      <w:r>
        <w:rPr>
          <w:rFonts w:ascii="Times New Roman" w:hAnsi="Times New Roman"/>
          <w:sz w:val="22"/>
          <w:szCs w:val="22"/>
          <w:lang w:eastAsia="es-ES_tradnl"/>
        </w:rPr>
        <w:t xml:space="preserve"> 10 y se aplicará el porcentaje indicado. La nota será la suma de cada apartado, siempre que se alcance al menos un 2. </w:t>
      </w:r>
    </w:p>
    <w:p w14:paraId="625B5897" w14:textId="77777777" w:rsidR="00EA0922" w:rsidRDefault="00EA0922" w:rsidP="00EA0922">
      <w:pPr>
        <w:tabs>
          <w:tab w:val="left" w:pos="204"/>
        </w:tabs>
        <w:spacing w:after="120"/>
        <w:rPr>
          <w:rFonts w:ascii="Times New Roman" w:hAnsi="Times New Roman"/>
          <w:sz w:val="22"/>
          <w:szCs w:val="22"/>
          <w:lang w:val="es-MX" w:eastAsia="es-ES_tradnl"/>
        </w:rPr>
      </w:pPr>
      <w:r>
        <w:rPr>
          <w:rFonts w:ascii="Times New Roman" w:hAnsi="Times New Roman"/>
          <w:sz w:val="22"/>
          <w:szCs w:val="22"/>
          <w:lang w:val="es-MX" w:eastAsia="es-ES_tradnl"/>
        </w:rPr>
        <w:t xml:space="preserve">La repetición de un examen al que una alumna o alumno, no se haya presentado sólo se realizará si se presenta justificante oficial (médico o similar). Esta norma también es válida para la entrega de trabajos si hay fecha establecida. </w:t>
      </w:r>
    </w:p>
    <w:p w14:paraId="6562905D" w14:textId="77777777" w:rsidR="00EA0922" w:rsidRDefault="00EA0922" w:rsidP="00EA0922">
      <w:pPr>
        <w:pStyle w:val="Sangra3detindependiente"/>
        <w:tabs>
          <w:tab w:val="left" w:pos="-720"/>
          <w:tab w:val="left" w:pos="0"/>
        </w:tabs>
        <w:suppressAutoHyphens/>
        <w:spacing w:after="0"/>
        <w:jc w:val="both"/>
        <w:rPr>
          <w:color w:val="FF0000"/>
          <w:sz w:val="22"/>
          <w:szCs w:val="22"/>
        </w:rPr>
      </w:pPr>
    </w:p>
    <w:p w14:paraId="11493520" w14:textId="77777777" w:rsidR="00EA0922" w:rsidRDefault="00EA0922" w:rsidP="00EA0922">
      <w:pPr>
        <w:pStyle w:val="Sangra3detindependiente"/>
        <w:tabs>
          <w:tab w:val="left" w:pos="-720"/>
          <w:tab w:val="left" w:pos="0"/>
        </w:tabs>
        <w:suppressAutoHyphens/>
        <w:spacing w:after="0"/>
        <w:jc w:val="both"/>
        <w:rPr>
          <w:rFonts w:ascii="Times New Roman" w:hAnsi="Times New Roman"/>
          <w:color w:val="FF0000"/>
          <w:sz w:val="22"/>
          <w:szCs w:val="22"/>
        </w:rPr>
      </w:pPr>
    </w:p>
    <w:p w14:paraId="4087D156" w14:textId="77777777" w:rsidR="00EA0922" w:rsidRDefault="00CC3EF8" w:rsidP="00EA0922">
      <w:pPr>
        <w:tabs>
          <w:tab w:val="left" w:pos="-720"/>
          <w:tab w:val="left" w:pos="0"/>
        </w:tabs>
        <w:suppressAutoHyphens/>
        <w:ind w:left="720"/>
        <w:jc w:val="both"/>
        <w:rPr>
          <w:rFonts w:ascii="Times New Roman" w:hAnsi="Times New Roman"/>
          <w:b/>
          <w:spacing w:val="-3"/>
          <w:sz w:val="24"/>
          <w:szCs w:val="24"/>
        </w:rPr>
      </w:pPr>
      <w:r>
        <w:rPr>
          <w:rFonts w:ascii="Times New Roman" w:hAnsi="Times New Roman"/>
          <w:b/>
          <w:spacing w:val="-3"/>
          <w:sz w:val="24"/>
          <w:szCs w:val="24"/>
        </w:rPr>
        <w:t>12</w:t>
      </w:r>
      <w:r w:rsidR="00EA0922">
        <w:rPr>
          <w:rFonts w:ascii="Times New Roman" w:hAnsi="Times New Roman"/>
          <w:b/>
          <w:spacing w:val="-3"/>
          <w:sz w:val="24"/>
          <w:szCs w:val="24"/>
        </w:rPr>
        <w:t>.3 Actividades de recuperación y evaluación extraordinaria</w:t>
      </w:r>
    </w:p>
    <w:p w14:paraId="35769960" w14:textId="77777777" w:rsidR="00EA0922" w:rsidRDefault="00EA0922" w:rsidP="00EA0922">
      <w:pPr>
        <w:tabs>
          <w:tab w:val="left" w:pos="-720"/>
          <w:tab w:val="left" w:pos="0"/>
        </w:tabs>
        <w:suppressAutoHyphens/>
        <w:ind w:left="720" w:hanging="720"/>
        <w:jc w:val="both"/>
        <w:rPr>
          <w:rFonts w:ascii="Times New Roman" w:hAnsi="Times New Roman"/>
          <w:b/>
          <w:color w:val="000000"/>
          <w:spacing w:val="-3"/>
          <w:sz w:val="24"/>
          <w:szCs w:val="24"/>
          <w:u w:val="single"/>
        </w:rPr>
      </w:pPr>
    </w:p>
    <w:p w14:paraId="21E6B624" w14:textId="77777777" w:rsidR="00EA0922" w:rsidRDefault="00EA0922" w:rsidP="00EA0922">
      <w:pPr>
        <w:tabs>
          <w:tab w:val="left" w:pos="204"/>
        </w:tabs>
        <w:spacing w:after="120"/>
        <w:rPr>
          <w:rFonts w:ascii="Times New Roman" w:hAnsi="Times New Roman"/>
          <w:sz w:val="22"/>
          <w:szCs w:val="22"/>
          <w:lang w:val="es-MX" w:eastAsia="es-ES_tradnl"/>
        </w:rPr>
      </w:pPr>
      <w:r>
        <w:rPr>
          <w:rFonts w:ascii="Times New Roman" w:hAnsi="Times New Roman"/>
          <w:sz w:val="22"/>
          <w:szCs w:val="22"/>
          <w:lang w:val="es-MX" w:eastAsia="es-ES_tradnl"/>
        </w:rPr>
        <w:lastRenderedPageBreak/>
        <w:tab/>
      </w:r>
      <w:r>
        <w:rPr>
          <w:rFonts w:ascii="Times New Roman" w:hAnsi="Times New Roman"/>
          <w:sz w:val="22"/>
          <w:szCs w:val="22"/>
          <w:lang w:val="es-MX" w:eastAsia="es-ES_tradnl"/>
        </w:rPr>
        <w:tab/>
        <w:t>Los alumnos/as que no hayan realizado los contenidos mínimos programados podrán recuperar dichas pruebas mediante actividades teórico-prácticas hasta alcanzar un nivel mínimo exigible que le capacite profesionalmente.</w:t>
      </w:r>
    </w:p>
    <w:p w14:paraId="2AE65ABF" w14:textId="77777777" w:rsidR="00EA0922" w:rsidRDefault="00EA0922" w:rsidP="00EA0922">
      <w:pPr>
        <w:tabs>
          <w:tab w:val="left" w:pos="204"/>
        </w:tabs>
        <w:spacing w:after="120"/>
        <w:rPr>
          <w:rFonts w:ascii="Times New Roman" w:hAnsi="Times New Roman"/>
          <w:sz w:val="22"/>
          <w:szCs w:val="22"/>
          <w:lang w:val="es-MX" w:eastAsia="es-ES_tradnl"/>
        </w:rPr>
      </w:pPr>
      <w:r>
        <w:rPr>
          <w:rFonts w:ascii="Times New Roman" w:hAnsi="Times New Roman"/>
          <w:sz w:val="22"/>
          <w:szCs w:val="22"/>
          <w:lang w:val="es-MX" w:eastAsia="es-ES_tradnl"/>
        </w:rPr>
        <w:tab/>
        <w:t xml:space="preserve">El periodo de recuperación será durante la segunda y tercera evaluación, y si no se alcanzaran los </w:t>
      </w:r>
      <w:r>
        <w:rPr>
          <w:rFonts w:ascii="Times New Roman" w:hAnsi="Times New Roman"/>
          <w:lang w:val="es-MX" w:eastAsia="es-ES_tradnl"/>
        </w:rPr>
        <w:t>objetivos mínimos</w:t>
      </w:r>
      <w:r>
        <w:rPr>
          <w:rFonts w:ascii="Times New Roman" w:hAnsi="Times New Roman"/>
          <w:sz w:val="22"/>
          <w:szCs w:val="22"/>
          <w:lang w:val="es-MX" w:eastAsia="es-ES_tradnl"/>
        </w:rPr>
        <w:t xml:space="preserve"> exigibles, se podrá recuperar en el periodo de </w:t>
      </w:r>
      <w:r>
        <w:rPr>
          <w:rFonts w:ascii="Times New Roman" w:hAnsi="Times New Roman"/>
          <w:lang w:val="es-MX" w:eastAsia="es-ES_tradnl"/>
        </w:rPr>
        <w:t>mayo a j</w:t>
      </w:r>
      <w:r>
        <w:rPr>
          <w:rFonts w:ascii="Times New Roman" w:hAnsi="Times New Roman"/>
          <w:sz w:val="22"/>
          <w:szCs w:val="22"/>
          <w:lang w:val="es-MX" w:eastAsia="es-ES_tradnl"/>
        </w:rPr>
        <w:t xml:space="preserve">unio, periodo en el que se realizaría el módulo de FCT, pero </w:t>
      </w:r>
      <w:r>
        <w:rPr>
          <w:rFonts w:ascii="Times New Roman" w:hAnsi="Times New Roman"/>
          <w:lang w:val="es-MX" w:eastAsia="es-ES_tradnl"/>
        </w:rPr>
        <w:t>que,</w:t>
      </w:r>
      <w:r>
        <w:rPr>
          <w:rFonts w:ascii="Times New Roman" w:hAnsi="Times New Roman"/>
          <w:sz w:val="22"/>
          <w:szCs w:val="22"/>
          <w:lang w:val="es-MX" w:eastAsia="es-ES_tradnl"/>
        </w:rPr>
        <w:t xml:space="preserve"> por no haber supera</w:t>
      </w:r>
      <w:r>
        <w:rPr>
          <w:rFonts w:ascii="Times New Roman" w:hAnsi="Times New Roman"/>
          <w:lang w:val="es-MX" w:eastAsia="es-ES_tradnl"/>
        </w:rPr>
        <w:t>do el módulo, no sería</w:t>
      </w:r>
      <w:r>
        <w:rPr>
          <w:rFonts w:ascii="Times New Roman" w:hAnsi="Times New Roman"/>
          <w:sz w:val="22"/>
          <w:szCs w:val="22"/>
          <w:lang w:val="es-MX" w:eastAsia="es-ES_tradnl"/>
        </w:rPr>
        <w:t xml:space="preserve"> </w:t>
      </w:r>
      <w:r>
        <w:rPr>
          <w:rFonts w:ascii="Times New Roman" w:hAnsi="Times New Roman"/>
          <w:lang w:val="es-MX" w:eastAsia="es-ES_tradnl"/>
        </w:rPr>
        <w:t>posible realizar</w:t>
      </w:r>
      <w:r>
        <w:rPr>
          <w:rFonts w:ascii="Times New Roman" w:hAnsi="Times New Roman"/>
          <w:sz w:val="22"/>
          <w:szCs w:val="22"/>
          <w:lang w:val="es-MX" w:eastAsia="es-ES_tradnl"/>
        </w:rPr>
        <w:t>.</w:t>
      </w:r>
    </w:p>
    <w:p w14:paraId="623418CB" w14:textId="77777777" w:rsidR="00EA0922" w:rsidRDefault="00EA0922" w:rsidP="00EA0922">
      <w:pPr>
        <w:tabs>
          <w:tab w:val="left" w:pos="204"/>
        </w:tabs>
        <w:spacing w:after="120"/>
        <w:rPr>
          <w:rFonts w:ascii="Times New Roman" w:hAnsi="Times New Roman"/>
          <w:sz w:val="22"/>
          <w:szCs w:val="22"/>
          <w:lang w:val="es-MX" w:eastAsia="es-ES_tradnl"/>
        </w:rPr>
      </w:pPr>
      <w:r>
        <w:rPr>
          <w:rFonts w:ascii="Times New Roman" w:hAnsi="Times New Roman"/>
          <w:sz w:val="22"/>
          <w:szCs w:val="22"/>
          <w:lang w:val="es-MX" w:eastAsia="es-ES_tradnl"/>
        </w:rPr>
        <w:tab/>
        <w:t>En este periodo, los alum</w:t>
      </w:r>
      <w:r>
        <w:rPr>
          <w:rFonts w:ascii="Times New Roman" w:hAnsi="Times New Roman"/>
          <w:lang w:val="es-MX" w:eastAsia="es-ES_tradnl"/>
        </w:rPr>
        <w:t>nos tendrán que asistir a clase</w:t>
      </w:r>
      <w:r>
        <w:rPr>
          <w:rFonts w:ascii="Times New Roman" w:hAnsi="Times New Roman"/>
          <w:sz w:val="22"/>
          <w:szCs w:val="22"/>
          <w:lang w:val="es-MX" w:eastAsia="es-ES_tradnl"/>
        </w:rPr>
        <w:t xml:space="preserve"> a realizar cada trabajo </w:t>
      </w:r>
      <w:r>
        <w:rPr>
          <w:rFonts w:ascii="Times New Roman" w:hAnsi="Times New Roman"/>
          <w:lang w:val="es-MX" w:eastAsia="es-ES_tradnl"/>
        </w:rPr>
        <w:t>teórico-</w:t>
      </w:r>
      <w:r>
        <w:rPr>
          <w:rFonts w:ascii="Times New Roman" w:hAnsi="Times New Roman"/>
          <w:sz w:val="22"/>
          <w:szCs w:val="22"/>
          <w:lang w:val="es-MX" w:eastAsia="es-ES_tradnl"/>
        </w:rPr>
        <w:t>práctico no realizado</w:t>
      </w:r>
      <w:r>
        <w:rPr>
          <w:rFonts w:ascii="Times New Roman" w:hAnsi="Times New Roman"/>
          <w:lang w:val="es-MX" w:eastAsia="es-ES_tradnl"/>
        </w:rPr>
        <w:t>,</w:t>
      </w:r>
      <w:r>
        <w:rPr>
          <w:rFonts w:ascii="Times New Roman" w:hAnsi="Times New Roman"/>
          <w:sz w:val="22"/>
          <w:szCs w:val="22"/>
          <w:lang w:val="es-MX" w:eastAsia="es-ES_tradnl"/>
        </w:rPr>
        <w:t xml:space="preserve"> o no calificado</w:t>
      </w:r>
      <w:r>
        <w:rPr>
          <w:rFonts w:ascii="Times New Roman" w:hAnsi="Times New Roman"/>
          <w:lang w:val="es-MX" w:eastAsia="es-ES_tradnl"/>
        </w:rPr>
        <w:t>,</w:t>
      </w:r>
      <w:r>
        <w:rPr>
          <w:rFonts w:ascii="Times New Roman" w:hAnsi="Times New Roman"/>
          <w:sz w:val="22"/>
          <w:szCs w:val="22"/>
          <w:lang w:val="es-MX" w:eastAsia="es-ES_tradnl"/>
        </w:rPr>
        <w:t xml:space="preserve"> positivamente durante las anteriores evaluaciones, cada día se evaluará el trabajo realizado.</w:t>
      </w:r>
    </w:p>
    <w:p w14:paraId="03A8018F" w14:textId="77777777" w:rsidR="00EA0922" w:rsidRDefault="00EA0922" w:rsidP="00EA0922">
      <w:pPr>
        <w:tabs>
          <w:tab w:val="left" w:pos="204"/>
        </w:tabs>
        <w:spacing w:after="120"/>
        <w:rPr>
          <w:rFonts w:ascii="Times New Roman" w:hAnsi="Times New Roman"/>
          <w:sz w:val="22"/>
          <w:szCs w:val="22"/>
          <w:lang w:val="es-MX" w:eastAsia="es-ES_tradnl"/>
        </w:rPr>
      </w:pPr>
      <w:r>
        <w:rPr>
          <w:rFonts w:ascii="Times New Roman" w:hAnsi="Times New Roman"/>
          <w:sz w:val="22"/>
          <w:szCs w:val="22"/>
          <w:lang w:val="es-MX" w:eastAsia="es-ES_tradnl"/>
        </w:rPr>
        <w:tab/>
        <w:t xml:space="preserve">Se realizarán pruebas objetivas de los conocimientos teóricos de este módulo, estás pruebas se programarán semanalmente para facilitar el estudio del alumno y una prueba final que se realizará antes de la evaluación de </w:t>
      </w:r>
      <w:r>
        <w:rPr>
          <w:rFonts w:ascii="Times New Roman" w:hAnsi="Times New Roman"/>
          <w:lang w:val="es-MX" w:eastAsia="es-ES_tradnl"/>
        </w:rPr>
        <w:t>junio</w:t>
      </w:r>
      <w:r>
        <w:rPr>
          <w:rFonts w:ascii="Times New Roman" w:hAnsi="Times New Roman"/>
          <w:sz w:val="22"/>
          <w:szCs w:val="22"/>
          <w:lang w:val="es-MX" w:eastAsia="es-ES_tradnl"/>
        </w:rPr>
        <w:t>.</w:t>
      </w:r>
    </w:p>
    <w:p w14:paraId="5F508E4F" w14:textId="77777777" w:rsidR="00EA0922" w:rsidRDefault="00EA0922" w:rsidP="00EA0922">
      <w:pPr>
        <w:pStyle w:val="Sangra3detindependiente"/>
        <w:tabs>
          <w:tab w:val="left" w:pos="-720"/>
          <w:tab w:val="left" w:pos="0"/>
        </w:tabs>
        <w:suppressAutoHyphens/>
        <w:spacing w:after="0"/>
        <w:ind w:left="0"/>
        <w:jc w:val="both"/>
        <w:rPr>
          <w:color w:val="FF0000"/>
          <w:sz w:val="22"/>
          <w:szCs w:val="22"/>
        </w:rPr>
      </w:pPr>
    </w:p>
    <w:p w14:paraId="307051DB" w14:textId="77777777" w:rsidR="00EA0922" w:rsidRDefault="00EA0922" w:rsidP="00EA0922">
      <w:pPr>
        <w:pStyle w:val="Sangra3detindependiente"/>
        <w:tabs>
          <w:tab w:val="left" w:pos="-720"/>
          <w:tab w:val="left" w:pos="0"/>
        </w:tabs>
        <w:suppressAutoHyphens/>
        <w:spacing w:after="0"/>
        <w:ind w:left="0"/>
        <w:jc w:val="both"/>
        <w:rPr>
          <w:rFonts w:ascii="Times New Roman" w:hAnsi="Times New Roman"/>
          <w:color w:val="FF0000"/>
          <w:sz w:val="22"/>
          <w:szCs w:val="22"/>
        </w:rPr>
      </w:pPr>
    </w:p>
    <w:p w14:paraId="6000FA46" w14:textId="77777777" w:rsidR="00EA0922" w:rsidRDefault="00CC3EF8" w:rsidP="00EA0922">
      <w:pPr>
        <w:tabs>
          <w:tab w:val="left" w:pos="-720"/>
          <w:tab w:val="left" w:pos="0"/>
        </w:tabs>
        <w:suppressAutoHyphens/>
        <w:ind w:left="720"/>
        <w:jc w:val="both"/>
        <w:rPr>
          <w:rFonts w:ascii="Times New Roman" w:hAnsi="Times New Roman"/>
          <w:b/>
          <w:spacing w:val="-3"/>
          <w:sz w:val="24"/>
          <w:szCs w:val="24"/>
        </w:rPr>
      </w:pPr>
      <w:r>
        <w:rPr>
          <w:rFonts w:ascii="Times New Roman" w:hAnsi="Times New Roman"/>
          <w:b/>
          <w:spacing w:val="-3"/>
          <w:sz w:val="24"/>
          <w:szCs w:val="24"/>
        </w:rPr>
        <w:t>12</w:t>
      </w:r>
      <w:r w:rsidR="00EA0922">
        <w:rPr>
          <w:rFonts w:ascii="Times New Roman" w:hAnsi="Times New Roman"/>
          <w:b/>
          <w:spacing w:val="-3"/>
          <w:sz w:val="24"/>
          <w:szCs w:val="24"/>
        </w:rPr>
        <w:t>.4 Criterios de promoción.</w:t>
      </w:r>
    </w:p>
    <w:p w14:paraId="208E46B8" w14:textId="77777777" w:rsidR="00EA0922" w:rsidRDefault="00EA0922" w:rsidP="00EA0922">
      <w:pPr>
        <w:pStyle w:val="Sangra3detindependiente"/>
        <w:rPr>
          <w:rFonts w:ascii="Times New Roman" w:hAnsi="Times New Roman"/>
          <w:sz w:val="22"/>
          <w:szCs w:val="22"/>
        </w:rPr>
      </w:pPr>
    </w:p>
    <w:p w14:paraId="0D3BBAEB" w14:textId="77777777" w:rsidR="00EA0922" w:rsidRDefault="00EA0922" w:rsidP="00EA0922">
      <w:pPr>
        <w:autoSpaceDE w:val="0"/>
        <w:autoSpaceDN w:val="0"/>
        <w:adjustRightInd w:val="0"/>
        <w:rPr>
          <w:rFonts w:ascii="Times New Roman" w:hAnsi="Times New Roman"/>
          <w:i/>
          <w:iCs/>
          <w:color w:val="231F20"/>
          <w:sz w:val="22"/>
          <w:szCs w:val="22"/>
          <w:lang w:val="es-ES"/>
        </w:rPr>
      </w:pPr>
      <w:r>
        <w:rPr>
          <w:rFonts w:ascii="Times New Roman" w:hAnsi="Times New Roman"/>
          <w:i/>
          <w:iCs/>
          <w:color w:val="231F20"/>
          <w:sz w:val="22"/>
          <w:szCs w:val="22"/>
          <w:lang w:val="es-ES"/>
        </w:rPr>
        <w:t>DECRETO 107/2014, de 11 de septiembre, del Consejo de Gobierno, por el que</w:t>
      </w:r>
    </w:p>
    <w:p w14:paraId="477E7415" w14:textId="77777777" w:rsidR="00EA0922" w:rsidRDefault="00EA0922" w:rsidP="00EA0922">
      <w:pPr>
        <w:autoSpaceDE w:val="0"/>
        <w:autoSpaceDN w:val="0"/>
        <w:adjustRightInd w:val="0"/>
        <w:rPr>
          <w:rFonts w:ascii="Times New Roman" w:hAnsi="Times New Roman"/>
          <w:sz w:val="22"/>
          <w:szCs w:val="22"/>
        </w:rPr>
      </w:pPr>
      <w:r>
        <w:rPr>
          <w:rFonts w:ascii="Times New Roman" w:hAnsi="Times New Roman"/>
          <w:i/>
          <w:iCs/>
          <w:color w:val="231F20"/>
          <w:sz w:val="22"/>
          <w:szCs w:val="22"/>
          <w:lang w:val="es-ES"/>
        </w:rPr>
        <w:t>se regula la Formación Profesional Básica en la Comunidad de Madrid y se aprueba el Plan de Estudios de veinte títulos profesionales básicos.</w:t>
      </w:r>
      <w:r>
        <w:rPr>
          <w:rFonts w:ascii="Times New Roman" w:hAnsi="Times New Roman"/>
          <w:sz w:val="22"/>
          <w:szCs w:val="22"/>
        </w:rPr>
        <w:tab/>
      </w:r>
    </w:p>
    <w:p w14:paraId="593811A2" w14:textId="77777777" w:rsidR="00EA0922" w:rsidRDefault="00EA0922" w:rsidP="00EA0922">
      <w:pPr>
        <w:autoSpaceDE w:val="0"/>
        <w:autoSpaceDN w:val="0"/>
        <w:adjustRightInd w:val="0"/>
        <w:rPr>
          <w:rFonts w:ascii="Times New Roman" w:hAnsi="Times New Roman"/>
          <w:color w:val="000000"/>
          <w:sz w:val="22"/>
          <w:szCs w:val="22"/>
          <w:lang w:val="es-ES"/>
        </w:rPr>
      </w:pPr>
    </w:p>
    <w:p w14:paraId="5709630B" w14:textId="77777777" w:rsidR="00EA0922" w:rsidRDefault="00EA0922" w:rsidP="00EA0922">
      <w:pPr>
        <w:autoSpaceDE w:val="0"/>
        <w:autoSpaceDN w:val="0"/>
        <w:adjustRightInd w:val="0"/>
        <w:spacing w:after="220"/>
        <w:jc w:val="both"/>
        <w:rPr>
          <w:rFonts w:ascii="Times New Roman" w:hAnsi="Times New Roman"/>
          <w:i/>
          <w:iCs/>
          <w:color w:val="000000"/>
          <w:sz w:val="22"/>
          <w:szCs w:val="22"/>
          <w:lang w:val="es-ES"/>
        </w:rPr>
      </w:pPr>
      <w:r>
        <w:rPr>
          <w:rFonts w:ascii="Times New Roman" w:hAnsi="Times New Roman"/>
          <w:color w:val="000000"/>
          <w:sz w:val="22"/>
          <w:szCs w:val="22"/>
          <w:lang w:val="es-ES"/>
        </w:rPr>
        <w:t xml:space="preserve"> </w:t>
      </w:r>
      <w:r>
        <w:rPr>
          <w:rFonts w:ascii="Times New Roman" w:hAnsi="Times New Roman"/>
          <w:i/>
          <w:iCs/>
          <w:color w:val="000000"/>
          <w:sz w:val="22"/>
          <w:szCs w:val="22"/>
          <w:lang w:val="es-ES"/>
        </w:rPr>
        <w:t>Real Decreto 127/2014, 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p>
    <w:p w14:paraId="1E298C1E" w14:textId="77777777" w:rsidR="00EA0922" w:rsidRDefault="00EA0922" w:rsidP="00EA0922">
      <w:pPr>
        <w:autoSpaceDE w:val="0"/>
        <w:autoSpaceDN w:val="0"/>
        <w:adjustRightInd w:val="0"/>
        <w:spacing w:after="220"/>
        <w:ind w:firstLine="708"/>
        <w:jc w:val="both"/>
        <w:rPr>
          <w:rFonts w:ascii="Times New Roman" w:hAnsi="Times New Roman"/>
          <w:i/>
          <w:iCs/>
          <w:color w:val="000000"/>
          <w:lang w:val="es-ES"/>
        </w:rPr>
      </w:pPr>
      <w:r>
        <w:rPr>
          <w:rFonts w:ascii="Times New Roman" w:hAnsi="Times New Roman"/>
          <w:i/>
          <w:iCs/>
          <w:color w:val="000000"/>
          <w:sz w:val="22"/>
          <w:szCs w:val="22"/>
          <w:lang w:val="es-ES"/>
        </w:rPr>
        <w:t>ORDEN 1409/2015, de 18 de mayo, de la Consejería de Educación, Juventud y Deporte, por la que se regulan aspectos específicos de la Formación Profesional Básica en la Comunidad de Madrid.</w:t>
      </w:r>
    </w:p>
    <w:p w14:paraId="3AF11CB0" w14:textId="77777777" w:rsidR="00EA0922" w:rsidRDefault="00EA0922" w:rsidP="00EA0922">
      <w:pPr>
        <w:autoSpaceDE w:val="0"/>
        <w:autoSpaceDN w:val="0"/>
        <w:adjustRightInd w:val="0"/>
        <w:spacing w:after="220"/>
        <w:ind w:firstLine="708"/>
        <w:jc w:val="both"/>
        <w:rPr>
          <w:rFonts w:ascii="Times New Roman" w:hAnsi="Times New Roman"/>
          <w:i/>
          <w:iCs/>
          <w:color w:val="000000"/>
          <w:sz w:val="22"/>
          <w:szCs w:val="22"/>
          <w:lang w:val="es-ES"/>
        </w:rPr>
      </w:pPr>
    </w:p>
    <w:p w14:paraId="4EE651D8" w14:textId="77777777" w:rsidR="00EA0922" w:rsidRDefault="00CC3EF8" w:rsidP="00EA0922">
      <w:pPr>
        <w:pStyle w:val="Normal1"/>
        <w:ind w:left="360"/>
        <w:jc w:val="both"/>
        <w:rPr>
          <w:rFonts w:ascii="Times New Roman" w:hAnsi="Times New Roman"/>
          <w:b/>
          <w:sz w:val="24"/>
          <w:szCs w:val="24"/>
        </w:rPr>
      </w:pPr>
      <w:r>
        <w:rPr>
          <w:rFonts w:ascii="Times New Roman" w:hAnsi="Times New Roman"/>
          <w:b/>
          <w:sz w:val="24"/>
          <w:szCs w:val="24"/>
        </w:rPr>
        <w:t>13</w:t>
      </w:r>
      <w:r w:rsidR="00EA0922">
        <w:rPr>
          <w:rFonts w:ascii="Times New Roman" w:hAnsi="Times New Roman"/>
          <w:b/>
          <w:sz w:val="24"/>
          <w:szCs w:val="24"/>
        </w:rPr>
        <w:t>. ACTIVIDADES COMPLEMENTARIAS O EXTRAESCOLARES</w:t>
      </w:r>
    </w:p>
    <w:p w14:paraId="74DEB75D" w14:textId="77777777" w:rsidR="00EA0922" w:rsidRDefault="00EA0922" w:rsidP="00EA0922">
      <w:pPr>
        <w:pStyle w:val="Normal1"/>
        <w:ind w:left="360"/>
        <w:jc w:val="both"/>
        <w:rPr>
          <w:rFonts w:ascii="Times New Roman" w:hAnsi="Times New Roman"/>
          <w:b/>
          <w:sz w:val="24"/>
          <w:szCs w:val="24"/>
        </w:rPr>
      </w:pPr>
    </w:p>
    <w:p w14:paraId="1F2D5A35" w14:textId="77777777" w:rsidR="00EA0922" w:rsidRDefault="00EA0922" w:rsidP="00EA0922">
      <w:pPr>
        <w:pStyle w:val="Normal1"/>
        <w:ind w:left="360"/>
        <w:jc w:val="both"/>
        <w:rPr>
          <w:rFonts w:ascii="Times New Roman" w:hAnsi="Times New Roman"/>
          <w:b/>
          <w:sz w:val="24"/>
          <w:szCs w:val="24"/>
        </w:rPr>
      </w:pPr>
    </w:p>
    <w:p w14:paraId="29EA5AA1" w14:textId="77777777" w:rsidR="00EA0922" w:rsidRDefault="00EA0922" w:rsidP="00EA0922">
      <w:pPr>
        <w:ind w:right="-60"/>
        <w:jc w:val="both"/>
        <w:rPr>
          <w:rStyle w:val="Fuentedeprrafopredeter1"/>
          <w:color w:val="000000"/>
        </w:rPr>
      </w:pPr>
      <w:r>
        <w:rPr>
          <w:rStyle w:val="Fuentedeprrafopredeter1"/>
          <w:rFonts w:ascii="Times New Roman" w:hAnsi="Times New Roman"/>
          <w:color w:val="000000"/>
          <w:sz w:val="24"/>
          <w:szCs w:val="24"/>
        </w:rPr>
        <w:t>A lo largo del curso los alumnos podrán realizar actividades que se propongan en el Departamento, no solo directamente relacionadas con el Módulo sino también con otros aspectos del mundo de la Imagen Personal, que servirán para reforzar los contenidos desarrollados y conseguir los objetivos marcados mediante:</w:t>
      </w:r>
    </w:p>
    <w:p w14:paraId="1EA38EE2" w14:textId="77777777" w:rsidR="00EA0922" w:rsidRDefault="00EA0922" w:rsidP="00940D60">
      <w:pPr>
        <w:pStyle w:val="Prrafodelista"/>
        <w:numPr>
          <w:ilvl w:val="0"/>
          <w:numId w:val="25"/>
        </w:numPr>
        <w:suppressAutoHyphens/>
        <w:spacing w:line="100" w:lineRule="atLeast"/>
        <w:ind w:right="-60"/>
        <w:jc w:val="both"/>
        <w:textAlignment w:val="baseline"/>
        <w:rPr>
          <w:rStyle w:val="Fuentedeprrafopredeter1"/>
          <w:color w:val="000000"/>
        </w:rPr>
      </w:pPr>
      <w:r>
        <w:rPr>
          <w:rStyle w:val="Fuentedeprrafopredeter1"/>
          <w:color w:val="000000"/>
        </w:rPr>
        <w:t>Demostraciones por parte de profesionales en el Instituto.</w:t>
      </w:r>
    </w:p>
    <w:p w14:paraId="03AD3704" w14:textId="77777777" w:rsidR="00EA0922" w:rsidRDefault="00EA0922" w:rsidP="00940D60">
      <w:pPr>
        <w:pStyle w:val="Prrafodelista"/>
        <w:numPr>
          <w:ilvl w:val="0"/>
          <w:numId w:val="25"/>
        </w:numPr>
        <w:suppressAutoHyphens/>
        <w:spacing w:line="100" w:lineRule="atLeast"/>
        <w:ind w:right="-60"/>
        <w:jc w:val="both"/>
        <w:textAlignment w:val="baseline"/>
        <w:rPr>
          <w:rStyle w:val="Fuentedeprrafopredeter1"/>
          <w:color w:val="000000"/>
        </w:rPr>
      </w:pPr>
      <w:r>
        <w:rPr>
          <w:rStyle w:val="Fuentedeprrafopredeter1"/>
          <w:color w:val="000000"/>
        </w:rPr>
        <w:t>Conferencias y prácticas realizadas dentro y fuera del Instituto.</w:t>
      </w:r>
    </w:p>
    <w:p w14:paraId="27244FCC" w14:textId="77777777" w:rsidR="00574F3C" w:rsidRPr="00574F3C" w:rsidRDefault="00574F3C" w:rsidP="00574F3C">
      <w:pPr>
        <w:pStyle w:val="Prrafodelista"/>
        <w:numPr>
          <w:ilvl w:val="0"/>
          <w:numId w:val="26"/>
        </w:numPr>
        <w:suppressAutoHyphens/>
        <w:spacing w:line="100" w:lineRule="atLeast"/>
        <w:ind w:right="-60"/>
        <w:contextualSpacing w:val="0"/>
        <w:jc w:val="both"/>
        <w:rPr>
          <w:rStyle w:val="Fuentedeprrafopredeter1"/>
          <w:color w:val="000000"/>
        </w:rPr>
      </w:pPr>
      <w:r>
        <w:rPr>
          <w:rStyle w:val="Fuentedeprrafopredeter1"/>
          <w:color w:val="000000"/>
        </w:rPr>
        <w:t>Visita al Salón Look.</w:t>
      </w:r>
    </w:p>
    <w:p w14:paraId="3716198E" w14:textId="77777777" w:rsidR="00EA0922" w:rsidRDefault="00EA0922" w:rsidP="00940D60">
      <w:pPr>
        <w:pStyle w:val="Prrafodelista"/>
        <w:numPr>
          <w:ilvl w:val="0"/>
          <w:numId w:val="25"/>
        </w:numPr>
        <w:suppressAutoHyphens/>
        <w:spacing w:line="100" w:lineRule="atLeast"/>
        <w:ind w:right="-60"/>
        <w:jc w:val="both"/>
        <w:textAlignment w:val="baseline"/>
        <w:rPr>
          <w:rStyle w:val="Fuentedeprrafopredeter1"/>
          <w:color w:val="000000"/>
        </w:rPr>
      </w:pPr>
      <w:r>
        <w:rPr>
          <w:rStyle w:val="Fuentedeprrafopredeter1"/>
          <w:color w:val="000000"/>
        </w:rPr>
        <w:t>Visitas a fábricas y empresas de Imagen Personal.</w:t>
      </w:r>
    </w:p>
    <w:p w14:paraId="65DF2B42" w14:textId="77777777" w:rsidR="00EA0922" w:rsidRDefault="00EA0922" w:rsidP="00940D60">
      <w:pPr>
        <w:pStyle w:val="Prrafodelista"/>
        <w:numPr>
          <w:ilvl w:val="0"/>
          <w:numId w:val="25"/>
        </w:numPr>
        <w:suppressAutoHyphens/>
        <w:spacing w:line="100" w:lineRule="atLeast"/>
        <w:ind w:right="-60"/>
        <w:jc w:val="both"/>
        <w:textAlignment w:val="baseline"/>
        <w:rPr>
          <w:rStyle w:val="Fuentedeprrafopredeter1"/>
          <w:color w:val="000000"/>
        </w:rPr>
      </w:pPr>
      <w:r>
        <w:rPr>
          <w:rStyle w:val="Fuentedeprrafopredeter1"/>
          <w:color w:val="000000"/>
        </w:rPr>
        <w:t>Visitas a museos relacionados con la Familia de Imagen Personal.</w:t>
      </w:r>
    </w:p>
    <w:p w14:paraId="3D8B788A" w14:textId="77777777" w:rsidR="00EA0922" w:rsidRDefault="00EA0922" w:rsidP="00940D60">
      <w:pPr>
        <w:pStyle w:val="Prrafodelista"/>
        <w:numPr>
          <w:ilvl w:val="0"/>
          <w:numId w:val="25"/>
        </w:numPr>
        <w:suppressAutoHyphens/>
        <w:spacing w:line="100" w:lineRule="atLeast"/>
        <w:ind w:right="-60"/>
        <w:jc w:val="both"/>
        <w:textAlignment w:val="baseline"/>
        <w:rPr>
          <w:rStyle w:val="Fuentedeprrafopredeter1"/>
          <w:color w:val="000000"/>
        </w:rPr>
      </w:pPr>
      <w:r>
        <w:rPr>
          <w:rStyle w:val="Fuentedeprrafopredeter1"/>
          <w:color w:val="000000"/>
        </w:rPr>
        <w:t>Excursiones de final de curso.</w:t>
      </w:r>
    </w:p>
    <w:p w14:paraId="2A9C1FC0" w14:textId="77777777" w:rsidR="00EA0922" w:rsidRDefault="00574F3C" w:rsidP="00EA0922">
      <w:pPr>
        <w:pStyle w:val="Prrafodelista"/>
        <w:suppressAutoHyphens/>
        <w:spacing w:line="100" w:lineRule="atLeast"/>
        <w:ind w:right="-60"/>
        <w:jc w:val="both"/>
        <w:textAlignment w:val="baseline"/>
        <w:rPr>
          <w:rStyle w:val="Fuentedeprrafopredeter1"/>
          <w:color w:val="000000"/>
        </w:rPr>
      </w:pPr>
      <w:r>
        <w:rPr>
          <w:rStyle w:val="Fuentedeprrafopredeter1"/>
          <w:color w:val="000000"/>
        </w:rPr>
        <w:t>(</w:t>
      </w:r>
      <w:r w:rsidR="00EA0922">
        <w:rPr>
          <w:rStyle w:val="Fuentedeprrafopredeter1"/>
          <w:color w:val="000000"/>
        </w:rPr>
        <w:t>Todas las actividades programadas que se realicen fuera del centro, estarán sujetas a la situación por la pandemia en ese momento)</w:t>
      </w:r>
    </w:p>
    <w:p w14:paraId="427AC584" w14:textId="77777777" w:rsidR="00EA0922" w:rsidRDefault="00EA0922" w:rsidP="00EA0922">
      <w:pPr>
        <w:spacing w:line="100" w:lineRule="atLeast"/>
        <w:jc w:val="both"/>
        <w:rPr>
          <w:rFonts w:ascii="Times New Roman" w:hAnsi="Times New Roman"/>
          <w:sz w:val="24"/>
          <w:szCs w:val="24"/>
        </w:rPr>
      </w:pPr>
    </w:p>
    <w:p w14:paraId="7AF83EB4" w14:textId="77777777" w:rsidR="00EA0922" w:rsidRDefault="00CC3EF8" w:rsidP="00EA0922">
      <w:pPr>
        <w:pStyle w:val="Normal1"/>
        <w:jc w:val="both"/>
        <w:rPr>
          <w:rFonts w:ascii="Times New Roman" w:hAnsi="Times New Roman"/>
          <w:b/>
          <w:sz w:val="24"/>
          <w:szCs w:val="24"/>
        </w:rPr>
      </w:pPr>
      <w:r>
        <w:rPr>
          <w:rFonts w:ascii="Times New Roman" w:hAnsi="Times New Roman"/>
          <w:b/>
          <w:sz w:val="24"/>
          <w:szCs w:val="24"/>
        </w:rPr>
        <w:lastRenderedPageBreak/>
        <w:t>14</w:t>
      </w:r>
      <w:r w:rsidR="00EA0922">
        <w:rPr>
          <w:rFonts w:ascii="Times New Roman" w:hAnsi="Times New Roman"/>
          <w:b/>
          <w:sz w:val="24"/>
          <w:szCs w:val="24"/>
        </w:rPr>
        <w:t xml:space="preserve">. MATERIAL Y RECURSOS DIDÁCTICOS </w:t>
      </w:r>
      <w:bookmarkStart w:id="4" w:name="_Toc432249723"/>
    </w:p>
    <w:p w14:paraId="208A72DB" w14:textId="77777777" w:rsidR="00EA0922" w:rsidRDefault="00EA0922" w:rsidP="00EA0922">
      <w:pPr>
        <w:pStyle w:val="Prrafodelista"/>
        <w:jc w:val="both"/>
      </w:pPr>
    </w:p>
    <w:p w14:paraId="7A6511F3" w14:textId="77777777" w:rsidR="00EA0922" w:rsidRDefault="00EA0922" w:rsidP="00EA0922">
      <w:pPr>
        <w:spacing w:line="100" w:lineRule="atLeast"/>
        <w:jc w:val="both"/>
        <w:rPr>
          <w:rStyle w:val="Fuentedeprrafopredeter1"/>
          <w:rFonts w:ascii="Times New Roman" w:hAnsi="Times New Roman"/>
          <w:b/>
          <w:color w:val="000000"/>
          <w:sz w:val="24"/>
          <w:szCs w:val="24"/>
        </w:rPr>
      </w:pPr>
      <w:r>
        <w:rPr>
          <w:rStyle w:val="Fuentedeprrafopredeter1"/>
          <w:rFonts w:ascii="Times New Roman" w:hAnsi="Times New Roman"/>
          <w:b/>
          <w:color w:val="000000"/>
          <w:sz w:val="24"/>
          <w:szCs w:val="24"/>
        </w:rPr>
        <w:t xml:space="preserve">Utilización de los </w:t>
      </w:r>
      <w:proofErr w:type="spellStart"/>
      <w:r>
        <w:rPr>
          <w:rStyle w:val="Fuentedeprrafopredeter1"/>
          <w:rFonts w:ascii="Times New Roman" w:hAnsi="Times New Roman"/>
          <w:b/>
          <w:color w:val="000000"/>
          <w:sz w:val="24"/>
          <w:szCs w:val="24"/>
        </w:rPr>
        <w:t>TICs</w:t>
      </w:r>
      <w:proofErr w:type="spellEnd"/>
      <w:r>
        <w:rPr>
          <w:rStyle w:val="Fuentedeprrafopredeter1"/>
          <w:rFonts w:ascii="Times New Roman" w:hAnsi="Times New Roman"/>
          <w:b/>
          <w:color w:val="000000"/>
          <w:sz w:val="24"/>
          <w:szCs w:val="24"/>
        </w:rPr>
        <w:t>.</w:t>
      </w:r>
      <w:bookmarkEnd w:id="4"/>
    </w:p>
    <w:p w14:paraId="126E81AE" w14:textId="77777777" w:rsidR="00EA0922" w:rsidRDefault="00EA0922" w:rsidP="00EA0922">
      <w:pPr>
        <w:ind w:right="142"/>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Se utilizarán ordenador y proyector; con ellos se mostrarán distintas páginas web relacionadas con la atención al cliente, venta de cosméticos, etc.</w:t>
      </w:r>
    </w:p>
    <w:p w14:paraId="3471A0FE" w14:textId="77777777" w:rsidR="00EA0922" w:rsidRDefault="00EA0922" w:rsidP="00EA0922">
      <w:pPr>
        <w:ind w:right="142"/>
        <w:jc w:val="both"/>
        <w:rPr>
          <w:rStyle w:val="Fuentedeprrafopredeter1"/>
          <w:rFonts w:ascii="Times New Roman" w:hAnsi="Times New Roman"/>
          <w:color w:val="000000"/>
          <w:sz w:val="24"/>
          <w:szCs w:val="24"/>
        </w:rPr>
      </w:pPr>
    </w:p>
    <w:p w14:paraId="0639ED45" w14:textId="77777777" w:rsidR="00EA0922" w:rsidRDefault="00EA0922" w:rsidP="00EA0922">
      <w:pPr>
        <w:spacing w:line="100" w:lineRule="atLeast"/>
        <w:jc w:val="both"/>
        <w:rPr>
          <w:rStyle w:val="Fuentedeprrafopredeter1"/>
          <w:rFonts w:ascii="Times New Roman" w:hAnsi="Times New Roman"/>
          <w:b/>
          <w:sz w:val="24"/>
          <w:szCs w:val="24"/>
        </w:rPr>
      </w:pPr>
      <w:r>
        <w:rPr>
          <w:rStyle w:val="Fuentedeprrafopredeter1"/>
          <w:rFonts w:ascii="Times New Roman" w:hAnsi="Times New Roman"/>
          <w:b/>
          <w:sz w:val="24"/>
          <w:szCs w:val="24"/>
        </w:rPr>
        <w:t>Libros de texto y bibliografía recomendada para los alumnos</w:t>
      </w:r>
    </w:p>
    <w:p w14:paraId="77501DFF" w14:textId="77777777" w:rsidR="00EA0922" w:rsidRDefault="00EA0922" w:rsidP="00EA0922">
      <w:pPr>
        <w:pStyle w:val="Prrafodelista"/>
        <w:spacing w:line="100" w:lineRule="atLeast"/>
        <w:ind w:left="0"/>
        <w:jc w:val="both"/>
      </w:pPr>
      <w:r>
        <w:t xml:space="preserve">Libro de texto de la editorial </w:t>
      </w:r>
      <w:proofErr w:type="spellStart"/>
      <w:r>
        <w:t>Videocinco</w:t>
      </w:r>
      <w:proofErr w:type="spellEnd"/>
      <w:r>
        <w:t>: Atención al cliente</w:t>
      </w:r>
    </w:p>
    <w:p w14:paraId="579BA6BD" w14:textId="77777777" w:rsidR="00EA0922" w:rsidRDefault="00EA0922" w:rsidP="00EA0922">
      <w:pPr>
        <w:pStyle w:val="Prrafodelista"/>
        <w:spacing w:line="100" w:lineRule="atLeast"/>
        <w:ind w:left="0"/>
        <w:jc w:val="both"/>
      </w:pPr>
      <w:r>
        <w:t xml:space="preserve">Libro de consulta de la editorial </w:t>
      </w:r>
      <w:proofErr w:type="spellStart"/>
      <w:r>
        <w:t>Editex</w:t>
      </w:r>
      <w:proofErr w:type="spellEnd"/>
      <w:r>
        <w:t>: Atención al cliente-</w:t>
      </w:r>
    </w:p>
    <w:p w14:paraId="0958781B" w14:textId="77777777" w:rsidR="00EA0922" w:rsidRDefault="00EA0922" w:rsidP="00EA0922">
      <w:pPr>
        <w:pStyle w:val="Prrafodelista"/>
        <w:spacing w:line="100" w:lineRule="atLeast"/>
        <w:ind w:left="0"/>
        <w:jc w:val="both"/>
      </w:pPr>
      <w:r>
        <w:t>Atención al cliente en la actualidad está muy valorado en el mundo empresarial, por lo que hay material de consulta en internet, etc.</w:t>
      </w:r>
    </w:p>
    <w:p w14:paraId="22045650" w14:textId="77777777" w:rsidR="00EA0922" w:rsidRDefault="00EA0922" w:rsidP="00EA0922">
      <w:pPr>
        <w:spacing w:line="100" w:lineRule="atLeast"/>
        <w:jc w:val="both"/>
        <w:rPr>
          <w:rStyle w:val="Fuentedeprrafopredeter1"/>
          <w:rFonts w:ascii="Times New Roman" w:hAnsi="Times New Roman"/>
          <w:b/>
          <w:sz w:val="24"/>
          <w:szCs w:val="24"/>
        </w:rPr>
      </w:pPr>
      <w:r>
        <w:rPr>
          <w:rStyle w:val="Fuentedeprrafopredeter1"/>
          <w:rFonts w:ascii="Times New Roman" w:hAnsi="Times New Roman"/>
          <w:b/>
          <w:sz w:val="24"/>
          <w:szCs w:val="24"/>
        </w:rPr>
        <w:t>Recursos necesarios para la exposición del profesor y trabajo en clase de los alumnos</w:t>
      </w:r>
    </w:p>
    <w:p w14:paraId="1B6FFEE0" w14:textId="77777777" w:rsidR="00EA0922" w:rsidRDefault="00EA0922" w:rsidP="00EA0922">
      <w:pPr>
        <w:spacing w:line="100" w:lineRule="atLeast"/>
        <w:jc w:val="both"/>
      </w:pPr>
      <w:r>
        <w:rPr>
          <w:rFonts w:ascii="Times New Roman" w:hAnsi="Times New Roman"/>
          <w:sz w:val="24"/>
          <w:szCs w:val="24"/>
        </w:rPr>
        <w:t>Material de trabajo: lápiz, goma, folios, etc.</w:t>
      </w:r>
    </w:p>
    <w:p w14:paraId="3291999D" w14:textId="77777777" w:rsidR="00EA0922" w:rsidRDefault="00EA0922" w:rsidP="00EA0922">
      <w:pPr>
        <w:spacing w:line="100" w:lineRule="atLeast"/>
        <w:jc w:val="both"/>
        <w:rPr>
          <w:rFonts w:ascii="Times New Roman" w:hAnsi="Times New Roman"/>
          <w:sz w:val="24"/>
          <w:szCs w:val="24"/>
        </w:rPr>
      </w:pPr>
      <w:r>
        <w:rPr>
          <w:rFonts w:ascii="Times New Roman" w:hAnsi="Times New Roman"/>
          <w:sz w:val="24"/>
          <w:szCs w:val="24"/>
        </w:rPr>
        <w:t>Fichas técnicas y ficheros</w:t>
      </w:r>
    </w:p>
    <w:p w14:paraId="16BEE565" w14:textId="77777777" w:rsidR="00EA0922" w:rsidRDefault="00EA0922" w:rsidP="00EA0922">
      <w:pPr>
        <w:spacing w:line="100" w:lineRule="atLeast"/>
        <w:jc w:val="both"/>
        <w:rPr>
          <w:rFonts w:ascii="Times New Roman" w:hAnsi="Times New Roman"/>
          <w:sz w:val="24"/>
          <w:szCs w:val="24"/>
        </w:rPr>
      </w:pPr>
      <w:r>
        <w:rPr>
          <w:rFonts w:ascii="Times New Roman" w:hAnsi="Times New Roman"/>
          <w:sz w:val="24"/>
          <w:szCs w:val="24"/>
        </w:rPr>
        <w:t>Programas informáticos.</w:t>
      </w:r>
    </w:p>
    <w:p w14:paraId="34730080" w14:textId="77777777" w:rsidR="00EA0922" w:rsidRDefault="00EA0922" w:rsidP="00EA0922">
      <w:pPr>
        <w:spacing w:line="100" w:lineRule="atLeast"/>
        <w:jc w:val="both"/>
        <w:rPr>
          <w:rFonts w:ascii="Times New Roman" w:hAnsi="Times New Roman"/>
          <w:sz w:val="24"/>
          <w:szCs w:val="24"/>
        </w:rPr>
      </w:pPr>
      <w:r>
        <w:rPr>
          <w:rFonts w:ascii="Times New Roman" w:hAnsi="Times New Roman"/>
          <w:sz w:val="24"/>
          <w:szCs w:val="24"/>
        </w:rPr>
        <w:t>Pizarra digital, etc.</w:t>
      </w:r>
    </w:p>
    <w:p w14:paraId="3AE6F9CE" w14:textId="77777777" w:rsidR="00EA0922" w:rsidRDefault="00EA0922" w:rsidP="00EA0922">
      <w:pPr>
        <w:spacing w:line="100" w:lineRule="atLeast"/>
        <w:jc w:val="both"/>
        <w:rPr>
          <w:rStyle w:val="Fuentedeprrafopredeter1"/>
          <w:b/>
        </w:rPr>
      </w:pPr>
    </w:p>
    <w:p w14:paraId="4A0A1C5E" w14:textId="77777777" w:rsidR="00EA0922" w:rsidRDefault="00EA0922" w:rsidP="00EA0922">
      <w:pPr>
        <w:spacing w:line="100" w:lineRule="atLeast"/>
        <w:jc w:val="both"/>
        <w:rPr>
          <w:rStyle w:val="Fuentedeprrafopredeter1"/>
          <w:rFonts w:ascii="Times New Roman" w:hAnsi="Times New Roman"/>
          <w:b/>
          <w:sz w:val="24"/>
          <w:szCs w:val="24"/>
        </w:rPr>
      </w:pPr>
      <w:r>
        <w:rPr>
          <w:rStyle w:val="Fuentedeprrafopredeter1"/>
          <w:rFonts w:ascii="Times New Roman" w:hAnsi="Times New Roman"/>
          <w:b/>
          <w:sz w:val="24"/>
          <w:szCs w:val="24"/>
        </w:rPr>
        <w:t>Material fungible</w:t>
      </w:r>
    </w:p>
    <w:p w14:paraId="00EF1566" w14:textId="77777777" w:rsidR="00EA0922" w:rsidRDefault="00EA0922" w:rsidP="00EA0922">
      <w:pPr>
        <w:spacing w:line="100" w:lineRule="atLeast"/>
        <w:jc w:val="both"/>
      </w:pPr>
      <w:r>
        <w:rPr>
          <w:rFonts w:ascii="Times New Roman" w:hAnsi="Times New Roman"/>
          <w:sz w:val="24"/>
          <w:szCs w:val="24"/>
        </w:rPr>
        <w:t>Pizarra digital</w:t>
      </w:r>
    </w:p>
    <w:p w14:paraId="6F1495F6" w14:textId="77777777" w:rsidR="00EA0922" w:rsidRDefault="00EA0922" w:rsidP="00EA0922">
      <w:pPr>
        <w:spacing w:line="100" w:lineRule="atLeast"/>
        <w:jc w:val="both"/>
        <w:rPr>
          <w:rFonts w:ascii="Times New Roman" w:hAnsi="Times New Roman"/>
          <w:sz w:val="24"/>
          <w:szCs w:val="24"/>
        </w:rPr>
      </w:pPr>
      <w:r>
        <w:rPr>
          <w:rFonts w:ascii="Times New Roman" w:hAnsi="Times New Roman"/>
          <w:sz w:val="24"/>
          <w:szCs w:val="24"/>
        </w:rPr>
        <w:t>Libros de texto</w:t>
      </w:r>
    </w:p>
    <w:p w14:paraId="03C9E925" w14:textId="77777777" w:rsidR="00EA0922" w:rsidRDefault="00EA0922" w:rsidP="00EA0922">
      <w:pPr>
        <w:spacing w:line="100" w:lineRule="atLeast"/>
        <w:jc w:val="both"/>
        <w:rPr>
          <w:rFonts w:ascii="Times New Roman" w:hAnsi="Times New Roman"/>
          <w:sz w:val="24"/>
          <w:szCs w:val="24"/>
        </w:rPr>
      </w:pPr>
      <w:r>
        <w:rPr>
          <w:rFonts w:ascii="Times New Roman" w:hAnsi="Times New Roman"/>
          <w:sz w:val="24"/>
          <w:szCs w:val="24"/>
        </w:rPr>
        <w:t>Fichas y ficheros</w:t>
      </w:r>
    </w:p>
    <w:p w14:paraId="7401E94F" w14:textId="77777777" w:rsidR="00EA0922" w:rsidRDefault="00EA0922" w:rsidP="00EA0922">
      <w:pPr>
        <w:spacing w:line="100" w:lineRule="atLeast"/>
        <w:jc w:val="both"/>
        <w:rPr>
          <w:rFonts w:ascii="Times New Roman" w:hAnsi="Times New Roman"/>
          <w:sz w:val="24"/>
          <w:szCs w:val="24"/>
        </w:rPr>
      </w:pPr>
      <w:r>
        <w:rPr>
          <w:rFonts w:ascii="Times New Roman" w:hAnsi="Times New Roman"/>
          <w:sz w:val="24"/>
          <w:szCs w:val="24"/>
        </w:rPr>
        <w:t>Muestrarios, catálogos, etc.</w:t>
      </w:r>
    </w:p>
    <w:p w14:paraId="086076BC" w14:textId="77777777" w:rsidR="00EA0922" w:rsidRDefault="00EA0922" w:rsidP="00EA0922">
      <w:pPr>
        <w:spacing w:line="100" w:lineRule="atLeast"/>
        <w:jc w:val="both"/>
        <w:rPr>
          <w:rFonts w:ascii="Times New Roman" w:hAnsi="Times New Roman"/>
          <w:sz w:val="24"/>
          <w:szCs w:val="24"/>
        </w:rPr>
      </w:pPr>
      <w:r>
        <w:rPr>
          <w:rFonts w:ascii="Times New Roman" w:hAnsi="Times New Roman"/>
          <w:sz w:val="24"/>
          <w:szCs w:val="24"/>
        </w:rPr>
        <w:t>Folios, fotocopias, etc.</w:t>
      </w:r>
    </w:p>
    <w:p w14:paraId="77B7C7A9" w14:textId="77777777" w:rsidR="00EA0922" w:rsidRDefault="00EA0922" w:rsidP="00EA0922">
      <w:pPr>
        <w:spacing w:line="100" w:lineRule="atLeast"/>
        <w:jc w:val="both"/>
        <w:rPr>
          <w:rFonts w:ascii="Times New Roman" w:hAnsi="Times New Roman"/>
          <w:b/>
          <w:bCs/>
          <w:color w:val="000000"/>
          <w:sz w:val="24"/>
          <w:szCs w:val="24"/>
        </w:rPr>
      </w:pPr>
    </w:p>
    <w:p w14:paraId="60739587" w14:textId="77777777" w:rsidR="00EA0922" w:rsidRDefault="00EA0922" w:rsidP="00EA0922">
      <w:pPr>
        <w:pStyle w:val="Prrafodelista"/>
        <w:ind w:left="0"/>
        <w:jc w:val="both"/>
        <w:rPr>
          <w:rStyle w:val="Fuentedeprrafopredeter1"/>
        </w:rPr>
      </w:pPr>
      <w:r>
        <w:rPr>
          <w:rStyle w:val="Fuentedeprrafopredeter1"/>
          <w:b/>
          <w:bCs/>
          <w:color w:val="000000"/>
        </w:rPr>
        <w:t xml:space="preserve"> </w:t>
      </w:r>
    </w:p>
    <w:p w14:paraId="4D3C550D" w14:textId="77777777" w:rsidR="00EA0922" w:rsidRDefault="00CC3EF8" w:rsidP="00EA0922">
      <w:pPr>
        <w:rPr>
          <w:rFonts w:ascii="Times New Roman" w:hAnsi="Times New Roman"/>
          <w:sz w:val="24"/>
          <w:szCs w:val="24"/>
        </w:rPr>
      </w:pPr>
      <w:r>
        <w:rPr>
          <w:rFonts w:ascii="Times New Roman" w:hAnsi="Times New Roman"/>
          <w:b/>
          <w:sz w:val="24"/>
          <w:szCs w:val="24"/>
        </w:rPr>
        <w:t>15</w:t>
      </w:r>
      <w:r w:rsidR="00EA0922">
        <w:rPr>
          <w:rFonts w:ascii="Times New Roman" w:hAnsi="Times New Roman"/>
          <w:b/>
          <w:sz w:val="24"/>
          <w:szCs w:val="24"/>
        </w:rPr>
        <w:t>. EVALUACIÓN DE LA PRÁCTICA DOCENTE.</w:t>
      </w:r>
    </w:p>
    <w:p w14:paraId="1E97BAFA" w14:textId="77777777" w:rsidR="00EA0922" w:rsidRDefault="00EA0922" w:rsidP="00EA0922">
      <w:pPr>
        <w:rPr>
          <w:rFonts w:ascii="Times New Roman" w:hAnsi="Times New Roman"/>
          <w:sz w:val="24"/>
          <w:szCs w:val="24"/>
        </w:rPr>
      </w:pPr>
    </w:p>
    <w:p w14:paraId="3DECC7D6" w14:textId="77777777" w:rsidR="00EA0922" w:rsidRDefault="00EA0922" w:rsidP="00EA0922">
      <w:pPr>
        <w:jc w:val="both"/>
        <w:rPr>
          <w:rFonts w:ascii="Times New Roman" w:hAnsi="Times New Roman"/>
          <w:sz w:val="24"/>
          <w:szCs w:val="24"/>
        </w:rPr>
      </w:pPr>
      <w:r>
        <w:rPr>
          <w:rFonts w:ascii="Times New Roman" w:hAnsi="Times New Roman"/>
          <w:sz w:val="24"/>
          <w:szCs w:val="24"/>
        </w:rPr>
        <w:t>Se llevará a cabo a través del seguimiento de la programación, la cual se realizará mes a mes.</w:t>
      </w:r>
    </w:p>
    <w:p w14:paraId="3FBB2D5E" w14:textId="77777777" w:rsidR="00EA0922" w:rsidRDefault="00EA0922" w:rsidP="00EA0922">
      <w:pPr>
        <w:jc w:val="both"/>
        <w:rPr>
          <w:rFonts w:ascii="Times New Roman" w:hAnsi="Times New Roman"/>
          <w:sz w:val="24"/>
          <w:szCs w:val="24"/>
        </w:rPr>
      </w:pPr>
      <w:r>
        <w:rPr>
          <w:rFonts w:ascii="Times New Roman" w:hAnsi="Times New Roman"/>
          <w:sz w:val="24"/>
          <w:szCs w:val="24"/>
        </w:rPr>
        <w:t>Realizaremos una encuesta anónima al finalizar el curso escolar, para valorar la práctica docente:</w:t>
      </w:r>
    </w:p>
    <w:p w14:paraId="0AC833B6" w14:textId="77777777" w:rsidR="00EA0922" w:rsidRDefault="00EA0922" w:rsidP="00EA0922">
      <w:pPr>
        <w:jc w:val="both"/>
        <w:rPr>
          <w:rFonts w:ascii="Times New Roman" w:hAnsi="Times New Roman"/>
          <w:sz w:val="24"/>
          <w:szCs w:val="24"/>
        </w:rPr>
      </w:pPr>
    </w:p>
    <w:p w14:paraId="3D748850" w14:textId="77777777" w:rsidR="00EA0922" w:rsidRDefault="00EA0922" w:rsidP="00EA0922">
      <w:pPr>
        <w:jc w:val="both"/>
        <w:rPr>
          <w:rFonts w:ascii="Times New Roman" w:hAnsi="Times New Roman"/>
          <w:sz w:val="24"/>
          <w:szCs w:val="24"/>
        </w:rPr>
      </w:pPr>
    </w:p>
    <w:p w14:paraId="3A9E2B92" w14:textId="77777777" w:rsidR="00EA0922" w:rsidRDefault="00EA0922" w:rsidP="00EA0922">
      <w:pPr>
        <w:jc w:val="center"/>
        <w:rPr>
          <w:rFonts w:ascii="Arial" w:hAnsi="Arial" w:cs="Arial"/>
          <w:b/>
          <w:bCs/>
          <w:sz w:val="24"/>
        </w:rPr>
      </w:pPr>
      <w:r>
        <w:rPr>
          <w:rFonts w:ascii="Arial" w:hAnsi="Arial" w:cs="Arial"/>
          <w:b/>
          <w:bCs/>
          <w:sz w:val="24"/>
        </w:rPr>
        <w:t xml:space="preserve">MEDIDAS PARA EVALUAR LA APLICACIÓN DE LA PROGRAMACIÓN DIDÁCTICA Y LA PRÁCTICA DOCENTE.  </w:t>
      </w:r>
    </w:p>
    <w:p w14:paraId="60FA56F4" w14:textId="77777777" w:rsidR="00EA0922" w:rsidRDefault="00EA0922" w:rsidP="00EA0922">
      <w:pPr>
        <w:jc w:val="center"/>
        <w:rPr>
          <w:rFonts w:ascii="Arial" w:hAnsi="Arial" w:cs="Arial"/>
          <w:b/>
          <w:bCs/>
          <w:sz w:val="24"/>
          <w:u w:val="single"/>
        </w:rPr>
      </w:pPr>
    </w:p>
    <w:p w14:paraId="7EE6C373" w14:textId="77777777" w:rsidR="00EA0922" w:rsidRDefault="00EA0922" w:rsidP="00EA0922">
      <w:pPr>
        <w:jc w:val="center"/>
        <w:rPr>
          <w:rFonts w:ascii="Arial" w:hAnsi="Arial" w:cs="Arial"/>
          <w:b/>
          <w:bCs/>
          <w:sz w:val="24"/>
          <w:u w:val="single"/>
        </w:rPr>
      </w:pPr>
      <w:r>
        <w:rPr>
          <w:rFonts w:ascii="Arial" w:hAnsi="Arial" w:cs="Arial"/>
          <w:b/>
          <w:bCs/>
          <w:sz w:val="24"/>
          <w:u w:val="single"/>
        </w:rPr>
        <w:t>Indicadores de logro en la actividad docente.</w:t>
      </w:r>
    </w:p>
    <w:p w14:paraId="75E519CC" w14:textId="77777777" w:rsidR="00EA0922" w:rsidRDefault="00EA0922" w:rsidP="00EA0922">
      <w:pPr>
        <w:jc w:val="center"/>
        <w:rPr>
          <w:rFonts w:ascii="Arial" w:hAnsi="Arial" w:cs="Arial"/>
          <w:b/>
          <w:bCs/>
          <w:snapToGrid w:val="0"/>
          <w:u w:val="single"/>
        </w:rPr>
      </w:pPr>
    </w:p>
    <w:p w14:paraId="711B8D3C" w14:textId="77777777" w:rsidR="00EA0922" w:rsidRDefault="00EA0922" w:rsidP="00EA0922">
      <w:pPr>
        <w:widowControl w:val="0"/>
        <w:ind w:firstLine="708"/>
        <w:jc w:val="both"/>
        <w:rPr>
          <w:rFonts w:ascii="Arial" w:hAnsi="Arial" w:cs="Arial"/>
          <w:b/>
          <w:snapToGrid w:val="0"/>
          <w:sz w:val="24"/>
          <w:szCs w:val="24"/>
        </w:rPr>
      </w:pPr>
      <w:r>
        <w:rPr>
          <w:rFonts w:ascii="Arial" w:hAnsi="Arial" w:cs="Arial"/>
          <w:b/>
          <w:snapToGrid w:val="0"/>
          <w:sz w:val="24"/>
        </w:rPr>
        <w:t>Se presentan a continuación unas preguntas relacionadas con el profesor de este módulo. Debes valorar su participación en los aspectos que se señalan, intenta ser sincero en tus apreciaciones para ayudar a mejorar dicho MÓDULO.</w:t>
      </w:r>
    </w:p>
    <w:p w14:paraId="490626D0" w14:textId="77777777" w:rsidR="00EA0922" w:rsidRDefault="00EA0922" w:rsidP="00EA0922">
      <w:pPr>
        <w:widowControl w:val="0"/>
        <w:jc w:val="both"/>
        <w:rPr>
          <w:rFonts w:ascii="Times New Roman" w:hAnsi="Times New Roman"/>
          <w:snapToGrid w:val="0"/>
        </w:rPr>
      </w:pPr>
    </w:p>
    <w:p w14:paraId="0C0BE8AF" w14:textId="77777777" w:rsidR="00EA0922" w:rsidRDefault="00EA0922" w:rsidP="00EA0922">
      <w:pPr>
        <w:widowControl w:val="0"/>
        <w:jc w:val="center"/>
        <w:rPr>
          <w:rFonts w:ascii="Times New Roman" w:hAnsi="Times New Roman"/>
          <w:snapToGrid w:val="0"/>
        </w:rPr>
      </w:pPr>
      <w:r>
        <w:rPr>
          <w:rFonts w:ascii="Times New Roman" w:hAnsi="Times New Roman"/>
          <w:snapToGrid w:val="0"/>
        </w:rPr>
        <w:t>ESTE CUESTIONARIO ES ANÓNIMO.</w:t>
      </w:r>
    </w:p>
    <w:p w14:paraId="3FEA435D" w14:textId="77777777" w:rsidR="00EA0922" w:rsidRDefault="00EA0922" w:rsidP="00EA0922">
      <w:pPr>
        <w:widowControl w:val="0"/>
        <w:jc w:val="both"/>
        <w:rPr>
          <w:rFonts w:ascii="Times New Roman" w:hAnsi="Times New Roman"/>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6"/>
        <w:gridCol w:w="3696"/>
        <w:gridCol w:w="864"/>
        <w:gridCol w:w="900"/>
        <w:gridCol w:w="874"/>
        <w:gridCol w:w="617"/>
        <w:gridCol w:w="1019"/>
        <w:gridCol w:w="68"/>
      </w:tblGrid>
      <w:tr w:rsidR="00EA0922" w14:paraId="6EED8D0F" w14:textId="77777777" w:rsidTr="00EA0922">
        <w:trPr>
          <w:cantSplit/>
        </w:trPr>
        <w:tc>
          <w:tcPr>
            <w:tcW w:w="5373" w:type="dxa"/>
            <w:gridSpan w:val="2"/>
            <w:tcBorders>
              <w:top w:val="single" w:sz="4" w:space="0" w:color="auto"/>
              <w:left w:val="single" w:sz="4" w:space="0" w:color="auto"/>
              <w:bottom w:val="single" w:sz="4" w:space="0" w:color="auto"/>
              <w:right w:val="single" w:sz="4" w:space="0" w:color="auto"/>
            </w:tcBorders>
          </w:tcPr>
          <w:p w14:paraId="19270CB2" w14:textId="77777777" w:rsidR="00EA0922" w:rsidRDefault="00EA0922">
            <w:pPr>
              <w:jc w:val="center"/>
              <w:rPr>
                <w:rFonts w:ascii="Times New Roman" w:hAnsi="Times New Roman"/>
                <w:b/>
                <w:bCs/>
                <w:sz w:val="24"/>
                <w:szCs w:val="24"/>
              </w:rPr>
            </w:pPr>
            <w:r>
              <w:rPr>
                <w:rFonts w:ascii="Times New Roman" w:hAnsi="Times New Roman"/>
                <w:b/>
                <w:bCs/>
                <w:sz w:val="24"/>
                <w:szCs w:val="24"/>
              </w:rPr>
              <w:t>ASPECTOS PARA VALORAR</w:t>
            </w:r>
          </w:p>
          <w:p w14:paraId="0A1ECE33" w14:textId="77777777" w:rsidR="00EA0922" w:rsidRDefault="00EA0922">
            <w:pPr>
              <w:jc w:val="center"/>
              <w:rPr>
                <w:rFonts w:ascii="Times New Roman" w:hAnsi="Times New Roman"/>
                <w:b/>
                <w:bCs/>
                <w:sz w:val="24"/>
                <w:szCs w:val="24"/>
              </w:rPr>
            </w:pPr>
          </w:p>
        </w:tc>
        <w:tc>
          <w:tcPr>
            <w:tcW w:w="897" w:type="dxa"/>
            <w:tcBorders>
              <w:top w:val="single" w:sz="4" w:space="0" w:color="auto"/>
              <w:left w:val="single" w:sz="4" w:space="0" w:color="auto"/>
              <w:bottom w:val="single" w:sz="4" w:space="0" w:color="auto"/>
              <w:right w:val="single" w:sz="4" w:space="0" w:color="auto"/>
            </w:tcBorders>
            <w:hideMark/>
          </w:tcPr>
          <w:p w14:paraId="5AD94395" w14:textId="77777777" w:rsidR="00EA0922" w:rsidRDefault="00EA0922">
            <w:pPr>
              <w:widowControl w:val="0"/>
              <w:jc w:val="center"/>
              <w:rPr>
                <w:rFonts w:ascii="Times New Roman" w:hAnsi="Times New Roman"/>
                <w:snapToGrid w:val="0"/>
                <w:sz w:val="24"/>
                <w:szCs w:val="24"/>
              </w:rPr>
            </w:pPr>
            <w:r>
              <w:rPr>
                <w:rFonts w:ascii="Times New Roman" w:hAnsi="Times New Roman"/>
                <w:snapToGrid w:val="0"/>
                <w:sz w:val="24"/>
                <w:szCs w:val="24"/>
              </w:rPr>
              <w:t xml:space="preserve">Escaso </w:t>
            </w:r>
          </w:p>
        </w:tc>
        <w:tc>
          <w:tcPr>
            <w:tcW w:w="900" w:type="dxa"/>
            <w:tcBorders>
              <w:top w:val="single" w:sz="4" w:space="0" w:color="auto"/>
              <w:left w:val="single" w:sz="4" w:space="0" w:color="auto"/>
              <w:bottom w:val="single" w:sz="4" w:space="0" w:color="auto"/>
              <w:right w:val="single" w:sz="4" w:space="0" w:color="auto"/>
            </w:tcBorders>
            <w:hideMark/>
          </w:tcPr>
          <w:p w14:paraId="5C0288CA" w14:textId="77777777" w:rsidR="00EA0922" w:rsidRDefault="00EA0922">
            <w:pPr>
              <w:widowControl w:val="0"/>
              <w:jc w:val="center"/>
              <w:rPr>
                <w:rFonts w:ascii="Times New Roman" w:hAnsi="Times New Roman"/>
                <w:snapToGrid w:val="0"/>
                <w:sz w:val="24"/>
                <w:szCs w:val="24"/>
              </w:rPr>
            </w:pPr>
            <w:r>
              <w:rPr>
                <w:rFonts w:ascii="Times New Roman" w:hAnsi="Times New Roman"/>
                <w:snapToGrid w:val="0"/>
                <w:sz w:val="24"/>
                <w:szCs w:val="24"/>
              </w:rPr>
              <w:t>Regular</w:t>
            </w:r>
          </w:p>
        </w:tc>
        <w:tc>
          <w:tcPr>
            <w:tcW w:w="874" w:type="dxa"/>
            <w:tcBorders>
              <w:top w:val="single" w:sz="4" w:space="0" w:color="auto"/>
              <w:left w:val="single" w:sz="4" w:space="0" w:color="auto"/>
              <w:bottom w:val="single" w:sz="4" w:space="0" w:color="auto"/>
              <w:right w:val="single" w:sz="4" w:space="0" w:color="auto"/>
            </w:tcBorders>
            <w:hideMark/>
          </w:tcPr>
          <w:p w14:paraId="6846892B" w14:textId="77777777" w:rsidR="00EA0922" w:rsidRDefault="00EA0922">
            <w:pPr>
              <w:widowControl w:val="0"/>
              <w:jc w:val="center"/>
              <w:rPr>
                <w:rFonts w:ascii="Times New Roman" w:hAnsi="Times New Roman"/>
                <w:snapToGrid w:val="0"/>
                <w:sz w:val="24"/>
                <w:szCs w:val="24"/>
              </w:rPr>
            </w:pPr>
            <w:r>
              <w:rPr>
                <w:rFonts w:ascii="Times New Roman" w:hAnsi="Times New Roman"/>
                <w:snapToGrid w:val="0"/>
                <w:sz w:val="24"/>
                <w:szCs w:val="24"/>
              </w:rPr>
              <w:t>Normal</w:t>
            </w:r>
          </w:p>
        </w:tc>
        <w:tc>
          <w:tcPr>
            <w:tcW w:w="646" w:type="dxa"/>
            <w:tcBorders>
              <w:top w:val="single" w:sz="4" w:space="0" w:color="auto"/>
              <w:left w:val="single" w:sz="4" w:space="0" w:color="auto"/>
              <w:bottom w:val="single" w:sz="4" w:space="0" w:color="auto"/>
              <w:right w:val="single" w:sz="4" w:space="0" w:color="auto"/>
            </w:tcBorders>
            <w:hideMark/>
          </w:tcPr>
          <w:p w14:paraId="75092403" w14:textId="77777777" w:rsidR="00EA0922" w:rsidRDefault="00EA0922">
            <w:pPr>
              <w:widowControl w:val="0"/>
              <w:jc w:val="center"/>
              <w:rPr>
                <w:rFonts w:ascii="Times New Roman" w:hAnsi="Times New Roman"/>
                <w:snapToGrid w:val="0"/>
                <w:sz w:val="24"/>
                <w:szCs w:val="24"/>
              </w:rPr>
            </w:pPr>
            <w:r>
              <w:rPr>
                <w:rFonts w:ascii="Times New Roman" w:hAnsi="Times New Roman"/>
                <w:snapToGrid w:val="0"/>
                <w:sz w:val="24"/>
                <w:szCs w:val="24"/>
              </w:rPr>
              <w:t>Alto</w:t>
            </w:r>
          </w:p>
        </w:tc>
        <w:tc>
          <w:tcPr>
            <w:tcW w:w="1087" w:type="dxa"/>
            <w:gridSpan w:val="2"/>
            <w:tcBorders>
              <w:top w:val="single" w:sz="4" w:space="0" w:color="auto"/>
              <w:left w:val="single" w:sz="4" w:space="0" w:color="auto"/>
              <w:bottom w:val="single" w:sz="4" w:space="0" w:color="auto"/>
              <w:right w:val="single" w:sz="4" w:space="0" w:color="auto"/>
            </w:tcBorders>
            <w:hideMark/>
          </w:tcPr>
          <w:p w14:paraId="7AB78EC8" w14:textId="77777777" w:rsidR="00EA0922" w:rsidRDefault="00EA0922">
            <w:pPr>
              <w:widowControl w:val="0"/>
              <w:jc w:val="center"/>
              <w:rPr>
                <w:rFonts w:ascii="Times New Roman" w:hAnsi="Times New Roman"/>
                <w:snapToGrid w:val="0"/>
                <w:sz w:val="24"/>
                <w:szCs w:val="24"/>
              </w:rPr>
            </w:pPr>
            <w:r>
              <w:rPr>
                <w:rFonts w:ascii="Times New Roman" w:hAnsi="Times New Roman"/>
                <w:snapToGrid w:val="0"/>
                <w:sz w:val="24"/>
                <w:szCs w:val="24"/>
              </w:rPr>
              <w:t>Excelente</w:t>
            </w:r>
          </w:p>
        </w:tc>
      </w:tr>
      <w:tr w:rsidR="00EA0922" w14:paraId="6F9DEAED" w14:textId="77777777" w:rsidTr="00EA0922">
        <w:tc>
          <w:tcPr>
            <w:tcW w:w="498" w:type="dxa"/>
            <w:tcBorders>
              <w:top w:val="single" w:sz="4" w:space="0" w:color="auto"/>
              <w:left w:val="single" w:sz="4" w:space="0" w:color="auto"/>
              <w:bottom w:val="single" w:sz="4" w:space="0" w:color="auto"/>
              <w:right w:val="single" w:sz="4" w:space="0" w:color="auto"/>
            </w:tcBorders>
            <w:hideMark/>
          </w:tcPr>
          <w:p w14:paraId="2A4962C6" w14:textId="77777777" w:rsidR="00EA0922" w:rsidRDefault="00EA0922">
            <w:pPr>
              <w:widowControl w:val="0"/>
              <w:jc w:val="center"/>
              <w:rPr>
                <w:rFonts w:ascii="Times New Roman" w:hAnsi="Times New Roman"/>
                <w:snapToGrid w:val="0"/>
                <w:sz w:val="24"/>
                <w:szCs w:val="24"/>
              </w:rPr>
            </w:pPr>
            <w:r>
              <w:rPr>
                <w:rFonts w:ascii="Times New Roman" w:hAnsi="Times New Roman"/>
                <w:snapToGrid w:val="0"/>
                <w:sz w:val="24"/>
                <w:szCs w:val="24"/>
              </w:rPr>
              <w:t>1</w:t>
            </w:r>
          </w:p>
        </w:tc>
        <w:tc>
          <w:tcPr>
            <w:tcW w:w="4875" w:type="dxa"/>
            <w:tcBorders>
              <w:top w:val="single" w:sz="4" w:space="0" w:color="auto"/>
              <w:left w:val="single" w:sz="4" w:space="0" w:color="auto"/>
              <w:bottom w:val="single" w:sz="4" w:space="0" w:color="auto"/>
              <w:right w:val="single" w:sz="4" w:space="0" w:color="auto"/>
            </w:tcBorders>
            <w:hideMark/>
          </w:tcPr>
          <w:p w14:paraId="5C5F162D" w14:textId="77777777" w:rsidR="00EA0922" w:rsidRDefault="00EA0922">
            <w:pPr>
              <w:widowControl w:val="0"/>
              <w:rPr>
                <w:rFonts w:ascii="Times New Roman" w:hAnsi="Times New Roman"/>
                <w:snapToGrid w:val="0"/>
                <w:sz w:val="24"/>
                <w:szCs w:val="24"/>
              </w:rPr>
            </w:pPr>
            <w:r>
              <w:rPr>
                <w:rFonts w:ascii="Times New Roman" w:hAnsi="Times New Roman"/>
                <w:snapToGrid w:val="0"/>
                <w:sz w:val="24"/>
                <w:szCs w:val="24"/>
              </w:rPr>
              <w:t>Nos da a conocer la programación a principios de curso.</w:t>
            </w:r>
          </w:p>
        </w:tc>
        <w:tc>
          <w:tcPr>
            <w:tcW w:w="897" w:type="dxa"/>
            <w:tcBorders>
              <w:top w:val="single" w:sz="4" w:space="0" w:color="auto"/>
              <w:left w:val="single" w:sz="4" w:space="0" w:color="auto"/>
              <w:bottom w:val="single" w:sz="4" w:space="0" w:color="auto"/>
              <w:right w:val="single" w:sz="4" w:space="0" w:color="auto"/>
            </w:tcBorders>
          </w:tcPr>
          <w:p w14:paraId="46E2AACB" w14:textId="77777777" w:rsidR="00EA0922" w:rsidRDefault="00EA0922">
            <w:pPr>
              <w:widowControl w:val="0"/>
              <w:jc w:val="center"/>
              <w:rPr>
                <w:rFonts w:ascii="Times New Roman" w:hAnsi="Times New Roman"/>
                <w:snapToGrid w:val="0"/>
                <w:sz w:val="24"/>
                <w:szCs w:val="24"/>
              </w:rPr>
            </w:pPr>
          </w:p>
        </w:tc>
        <w:tc>
          <w:tcPr>
            <w:tcW w:w="900" w:type="dxa"/>
            <w:tcBorders>
              <w:top w:val="single" w:sz="4" w:space="0" w:color="auto"/>
              <w:left w:val="single" w:sz="4" w:space="0" w:color="auto"/>
              <w:bottom w:val="single" w:sz="4" w:space="0" w:color="auto"/>
              <w:right w:val="single" w:sz="4" w:space="0" w:color="auto"/>
            </w:tcBorders>
          </w:tcPr>
          <w:p w14:paraId="00BEFD8D" w14:textId="77777777" w:rsidR="00EA0922" w:rsidRDefault="00EA0922">
            <w:pPr>
              <w:widowControl w:val="0"/>
              <w:jc w:val="center"/>
              <w:rPr>
                <w:rFonts w:ascii="Times New Roman" w:hAnsi="Times New Roman"/>
                <w:snapToGrid w:val="0"/>
                <w:sz w:val="24"/>
                <w:szCs w:val="24"/>
              </w:rPr>
            </w:pPr>
          </w:p>
        </w:tc>
        <w:tc>
          <w:tcPr>
            <w:tcW w:w="874" w:type="dxa"/>
            <w:tcBorders>
              <w:top w:val="single" w:sz="4" w:space="0" w:color="auto"/>
              <w:left w:val="single" w:sz="4" w:space="0" w:color="auto"/>
              <w:bottom w:val="single" w:sz="4" w:space="0" w:color="auto"/>
              <w:right w:val="single" w:sz="4" w:space="0" w:color="auto"/>
            </w:tcBorders>
          </w:tcPr>
          <w:p w14:paraId="3A11A87F" w14:textId="77777777" w:rsidR="00EA0922" w:rsidRDefault="00EA0922">
            <w:pPr>
              <w:widowControl w:val="0"/>
              <w:jc w:val="center"/>
              <w:rPr>
                <w:rFonts w:ascii="Times New Roman" w:hAnsi="Times New Roman"/>
                <w:snapToGrid w:val="0"/>
                <w:sz w:val="24"/>
                <w:szCs w:val="24"/>
              </w:rPr>
            </w:pPr>
          </w:p>
        </w:tc>
        <w:tc>
          <w:tcPr>
            <w:tcW w:w="646" w:type="dxa"/>
            <w:tcBorders>
              <w:top w:val="single" w:sz="4" w:space="0" w:color="auto"/>
              <w:left w:val="single" w:sz="4" w:space="0" w:color="auto"/>
              <w:bottom w:val="single" w:sz="4" w:space="0" w:color="auto"/>
              <w:right w:val="single" w:sz="4" w:space="0" w:color="auto"/>
            </w:tcBorders>
          </w:tcPr>
          <w:p w14:paraId="5279D24C" w14:textId="77777777" w:rsidR="00EA0922" w:rsidRDefault="00EA0922">
            <w:pPr>
              <w:widowControl w:val="0"/>
              <w:jc w:val="center"/>
              <w:rPr>
                <w:rFonts w:ascii="Times New Roman" w:hAnsi="Times New Roman"/>
                <w:snapToGrid w:val="0"/>
                <w:sz w:val="24"/>
                <w:szCs w:val="24"/>
              </w:rPr>
            </w:pPr>
          </w:p>
        </w:tc>
        <w:tc>
          <w:tcPr>
            <w:tcW w:w="1087" w:type="dxa"/>
            <w:gridSpan w:val="2"/>
            <w:tcBorders>
              <w:top w:val="single" w:sz="4" w:space="0" w:color="auto"/>
              <w:left w:val="single" w:sz="4" w:space="0" w:color="auto"/>
              <w:bottom w:val="single" w:sz="4" w:space="0" w:color="auto"/>
              <w:right w:val="single" w:sz="4" w:space="0" w:color="auto"/>
            </w:tcBorders>
          </w:tcPr>
          <w:p w14:paraId="2685A1D3" w14:textId="77777777" w:rsidR="00EA0922" w:rsidRDefault="00EA0922">
            <w:pPr>
              <w:widowControl w:val="0"/>
              <w:jc w:val="center"/>
              <w:rPr>
                <w:rFonts w:ascii="Times New Roman" w:hAnsi="Times New Roman"/>
                <w:snapToGrid w:val="0"/>
                <w:sz w:val="24"/>
                <w:szCs w:val="24"/>
              </w:rPr>
            </w:pPr>
          </w:p>
        </w:tc>
      </w:tr>
      <w:tr w:rsidR="00EA0922" w14:paraId="123CA755" w14:textId="77777777" w:rsidTr="00EA0922">
        <w:tc>
          <w:tcPr>
            <w:tcW w:w="498" w:type="dxa"/>
            <w:tcBorders>
              <w:top w:val="single" w:sz="4" w:space="0" w:color="auto"/>
              <w:left w:val="single" w:sz="4" w:space="0" w:color="auto"/>
              <w:bottom w:val="single" w:sz="4" w:space="0" w:color="auto"/>
              <w:right w:val="single" w:sz="4" w:space="0" w:color="auto"/>
            </w:tcBorders>
            <w:hideMark/>
          </w:tcPr>
          <w:p w14:paraId="184A66AF" w14:textId="77777777" w:rsidR="00EA0922" w:rsidRDefault="00EA0922">
            <w:pPr>
              <w:widowControl w:val="0"/>
              <w:jc w:val="center"/>
              <w:rPr>
                <w:rFonts w:ascii="Times New Roman" w:hAnsi="Times New Roman"/>
                <w:snapToGrid w:val="0"/>
                <w:sz w:val="24"/>
                <w:szCs w:val="24"/>
              </w:rPr>
            </w:pPr>
            <w:r>
              <w:rPr>
                <w:rFonts w:ascii="Times New Roman" w:hAnsi="Times New Roman"/>
                <w:snapToGrid w:val="0"/>
                <w:sz w:val="24"/>
                <w:szCs w:val="24"/>
              </w:rPr>
              <w:lastRenderedPageBreak/>
              <w:t>2</w:t>
            </w:r>
          </w:p>
        </w:tc>
        <w:tc>
          <w:tcPr>
            <w:tcW w:w="4875" w:type="dxa"/>
            <w:tcBorders>
              <w:top w:val="single" w:sz="4" w:space="0" w:color="auto"/>
              <w:left w:val="single" w:sz="4" w:space="0" w:color="auto"/>
              <w:bottom w:val="single" w:sz="4" w:space="0" w:color="auto"/>
              <w:right w:val="single" w:sz="4" w:space="0" w:color="auto"/>
            </w:tcBorders>
            <w:hideMark/>
          </w:tcPr>
          <w:p w14:paraId="7952004B" w14:textId="77777777" w:rsidR="00EA0922" w:rsidRDefault="00EA0922">
            <w:pPr>
              <w:widowControl w:val="0"/>
              <w:rPr>
                <w:rFonts w:ascii="Times New Roman" w:hAnsi="Times New Roman"/>
                <w:snapToGrid w:val="0"/>
                <w:sz w:val="24"/>
                <w:szCs w:val="24"/>
              </w:rPr>
            </w:pPr>
            <w:r>
              <w:rPr>
                <w:rFonts w:ascii="Times New Roman" w:hAnsi="Times New Roman"/>
                <w:snapToGrid w:val="0"/>
                <w:sz w:val="24"/>
                <w:szCs w:val="24"/>
              </w:rPr>
              <w:t>Su destreza en las demostraciones prácticas es:</w:t>
            </w:r>
          </w:p>
        </w:tc>
        <w:tc>
          <w:tcPr>
            <w:tcW w:w="897" w:type="dxa"/>
            <w:tcBorders>
              <w:top w:val="single" w:sz="4" w:space="0" w:color="auto"/>
              <w:left w:val="single" w:sz="4" w:space="0" w:color="auto"/>
              <w:bottom w:val="single" w:sz="4" w:space="0" w:color="auto"/>
              <w:right w:val="single" w:sz="4" w:space="0" w:color="auto"/>
            </w:tcBorders>
          </w:tcPr>
          <w:p w14:paraId="59E22A57" w14:textId="77777777" w:rsidR="00EA0922" w:rsidRDefault="00EA0922">
            <w:pPr>
              <w:widowControl w:val="0"/>
              <w:jc w:val="center"/>
              <w:rPr>
                <w:rFonts w:ascii="Times New Roman" w:hAnsi="Times New Roman"/>
                <w:snapToGrid w:val="0"/>
                <w:sz w:val="24"/>
                <w:szCs w:val="24"/>
              </w:rPr>
            </w:pPr>
          </w:p>
        </w:tc>
        <w:tc>
          <w:tcPr>
            <w:tcW w:w="900" w:type="dxa"/>
            <w:tcBorders>
              <w:top w:val="single" w:sz="4" w:space="0" w:color="auto"/>
              <w:left w:val="single" w:sz="4" w:space="0" w:color="auto"/>
              <w:bottom w:val="single" w:sz="4" w:space="0" w:color="auto"/>
              <w:right w:val="single" w:sz="4" w:space="0" w:color="auto"/>
            </w:tcBorders>
          </w:tcPr>
          <w:p w14:paraId="547F376D" w14:textId="77777777" w:rsidR="00EA0922" w:rsidRDefault="00EA0922">
            <w:pPr>
              <w:widowControl w:val="0"/>
              <w:jc w:val="center"/>
              <w:rPr>
                <w:rFonts w:ascii="Times New Roman" w:hAnsi="Times New Roman"/>
                <w:snapToGrid w:val="0"/>
                <w:sz w:val="24"/>
                <w:szCs w:val="24"/>
              </w:rPr>
            </w:pPr>
          </w:p>
        </w:tc>
        <w:tc>
          <w:tcPr>
            <w:tcW w:w="874" w:type="dxa"/>
            <w:tcBorders>
              <w:top w:val="single" w:sz="4" w:space="0" w:color="auto"/>
              <w:left w:val="single" w:sz="4" w:space="0" w:color="auto"/>
              <w:bottom w:val="single" w:sz="4" w:space="0" w:color="auto"/>
              <w:right w:val="single" w:sz="4" w:space="0" w:color="auto"/>
            </w:tcBorders>
          </w:tcPr>
          <w:p w14:paraId="2F7E390D" w14:textId="77777777" w:rsidR="00EA0922" w:rsidRDefault="00EA0922">
            <w:pPr>
              <w:widowControl w:val="0"/>
              <w:jc w:val="center"/>
              <w:rPr>
                <w:rFonts w:ascii="Times New Roman" w:hAnsi="Times New Roman"/>
                <w:snapToGrid w:val="0"/>
                <w:sz w:val="24"/>
                <w:szCs w:val="24"/>
              </w:rPr>
            </w:pPr>
          </w:p>
        </w:tc>
        <w:tc>
          <w:tcPr>
            <w:tcW w:w="646" w:type="dxa"/>
            <w:tcBorders>
              <w:top w:val="single" w:sz="4" w:space="0" w:color="auto"/>
              <w:left w:val="single" w:sz="4" w:space="0" w:color="auto"/>
              <w:bottom w:val="single" w:sz="4" w:space="0" w:color="auto"/>
              <w:right w:val="single" w:sz="4" w:space="0" w:color="auto"/>
            </w:tcBorders>
          </w:tcPr>
          <w:p w14:paraId="185F6325" w14:textId="77777777" w:rsidR="00EA0922" w:rsidRDefault="00EA0922">
            <w:pPr>
              <w:widowControl w:val="0"/>
              <w:jc w:val="center"/>
              <w:rPr>
                <w:rFonts w:ascii="Times New Roman" w:hAnsi="Times New Roman"/>
                <w:snapToGrid w:val="0"/>
                <w:sz w:val="24"/>
                <w:szCs w:val="24"/>
              </w:rPr>
            </w:pPr>
          </w:p>
        </w:tc>
        <w:tc>
          <w:tcPr>
            <w:tcW w:w="1087" w:type="dxa"/>
            <w:gridSpan w:val="2"/>
            <w:tcBorders>
              <w:top w:val="single" w:sz="4" w:space="0" w:color="auto"/>
              <w:left w:val="single" w:sz="4" w:space="0" w:color="auto"/>
              <w:bottom w:val="single" w:sz="4" w:space="0" w:color="auto"/>
              <w:right w:val="single" w:sz="4" w:space="0" w:color="auto"/>
            </w:tcBorders>
          </w:tcPr>
          <w:p w14:paraId="1E6B377E" w14:textId="77777777" w:rsidR="00EA0922" w:rsidRDefault="00EA0922">
            <w:pPr>
              <w:widowControl w:val="0"/>
              <w:jc w:val="center"/>
              <w:rPr>
                <w:rFonts w:ascii="Times New Roman" w:hAnsi="Times New Roman"/>
                <w:snapToGrid w:val="0"/>
                <w:sz w:val="24"/>
                <w:szCs w:val="24"/>
              </w:rPr>
            </w:pPr>
          </w:p>
        </w:tc>
      </w:tr>
      <w:tr w:rsidR="00EA0922" w14:paraId="394E6EB4" w14:textId="77777777" w:rsidTr="00EA0922">
        <w:tc>
          <w:tcPr>
            <w:tcW w:w="498" w:type="dxa"/>
            <w:tcBorders>
              <w:top w:val="single" w:sz="4" w:space="0" w:color="auto"/>
              <w:left w:val="single" w:sz="4" w:space="0" w:color="auto"/>
              <w:bottom w:val="single" w:sz="4" w:space="0" w:color="auto"/>
              <w:right w:val="single" w:sz="4" w:space="0" w:color="auto"/>
            </w:tcBorders>
            <w:hideMark/>
          </w:tcPr>
          <w:p w14:paraId="3BEC1117" w14:textId="77777777" w:rsidR="00EA0922" w:rsidRDefault="00EA0922">
            <w:pPr>
              <w:widowControl w:val="0"/>
              <w:jc w:val="center"/>
              <w:rPr>
                <w:rFonts w:ascii="Times New Roman" w:hAnsi="Times New Roman"/>
                <w:snapToGrid w:val="0"/>
                <w:sz w:val="24"/>
                <w:szCs w:val="24"/>
              </w:rPr>
            </w:pPr>
            <w:r>
              <w:rPr>
                <w:rFonts w:ascii="Times New Roman" w:hAnsi="Times New Roman"/>
                <w:snapToGrid w:val="0"/>
                <w:sz w:val="24"/>
                <w:szCs w:val="24"/>
              </w:rPr>
              <w:t>3</w:t>
            </w:r>
          </w:p>
        </w:tc>
        <w:tc>
          <w:tcPr>
            <w:tcW w:w="4875" w:type="dxa"/>
            <w:tcBorders>
              <w:top w:val="single" w:sz="4" w:space="0" w:color="auto"/>
              <w:left w:val="single" w:sz="4" w:space="0" w:color="auto"/>
              <w:bottom w:val="single" w:sz="4" w:space="0" w:color="auto"/>
              <w:right w:val="single" w:sz="4" w:space="0" w:color="auto"/>
            </w:tcBorders>
            <w:hideMark/>
          </w:tcPr>
          <w:p w14:paraId="6A587572" w14:textId="77777777" w:rsidR="00EA0922" w:rsidRDefault="00EA0922">
            <w:pPr>
              <w:widowControl w:val="0"/>
              <w:rPr>
                <w:rFonts w:ascii="Times New Roman" w:hAnsi="Times New Roman"/>
                <w:snapToGrid w:val="0"/>
                <w:sz w:val="24"/>
                <w:szCs w:val="24"/>
              </w:rPr>
            </w:pPr>
            <w:r>
              <w:rPr>
                <w:rFonts w:ascii="Times New Roman" w:hAnsi="Times New Roman"/>
                <w:snapToGrid w:val="0"/>
                <w:sz w:val="24"/>
                <w:szCs w:val="24"/>
              </w:rPr>
              <w:t>La claridad en las exposiciones teóricas es:</w:t>
            </w:r>
          </w:p>
        </w:tc>
        <w:tc>
          <w:tcPr>
            <w:tcW w:w="897" w:type="dxa"/>
            <w:tcBorders>
              <w:top w:val="single" w:sz="4" w:space="0" w:color="auto"/>
              <w:left w:val="single" w:sz="4" w:space="0" w:color="auto"/>
              <w:bottom w:val="single" w:sz="4" w:space="0" w:color="auto"/>
              <w:right w:val="single" w:sz="4" w:space="0" w:color="auto"/>
            </w:tcBorders>
          </w:tcPr>
          <w:p w14:paraId="5E9E8B4D" w14:textId="77777777" w:rsidR="00EA0922" w:rsidRDefault="00EA0922">
            <w:pPr>
              <w:widowControl w:val="0"/>
              <w:jc w:val="center"/>
              <w:rPr>
                <w:rFonts w:ascii="Times New Roman" w:hAnsi="Times New Roman"/>
                <w:snapToGrid w:val="0"/>
                <w:sz w:val="24"/>
                <w:szCs w:val="24"/>
              </w:rPr>
            </w:pPr>
          </w:p>
        </w:tc>
        <w:tc>
          <w:tcPr>
            <w:tcW w:w="900" w:type="dxa"/>
            <w:tcBorders>
              <w:top w:val="single" w:sz="4" w:space="0" w:color="auto"/>
              <w:left w:val="single" w:sz="4" w:space="0" w:color="auto"/>
              <w:bottom w:val="single" w:sz="4" w:space="0" w:color="auto"/>
              <w:right w:val="single" w:sz="4" w:space="0" w:color="auto"/>
            </w:tcBorders>
          </w:tcPr>
          <w:p w14:paraId="0352F09A" w14:textId="77777777" w:rsidR="00EA0922" w:rsidRDefault="00EA0922">
            <w:pPr>
              <w:widowControl w:val="0"/>
              <w:jc w:val="center"/>
              <w:rPr>
                <w:rFonts w:ascii="Times New Roman" w:hAnsi="Times New Roman"/>
                <w:snapToGrid w:val="0"/>
                <w:sz w:val="24"/>
                <w:szCs w:val="24"/>
              </w:rPr>
            </w:pPr>
          </w:p>
        </w:tc>
        <w:tc>
          <w:tcPr>
            <w:tcW w:w="874" w:type="dxa"/>
            <w:tcBorders>
              <w:top w:val="single" w:sz="4" w:space="0" w:color="auto"/>
              <w:left w:val="single" w:sz="4" w:space="0" w:color="auto"/>
              <w:bottom w:val="single" w:sz="4" w:space="0" w:color="auto"/>
              <w:right w:val="single" w:sz="4" w:space="0" w:color="auto"/>
            </w:tcBorders>
          </w:tcPr>
          <w:p w14:paraId="1FE4FF71" w14:textId="77777777" w:rsidR="00EA0922" w:rsidRDefault="00EA0922">
            <w:pPr>
              <w:widowControl w:val="0"/>
              <w:jc w:val="center"/>
              <w:rPr>
                <w:rFonts w:ascii="Times New Roman" w:hAnsi="Times New Roman"/>
                <w:snapToGrid w:val="0"/>
                <w:sz w:val="24"/>
                <w:szCs w:val="24"/>
              </w:rPr>
            </w:pPr>
          </w:p>
        </w:tc>
        <w:tc>
          <w:tcPr>
            <w:tcW w:w="646" w:type="dxa"/>
            <w:tcBorders>
              <w:top w:val="single" w:sz="4" w:space="0" w:color="auto"/>
              <w:left w:val="single" w:sz="4" w:space="0" w:color="auto"/>
              <w:bottom w:val="single" w:sz="4" w:space="0" w:color="auto"/>
              <w:right w:val="single" w:sz="4" w:space="0" w:color="auto"/>
            </w:tcBorders>
          </w:tcPr>
          <w:p w14:paraId="2F284E12" w14:textId="77777777" w:rsidR="00EA0922" w:rsidRDefault="00EA0922">
            <w:pPr>
              <w:widowControl w:val="0"/>
              <w:jc w:val="center"/>
              <w:rPr>
                <w:rFonts w:ascii="Times New Roman" w:hAnsi="Times New Roman"/>
                <w:snapToGrid w:val="0"/>
                <w:sz w:val="24"/>
                <w:szCs w:val="24"/>
              </w:rPr>
            </w:pPr>
          </w:p>
        </w:tc>
        <w:tc>
          <w:tcPr>
            <w:tcW w:w="1087" w:type="dxa"/>
            <w:gridSpan w:val="2"/>
            <w:tcBorders>
              <w:top w:val="single" w:sz="4" w:space="0" w:color="auto"/>
              <w:left w:val="single" w:sz="4" w:space="0" w:color="auto"/>
              <w:bottom w:val="single" w:sz="4" w:space="0" w:color="auto"/>
              <w:right w:val="single" w:sz="4" w:space="0" w:color="auto"/>
            </w:tcBorders>
          </w:tcPr>
          <w:p w14:paraId="3847E5FA" w14:textId="77777777" w:rsidR="00EA0922" w:rsidRDefault="00EA0922">
            <w:pPr>
              <w:widowControl w:val="0"/>
              <w:jc w:val="center"/>
              <w:rPr>
                <w:rFonts w:ascii="Times New Roman" w:hAnsi="Times New Roman"/>
                <w:snapToGrid w:val="0"/>
                <w:sz w:val="24"/>
                <w:szCs w:val="24"/>
              </w:rPr>
            </w:pPr>
          </w:p>
        </w:tc>
      </w:tr>
      <w:tr w:rsidR="00EA0922" w14:paraId="2CC2CCEF" w14:textId="77777777" w:rsidTr="00EA0922">
        <w:tc>
          <w:tcPr>
            <w:tcW w:w="498" w:type="dxa"/>
            <w:tcBorders>
              <w:top w:val="single" w:sz="4" w:space="0" w:color="auto"/>
              <w:left w:val="single" w:sz="4" w:space="0" w:color="auto"/>
              <w:bottom w:val="single" w:sz="4" w:space="0" w:color="auto"/>
              <w:right w:val="single" w:sz="4" w:space="0" w:color="auto"/>
            </w:tcBorders>
            <w:hideMark/>
          </w:tcPr>
          <w:p w14:paraId="10F9C2CA" w14:textId="77777777" w:rsidR="00EA0922" w:rsidRDefault="00EA0922">
            <w:pPr>
              <w:widowControl w:val="0"/>
              <w:jc w:val="center"/>
              <w:rPr>
                <w:rFonts w:ascii="Times New Roman" w:hAnsi="Times New Roman"/>
                <w:snapToGrid w:val="0"/>
                <w:sz w:val="24"/>
                <w:szCs w:val="24"/>
              </w:rPr>
            </w:pPr>
            <w:r>
              <w:rPr>
                <w:rFonts w:ascii="Times New Roman" w:hAnsi="Times New Roman"/>
                <w:snapToGrid w:val="0"/>
                <w:sz w:val="24"/>
                <w:szCs w:val="24"/>
              </w:rPr>
              <w:t>4</w:t>
            </w:r>
          </w:p>
        </w:tc>
        <w:tc>
          <w:tcPr>
            <w:tcW w:w="4875" w:type="dxa"/>
            <w:tcBorders>
              <w:top w:val="single" w:sz="4" w:space="0" w:color="auto"/>
              <w:left w:val="single" w:sz="4" w:space="0" w:color="auto"/>
              <w:bottom w:val="single" w:sz="4" w:space="0" w:color="auto"/>
              <w:right w:val="single" w:sz="4" w:space="0" w:color="auto"/>
            </w:tcBorders>
            <w:hideMark/>
          </w:tcPr>
          <w:p w14:paraId="58B2793A" w14:textId="77777777" w:rsidR="00EA0922" w:rsidRDefault="00EA0922">
            <w:pPr>
              <w:widowControl w:val="0"/>
              <w:rPr>
                <w:rFonts w:ascii="Times New Roman" w:hAnsi="Times New Roman"/>
                <w:snapToGrid w:val="0"/>
                <w:sz w:val="24"/>
                <w:szCs w:val="24"/>
              </w:rPr>
            </w:pPr>
            <w:r>
              <w:rPr>
                <w:rFonts w:ascii="Times New Roman" w:hAnsi="Times New Roman"/>
                <w:snapToGrid w:val="0"/>
                <w:sz w:val="24"/>
                <w:szCs w:val="24"/>
              </w:rPr>
              <w:t>Responde con claridad a las preguntas que le hago sobre la materia:</w:t>
            </w:r>
          </w:p>
        </w:tc>
        <w:tc>
          <w:tcPr>
            <w:tcW w:w="897" w:type="dxa"/>
            <w:tcBorders>
              <w:top w:val="single" w:sz="4" w:space="0" w:color="auto"/>
              <w:left w:val="single" w:sz="4" w:space="0" w:color="auto"/>
              <w:bottom w:val="single" w:sz="4" w:space="0" w:color="auto"/>
              <w:right w:val="single" w:sz="4" w:space="0" w:color="auto"/>
            </w:tcBorders>
          </w:tcPr>
          <w:p w14:paraId="51E1889A" w14:textId="77777777" w:rsidR="00EA0922" w:rsidRDefault="00EA0922">
            <w:pPr>
              <w:widowControl w:val="0"/>
              <w:jc w:val="center"/>
              <w:rPr>
                <w:rFonts w:ascii="Times New Roman" w:hAnsi="Times New Roman"/>
                <w:snapToGrid w:val="0"/>
                <w:sz w:val="24"/>
                <w:szCs w:val="24"/>
              </w:rPr>
            </w:pPr>
          </w:p>
        </w:tc>
        <w:tc>
          <w:tcPr>
            <w:tcW w:w="900" w:type="dxa"/>
            <w:tcBorders>
              <w:top w:val="single" w:sz="4" w:space="0" w:color="auto"/>
              <w:left w:val="single" w:sz="4" w:space="0" w:color="auto"/>
              <w:bottom w:val="single" w:sz="4" w:space="0" w:color="auto"/>
              <w:right w:val="single" w:sz="4" w:space="0" w:color="auto"/>
            </w:tcBorders>
          </w:tcPr>
          <w:p w14:paraId="54425050" w14:textId="77777777" w:rsidR="00EA0922" w:rsidRDefault="00EA0922">
            <w:pPr>
              <w:widowControl w:val="0"/>
              <w:jc w:val="center"/>
              <w:rPr>
                <w:rFonts w:ascii="Times New Roman" w:hAnsi="Times New Roman"/>
                <w:snapToGrid w:val="0"/>
                <w:sz w:val="24"/>
                <w:szCs w:val="24"/>
              </w:rPr>
            </w:pPr>
          </w:p>
        </w:tc>
        <w:tc>
          <w:tcPr>
            <w:tcW w:w="874" w:type="dxa"/>
            <w:tcBorders>
              <w:top w:val="single" w:sz="4" w:space="0" w:color="auto"/>
              <w:left w:val="single" w:sz="4" w:space="0" w:color="auto"/>
              <w:bottom w:val="single" w:sz="4" w:space="0" w:color="auto"/>
              <w:right w:val="single" w:sz="4" w:space="0" w:color="auto"/>
            </w:tcBorders>
          </w:tcPr>
          <w:p w14:paraId="0F0FFB23" w14:textId="77777777" w:rsidR="00EA0922" w:rsidRDefault="00EA0922">
            <w:pPr>
              <w:widowControl w:val="0"/>
              <w:jc w:val="center"/>
              <w:rPr>
                <w:rFonts w:ascii="Times New Roman" w:hAnsi="Times New Roman"/>
                <w:snapToGrid w:val="0"/>
                <w:sz w:val="24"/>
                <w:szCs w:val="24"/>
              </w:rPr>
            </w:pPr>
          </w:p>
        </w:tc>
        <w:tc>
          <w:tcPr>
            <w:tcW w:w="646" w:type="dxa"/>
            <w:tcBorders>
              <w:top w:val="single" w:sz="4" w:space="0" w:color="auto"/>
              <w:left w:val="single" w:sz="4" w:space="0" w:color="auto"/>
              <w:bottom w:val="single" w:sz="4" w:space="0" w:color="auto"/>
              <w:right w:val="single" w:sz="4" w:space="0" w:color="auto"/>
            </w:tcBorders>
          </w:tcPr>
          <w:p w14:paraId="73221AAB" w14:textId="77777777" w:rsidR="00EA0922" w:rsidRDefault="00EA0922">
            <w:pPr>
              <w:widowControl w:val="0"/>
              <w:jc w:val="center"/>
              <w:rPr>
                <w:rFonts w:ascii="Times New Roman" w:hAnsi="Times New Roman"/>
                <w:snapToGrid w:val="0"/>
                <w:sz w:val="24"/>
                <w:szCs w:val="24"/>
              </w:rPr>
            </w:pPr>
          </w:p>
        </w:tc>
        <w:tc>
          <w:tcPr>
            <w:tcW w:w="1087" w:type="dxa"/>
            <w:gridSpan w:val="2"/>
            <w:tcBorders>
              <w:top w:val="single" w:sz="4" w:space="0" w:color="auto"/>
              <w:left w:val="single" w:sz="4" w:space="0" w:color="auto"/>
              <w:bottom w:val="single" w:sz="4" w:space="0" w:color="auto"/>
              <w:right w:val="single" w:sz="4" w:space="0" w:color="auto"/>
            </w:tcBorders>
          </w:tcPr>
          <w:p w14:paraId="7E6611B8" w14:textId="77777777" w:rsidR="00EA0922" w:rsidRDefault="00EA0922">
            <w:pPr>
              <w:widowControl w:val="0"/>
              <w:jc w:val="center"/>
              <w:rPr>
                <w:rFonts w:ascii="Times New Roman" w:hAnsi="Times New Roman"/>
                <w:snapToGrid w:val="0"/>
                <w:sz w:val="24"/>
                <w:szCs w:val="24"/>
              </w:rPr>
            </w:pPr>
          </w:p>
        </w:tc>
      </w:tr>
      <w:tr w:rsidR="00EA0922" w14:paraId="4835BE1F" w14:textId="77777777" w:rsidTr="00EA0922">
        <w:tc>
          <w:tcPr>
            <w:tcW w:w="498" w:type="dxa"/>
            <w:tcBorders>
              <w:top w:val="single" w:sz="4" w:space="0" w:color="auto"/>
              <w:left w:val="single" w:sz="4" w:space="0" w:color="auto"/>
              <w:bottom w:val="single" w:sz="4" w:space="0" w:color="auto"/>
              <w:right w:val="single" w:sz="4" w:space="0" w:color="auto"/>
            </w:tcBorders>
            <w:hideMark/>
          </w:tcPr>
          <w:p w14:paraId="483CC7DD" w14:textId="77777777" w:rsidR="00EA0922" w:rsidRDefault="00EA0922">
            <w:pPr>
              <w:widowControl w:val="0"/>
              <w:jc w:val="center"/>
              <w:rPr>
                <w:rFonts w:ascii="Times New Roman" w:hAnsi="Times New Roman"/>
                <w:snapToGrid w:val="0"/>
                <w:sz w:val="24"/>
                <w:szCs w:val="24"/>
              </w:rPr>
            </w:pPr>
            <w:r>
              <w:rPr>
                <w:rFonts w:ascii="Times New Roman" w:hAnsi="Times New Roman"/>
                <w:snapToGrid w:val="0"/>
                <w:sz w:val="24"/>
                <w:szCs w:val="24"/>
              </w:rPr>
              <w:t>5</w:t>
            </w:r>
          </w:p>
        </w:tc>
        <w:tc>
          <w:tcPr>
            <w:tcW w:w="4875" w:type="dxa"/>
            <w:tcBorders>
              <w:top w:val="single" w:sz="4" w:space="0" w:color="auto"/>
              <w:left w:val="single" w:sz="4" w:space="0" w:color="auto"/>
              <w:bottom w:val="single" w:sz="4" w:space="0" w:color="auto"/>
              <w:right w:val="single" w:sz="4" w:space="0" w:color="auto"/>
            </w:tcBorders>
            <w:hideMark/>
          </w:tcPr>
          <w:p w14:paraId="5ECC375C" w14:textId="77777777" w:rsidR="00EA0922" w:rsidRDefault="00EA0922">
            <w:pPr>
              <w:widowControl w:val="0"/>
              <w:rPr>
                <w:rFonts w:ascii="Times New Roman" w:hAnsi="Times New Roman"/>
                <w:snapToGrid w:val="0"/>
                <w:sz w:val="24"/>
                <w:szCs w:val="24"/>
              </w:rPr>
            </w:pPr>
            <w:r>
              <w:rPr>
                <w:rFonts w:ascii="Times New Roman" w:hAnsi="Times New Roman"/>
                <w:snapToGrid w:val="0"/>
                <w:sz w:val="24"/>
                <w:szCs w:val="24"/>
              </w:rPr>
              <w:t>El orden y el ambiente de trabajo en el aula es el adecuado.</w:t>
            </w:r>
          </w:p>
        </w:tc>
        <w:tc>
          <w:tcPr>
            <w:tcW w:w="897" w:type="dxa"/>
            <w:tcBorders>
              <w:top w:val="single" w:sz="4" w:space="0" w:color="auto"/>
              <w:left w:val="single" w:sz="4" w:space="0" w:color="auto"/>
              <w:bottom w:val="single" w:sz="4" w:space="0" w:color="auto"/>
              <w:right w:val="single" w:sz="4" w:space="0" w:color="auto"/>
            </w:tcBorders>
          </w:tcPr>
          <w:p w14:paraId="5B74A89A" w14:textId="77777777" w:rsidR="00EA0922" w:rsidRDefault="00EA0922">
            <w:pPr>
              <w:widowControl w:val="0"/>
              <w:jc w:val="center"/>
              <w:rPr>
                <w:rFonts w:ascii="Times New Roman" w:hAnsi="Times New Roman"/>
                <w:snapToGrid w:val="0"/>
                <w:sz w:val="24"/>
                <w:szCs w:val="24"/>
              </w:rPr>
            </w:pPr>
          </w:p>
        </w:tc>
        <w:tc>
          <w:tcPr>
            <w:tcW w:w="900" w:type="dxa"/>
            <w:tcBorders>
              <w:top w:val="single" w:sz="4" w:space="0" w:color="auto"/>
              <w:left w:val="single" w:sz="4" w:space="0" w:color="auto"/>
              <w:bottom w:val="single" w:sz="4" w:space="0" w:color="auto"/>
              <w:right w:val="single" w:sz="4" w:space="0" w:color="auto"/>
            </w:tcBorders>
          </w:tcPr>
          <w:p w14:paraId="2574F02B" w14:textId="77777777" w:rsidR="00EA0922" w:rsidRDefault="00EA0922">
            <w:pPr>
              <w:widowControl w:val="0"/>
              <w:jc w:val="center"/>
              <w:rPr>
                <w:rFonts w:ascii="Times New Roman" w:hAnsi="Times New Roman"/>
                <w:snapToGrid w:val="0"/>
                <w:sz w:val="24"/>
                <w:szCs w:val="24"/>
              </w:rPr>
            </w:pPr>
          </w:p>
        </w:tc>
        <w:tc>
          <w:tcPr>
            <w:tcW w:w="874" w:type="dxa"/>
            <w:tcBorders>
              <w:top w:val="single" w:sz="4" w:space="0" w:color="auto"/>
              <w:left w:val="single" w:sz="4" w:space="0" w:color="auto"/>
              <w:bottom w:val="single" w:sz="4" w:space="0" w:color="auto"/>
              <w:right w:val="single" w:sz="4" w:space="0" w:color="auto"/>
            </w:tcBorders>
          </w:tcPr>
          <w:p w14:paraId="122E5B65" w14:textId="77777777" w:rsidR="00EA0922" w:rsidRDefault="00EA0922">
            <w:pPr>
              <w:widowControl w:val="0"/>
              <w:jc w:val="center"/>
              <w:rPr>
                <w:rFonts w:ascii="Times New Roman" w:hAnsi="Times New Roman"/>
                <w:snapToGrid w:val="0"/>
                <w:sz w:val="24"/>
                <w:szCs w:val="24"/>
              </w:rPr>
            </w:pPr>
          </w:p>
        </w:tc>
        <w:tc>
          <w:tcPr>
            <w:tcW w:w="646" w:type="dxa"/>
            <w:tcBorders>
              <w:top w:val="single" w:sz="4" w:space="0" w:color="auto"/>
              <w:left w:val="single" w:sz="4" w:space="0" w:color="auto"/>
              <w:bottom w:val="single" w:sz="4" w:space="0" w:color="auto"/>
              <w:right w:val="single" w:sz="4" w:space="0" w:color="auto"/>
            </w:tcBorders>
          </w:tcPr>
          <w:p w14:paraId="1774E6E5" w14:textId="77777777" w:rsidR="00EA0922" w:rsidRDefault="00EA0922">
            <w:pPr>
              <w:widowControl w:val="0"/>
              <w:jc w:val="center"/>
              <w:rPr>
                <w:rFonts w:ascii="Times New Roman" w:hAnsi="Times New Roman"/>
                <w:snapToGrid w:val="0"/>
                <w:sz w:val="24"/>
                <w:szCs w:val="24"/>
              </w:rPr>
            </w:pPr>
          </w:p>
        </w:tc>
        <w:tc>
          <w:tcPr>
            <w:tcW w:w="1087" w:type="dxa"/>
            <w:gridSpan w:val="2"/>
            <w:tcBorders>
              <w:top w:val="single" w:sz="4" w:space="0" w:color="auto"/>
              <w:left w:val="single" w:sz="4" w:space="0" w:color="auto"/>
              <w:bottom w:val="single" w:sz="4" w:space="0" w:color="auto"/>
              <w:right w:val="single" w:sz="4" w:space="0" w:color="auto"/>
            </w:tcBorders>
          </w:tcPr>
          <w:p w14:paraId="7ACA9151" w14:textId="77777777" w:rsidR="00EA0922" w:rsidRDefault="00EA0922">
            <w:pPr>
              <w:widowControl w:val="0"/>
              <w:jc w:val="center"/>
              <w:rPr>
                <w:rFonts w:ascii="Times New Roman" w:hAnsi="Times New Roman"/>
                <w:snapToGrid w:val="0"/>
                <w:sz w:val="24"/>
                <w:szCs w:val="24"/>
              </w:rPr>
            </w:pPr>
          </w:p>
        </w:tc>
      </w:tr>
      <w:tr w:rsidR="00EA0922" w14:paraId="4542199D" w14:textId="77777777" w:rsidTr="00EA0922">
        <w:tc>
          <w:tcPr>
            <w:tcW w:w="498" w:type="dxa"/>
            <w:tcBorders>
              <w:top w:val="single" w:sz="4" w:space="0" w:color="auto"/>
              <w:left w:val="single" w:sz="4" w:space="0" w:color="auto"/>
              <w:bottom w:val="single" w:sz="4" w:space="0" w:color="auto"/>
              <w:right w:val="single" w:sz="4" w:space="0" w:color="auto"/>
            </w:tcBorders>
            <w:hideMark/>
          </w:tcPr>
          <w:p w14:paraId="50CB821A" w14:textId="77777777" w:rsidR="00EA0922" w:rsidRDefault="00EA0922">
            <w:pPr>
              <w:widowControl w:val="0"/>
              <w:jc w:val="center"/>
              <w:rPr>
                <w:rFonts w:ascii="Times New Roman" w:hAnsi="Times New Roman"/>
                <w:snapToGrid w:val="0"/>
                <w:sz w:val="24"/>
                <w:szCs w:val="24"/>
              </w:rPr>
            </w:pPr>
            <w:r>
              <w:rPr>
                <w:rFonts w:ascii="Times New Roman" w:hAnsi="Times New Roman"/>
                <w:snapToGrid w:val="0"/>
                <w:sz w:val="24"/>
                <w:szCs w:val="24"/>
              </w:rPr>
              <w:t>6</w:t>
            </w:r>
          </w:p>
        </w:tc>
        <w:tc>
          <w:tcPr>
            <w:tcW w:w="4875" w:type="dxa"/>
            <w:tcBorders>
              <w:top w:val="single" w:sz="4" w:space="0" w:color="auto"/>
              <w:left w:val="single" w:sz="4" w:space="0" w:color="auto"/>
              <w:bottom w:val="single" w:sz="4" w:space="0" w:color="auto"/>
              <w:right w:val="single" w:sz="4" w:space="0" w:color="auto"/>
            </w:tcBorders>
            <w:hideMark/>
          </w:tcPr>
          <w:p w14:paraId="2A4B0D4B" w14:textId="77777777" w:rsidR="00EA0922" w:rsidRDefault="00EA0922">
            <w:pPr>
              <w:widowControl w:val="0"/>
              <w:rPr>
                <w:rFonts w:ascii="Times New Roman" w:hAnsi="Times New Roman"/>
                <w:snapToGrid w:val="0"/>
                <w:sz w:val="24"/>
                <w:szCs w:val="24"/>
              </w:rPr>
            </w:pPr>
            <w:r>
              <w:rPr>
                <w:rFonts w:ascii="Times New Roman" w:hAnsi="Times New Roman"/>
                <w:snapToGrid w:val="0"/>
                <w:sz w:val="24"/>
                <w:szCs w:val="24"/>
              </w:rPr>
              <w:t>La confección de materiales didácticos (fichas, bocetos, etc.)</w:t>
            </w:r>
          </w:p>
        </w:tc>
        <w:tc>
          <w:tcPr>
            <w:tcW w:w="897" w:type="dxa"/>
            <w:tcBorders>
              <w:top w:val="single" w:sz="4" w:space="0" w:color="auto"/>
              <w:left w:val="single" w:sz="4" w:space="0" w:color="auto"/>
              <w:bottom w:val="single" w:sz="4" w:space="0" w:color="auto"/>
              <w:right w:val="single" w:sz="4" w:space="0" w:color="auto"/>
            </w:tcBorders>
          </w:tcPr>
          <w:p w14:paraId="1C49B4AA" w14:textId="77777777" w:rsidR="00EA0922" w:rsidRDefault="00EA0922">
            <w:pPr>
              <w:widowControl w:val="0"/>
              <w:jc w:val="center"/>
              <w:rPr>
                <w:rFonts w:ascii="Times New Roman" w:hAnsi="Times New Roman"/>
                <w:snapToGrid w:val="0"/>
                <w:sz w:val="24"/>
                <w:szCs w:val="24"/>
              </w:rPr>
            </w:pPr>
          </w:p>
        </w:tc>
        <w:tc>
          <w:tcPr>
            <w:tcW w:w="900" w:type="dxa"/>
            <w:tcBorders>
              <w:top w:val="single" w:sz="4" w:space="0" w:color="auto"/>
              <w:left w:val="single" w:sz="4" w:space="0" w:color="auto"/>
              <w:bottom w:val="single" w:sz="4" w:space="0" w:color="auto"/>
              <w:right w:val="single" w:sz="4" w:space="0" w:color="auto"/>
            </w:tcBorders>
          </w:tcPr>
          <w:p w14:paraId="52A49CFF" w14:textId="77777777" w:rsidR="00EA0922" w:rsidRDefault="00EA0922">
            <w:pPr>
              <w:widowControl w:val="0"/>
              <w:jc w:val="center"/>
              <w:rPr>
                <w:rFonts w:ascii="Times New Roman" w:hAnsi="Times New Roman"/>
                <w:snapToGrid w:val="0"/>
                <w:sz w:val="24"/>
                <w:szCs w:val="24"/>
              </w:rPr>
            </w:pPr>
          </w:p>
        </w:tc>
        <w:tc>
          <w:tcPr>
            <w:tcW w:w="874" w:type="dxa"/>
            <w:tcBorders>
              <w:top w:val="single" w:sz="4" w:space="0" w:color="auto"/>
              <w:left w:val="single" w:sz="4" w:space="0" w:color="auto"/>
              <w:bottom w:val="single" w:sz="4" w:space="0" w:color="auto"/>
              <w:right w:val="single" w:sz="4" w:space="0" w:color="auto"/>
            </w:tcBorders>
          </w:tcPr>
          <w:p w14:paraId="1027C82B" w14:textId="77777777" w:rsidR="00EA0922" w:rsidRDefault="00EA0922">
            <w:pPr>
              <w:widowControl w:val="0"/>
              <w:jc w:val="center"/>
              <w:rPr>
                <w:rFonts w:ascii="Times New Roman" w:hAnsi="Times New Roman"/>
                <w:snapToGrid w:val="0"/>
                <w:sz w:val="24"/>
                <w:szCs w:val="24"/>
              </w:rPr>
            </w:pPr>
          </w:p>
        </w:tc>
        <w:tc>
          <w:tcPr>
            <w:tcW w:w="646" w:type="dxa"/>
            <w:tcBorders>
              <w:top w:val="single" w:sz="4" w:space="0" w:color="auto"/>
              <w:left w:val="single" w:sz="4" w:space="0" w:color="auto"/>
              <w:bottom w:val="single" w:sz="4" w:space="0" w:color="auto"/>
              <w:right w:val="single" w:sz="4" w:space="0" w:color="auto"/>
            </w:tcBorders>
          </w:tcPr>
          <w:p w14:paraId="6136D1D1" w14:textId="77777777" w:rsidR="00EA0922" w:rsidRDefault="00EA0922">
            <w:pPr>
              <w:widowControl w:val="0"/>
              <w:jc w:val="center"/>
              <w:rPr>
                <w:rFonts w:ascii="Times New Roman" w:hAnsi="Times New Roman"/>
                <w:snapToGrid w:val="0"/>
                <w:sz w:val="24"/>
                <w:szCs w:val="24"/>
              </w:rPr>
            </w:pPr>
          </w:p>
        </w:tc>
        <w:tc>
          <w:tcPr>
            <w:tcW w:w="1087" w:type="dxa"/>
            <w:gridSpan w:val="2"/>
            <w:tcBorders>
              <w:top w:val="single" w:sz="4" w:space="0" w:color="auto"/>
              <w:left w:val="single" w:sz="4" w:space="0" w:color="auto"/>
              <w:bottom w:val="single" w:sz="4" w:space="0" w:color="auto"/>
              <w:right w:val="single" w:sz="4" w:space="0" w:color="auto"/>
            </w:tcBorders>
          </w:tcPr>
          <w:p w14:paraId="0F1C219C" w14:textId="77777777" w:rsidR="00EA0922" w:rsidRDefault="00EA0922">
            <w:pPr>
              <w:widowControl w:val="0"/>
              <w:jc w:val="center"/>
              <w:rPr>
                <w:rFonts w:ascii="Times New Roman" w:hAnsi="Times New Roman"/>
                <w:snapToGrid w:val="0"/>
                <w:sz w:val="24"/>
                <w:szCs w:val="24"/>
              </w:rPr>
            </w:pPr>
          </w:p>
        </w:tc>
      </w:tr>
      <w:tr w:rsidR="00EA0922" w14:paraId="7A8D765D" w14:textId="77777777" w:rsidTr="00EA0922">
        <w:tc>
          <w:tcPr>
            <w:tcW w:w="498" w:type="dxa"/>
            <w:tcBorders>
              <w:top w:val="single" w:sz="4" w:space="0" w:color="auto"/>
              <w:left w:val="single" w:sz="4" w:space="0" w:color="auto"/>
              <w:bottom w:val="single" w:sz="4" w:space="0" w:color="auto"/>
              <w:right w:val="single" w:sz="4" w:space="0" w:color="auto"/>
            </w:tcBorders>
            <w:hideMark/>
          </w:tcPr>
          <w:p w14:paraId="13DD81DE" w14:textId="77777777" w:rsidR="00EA0922" w:rsidRDefault="00EA0922">
            <w:pPr>
              <w:widowControl w:val="0"/>
              <w:jc w:val="center"/>
              <w:rPr>
                <w:rFonts w:ascii="Times New Roman" w:hAnsi="Times New Roman"/>
                <w:snapToGrid w:val="0"/>
                <w:sz w:val="24"/>
                <w:szCs w:val="24"/>
              </w:rPr>
            </w:pPr>
            <w:r>
              <w:rPr>
                <w:rFonts w:ascii="Times New Roman" w:hAnsi="Times New Roman"/>
                <w:snapToGrid w:val="0"/>
                <w:sz w:val="24"/>
                <w:szCs w:val="24"/>
              </w:rPr>
              <w:t>7</w:t>
            </w:r>
          </w:p>
        </w:tc>
        <w:tc>
          <w:tcPr>
            <w:tcW w:w="4875" w:type="dxa"/>
            <w:tcBorders>
              <w:top w:val="single" w:sz="4" w:space="0" w:color="auto"/>
              <w:left w:val="single" w:sz="4" w:space="0" w:color="auto"/>
              <w:bottom w:val="single" w:sz="4" w:space="0" w:color="auto"/>
              <w:right w:val="single" w:sz="4" w:space="0" w:color="auto"/>
            </w:tcBorders>
            <w:hideMark/>
          </w:tcPr>
          <w:p w14:paraId="33CBCF5B" w14:textId="77777777" w:rsidR="00EA0922" w:rsidRDefault="00EA0922">
            <w:pPr>
              <w:widowControl w:val="0"/>
              <w:rPr>
                <w:rFonts w:ascii="Times New Roman" w:hAnsi="Times New Roman"/>
                <w:snapToGrid w:val="0"/>
                <w:sz w:val="24"/>
                <w:szCs w:val="24"/>
              </w:rPr>
            </w:pPr>
            <w:r>
              <w:rPr>
                <w:rFonts w:ascii="Times New Roman" w:hAnsi="Times New Roman"/>
                <w:snapToGrid w:val="0"/>
                <w:sz w:val="24"/>
                <w:szCs w:val="24"/>
              </w:rPr>
              <w:t>Su entusiasmo por la propuesta trabajada y su desarrollo es:</w:t>
            </w:r>
          </w:p>
        </w:tc>
        <w:tc>
          <w:tcPr>
            <w:tcW w:w="897" w:type="dxa"/>
            <w:tcBorders>
              <w:top w:val="single" w:sz="4" w:space="0" w:color="auto"/>
              <w:left w:val="single" w:sz="4" w:space="0" w:color="auto"/>
              <w:bottom w:val="single" w:sz="4" w:space="0" w:color="auto"/>
              <w:right w:val="single" w:sz="4" w:space="0" w:color="auto"/>
            </w:tcBorders>
          </w:tcPr>
          <w:p w14:paraId="2CDEA842" w14:textId="77777777" w:rsidR="00EA0922" w:rsidRDefault="00EA0922">
            <w:pPr>
              <w:widowControl w:val="0"/>
              <w:jc w:val="center"/>
              <w:rPr>
                <w:rFonts w:ascii="Times New Roman" w:hAnsi="Times New Roman"/>
                <w:snapToGrid w:val="0"/>
                <w:sz w:val="24"/>
                <w:szCs w:val="24"/>
              </w:rPr>
            </w:pPr>
          </w:p>
        </w:tc>
        <w:tc>
          <w:tcPr>
            <w:tcW w:w="900" w:type="dxa"/>
            <w:tcBorders>
              <w:top w:val="single" w:sz="4" w:space="0" w:color="auto"/>
              <w:left w:val="single" w:sz="4" w:space="0" w:color="auto"/>
              <w:bottom w:val="single" w:sz="4" w:space="0" w:color="auto"/>
              <w:right w:val="single" w:sz="4" w:space="0" w:color="auto"/>
            </w:tcBorders>
          </w:tcPr>
          <w:p w14:paraId="74E9A96A" w14:textId="77777777" w:rsidR="00EA0922" w:rsidRDefault="00EA0922">
            <w:pPr>
              <w:widowControl w:val="0"/>
              <w:jc w:val="center"/>
              <w:rPr>
                <w:rFonts w:ascii="Times New Roman" w:hAnsi="Times New Roman"/>
                <w:snapToGrid w:val="0"/>
                <w:sz w:val="24"/>
                <w:szCs w:val="24"/>
              </w:rPr>
            </w:pPr>
          </w:p>
        </w:tc>
        <w:tc>
          <w:tcPr>
            <w:tcW w:w="874" w:type="dxa"/>
            <w:tcBorders>
              <w:top w:val="single" w:sz="4" w:space="0" w:color="auto"/>
              <w:left w:val="single" w:sz="4" w:space="0" w:color="auto"/>
              <w:bottom w:val="single" w:sz="4" w:space="0" w:color="auto"/>
              <w:right w:val="single" w:sz="4" w:space="0" w:color="auto"/>
            </w:tcBorders>
          </w:tcPr>
          <w:p w14:paraId="4315459D" w14:textId="77777777" w:rsidR="00EA0922" w:rsidRDefault="00EA0922">
            <w:pPr>
              <w:widowControl w:val="0"/>
              <w:jc w:val="center"/>
              <w:rPr>
                <w:rFonts w:ascii="Times New Roman" w:hAnsi="Times New Roman"/>
                <w:snapToGrid w:val="0"/>
                <w:sz w:val="24"/>
                <w:szCs w:val="24"/>
              </w:rPr>
            </w:pPr>
          </w:p>
        </w:tc>
        <w:tc>
          <w:tcPr>
            <w:tcW w:w="646" w:type="dxa"/>
            <w:tcBorders>
              <w:top w:val="single" w:sz="4" w:space="0" w:color="auto"/>
              <w:left w:val="single" w:sz="4" w:space="0" w:color="auto"/>
              <w:bottom w:val="single" w:sz="4" w:space="0" w:color="auto"/>
              <w:right w:val="single" w:sz="4" w:space="0" w:color="auto"/>
            </w:tcBorders>
          </w:tcPr>
          <w:p w14:paraId="221C667D" w14:textId="77777777" w:rsidR="00EA0922" w:rsidRDefault="00EA0922">
            <w:pPr>
              <w:widowControl w:val="0"/>
              <w:jc w:val="center"/>
              <w:rPr>
                <w:rFonts w:ascii="Times New Roman" w:hAnsi="Times New Roman"/>
                <w:snapToGrid w:val="0"/>
                <w:sz w:val="24"/>
                <w:szCs w:val="24"/>
              </w:rPr>
            </w:pPr>
          </w:p>
        </w:tc>
        <w:tc>
          <w:tcPr>
            <w:tcW w:w="1087" w:type="dxa"/>
            <w:gridSpan w:val="2"/>
            <w:tcBorders>
              <w:top w:val="single" w:sz="4" w:space="0" w:color="auto"/>
              <w:left w:val="single" w:sz="4" w:space="0" w:color="auto"/>
              <w:bottom w:val="single" w:sz="4" w:space="0" w:color="auto"/>
              <w:right w:val="single" w:sz="4" w:space="0" w:color="auto"/>
            </w:tcBorders>
          </w:tcPr>
          <w:p w14:paraId="369483B5" w14:textId="77777777" w:rsidR="00EA0922" w:rsidRDefault="00EA0922">
            <w:pPr>
              <w:widowControl w:val="0"/>
              <w:jc w:val="center"/>
              <w:rPr>
                <w:rFonts w:ascii="Times New Roman" w:hAnsi="Times New Roman"/>
                <w:snapToGrid w:val="0"/>
                <w:sz w:val="24"/>
                <w:szCs w:val="24"/>
              </w:rPr>
            </w:pPr>
          </w:p>
        </w:tc>
      </w:tr>
      <w:tr w:rsidR="00EA0922" w14:paraId="50E8C6C7" w14:textId="77777777" w:rsidTr="00EA0922">
        <w:tc>
          <w:tcPr>
            <w:tcW w:w="498" w:type="dxa"/>
            <w:tcBorders>
              <w:top w:val="single" w:sz="4" w:space="0" w:color="auto"/>
              <w:left w:val="single" w:sz="4" w:space="0" w:color="auto"/>
              <w:bottom w:val="single" w:sz="4" w:space="0" w:color="auto"/>
              <w:right w:val="single" w:sz="4" w:space="0" w:color="auto"/>
            </w:tcBorders>
            <w:hideMark/>
          </w:tcPr>
          <w:p w14:paraId="2002D628" w14:textId="77777777" w:rsidR="00EA0922" w:rsidRDefault="00EA0922">
            <w:pPr>
              <w:widowControl w:val="0"/>
              <w:jc w:val="center"/>
              <w:rPr>
                <w:rFonts w:ascii="Times New Roman" w:hAnsi="Times New Roman"/>
                <w:snapToGrid w:val="0"/>
                <w:sz w:val="24"/>
                <w:szCs w:val="24"/>
              </w:rPr>
            </w:pPr>
            <w:r>
              <w:rPr>
                <w:rFonts w:ascii="Times New Roman" w:hAnsi="Times New Roman"/>
                <w:snapToGrid w:val="0"/>
                <w:sz w:val="24"/>
                <w:szCs w:val="24"/>
              </w:rPr>
              <w:t>8</w:t>
            </w:r>
          </w:p>
        </w:tc>
        <w:tc>
          <w:tcPr>
            <w:tcW w:w="4875" w:type="dxa"/>
            <w:tcBorders>
              <w:top w:val="single" w:sz="4" w:space="0" w:color="auto"/>
              <w:left w:val="single" w:sz="4" w:space="0" w:color="auto"/>
              <w:bottom w:val="single" w:sz="4" w:space="0" w:color="auto"/>
              <w:right w:val="single" w:sz="4" w:space="0" w:color="auto"/>
            </w:tcBorders>
            <w:hideMark/>
          </w:tcPr>
          <w:p w14:paraId="27DE867D" w14:textId="77777777" w:rsidR="00EA0922" w:rsidRDefault="00EA0922">
            <w:pPr>
              <w:widowControl w:val="0"/>
              <w:rPr>
                <w:rFonts w:ascii="Times New Roman" w:hAnsi="Times New Roman"/>
                <w:snapToGrid w:val="0"/>
                <w:sz w:val="24"/>
                <w:szCs w:val="24"/>
              </w:rPr>
            </w:pPr>
            <w:r>
              <w:rPr>
                <w:rFonts w:ascii="Times New Roman" w:hAnsi="Times New Roman"/>
                <w:snapToGrid w:val="0"/>
                <w:sz w:val="24"/>
                <w:szCs w:val="24"/>
              </w:rPr>
              <w:t>Su capacidad para relacionarse con los alumnos y la confianza que da para preguntar dudas es:</w:t>
            </w:r>
          </w:p>
        </w:tc>
        <w:tc>
          <w:tcPr>
            <w:tcW w:w="897" w:type="dxa"/>
            <w:tcBorders>
              <w:top w:val="single" w:sz="4" w:space="0" w:color="auto"/>
              <w:left w:val="single" w:sz="4" w:space="0" w:color="auto"/>
              <w:bottom w:val="single" w:sz="4" w:space="0" w:color="auto"/>
              <w:right w:val="single" w:sz="4" w:space="0" w:color="auto"/>
            </w:tcBorders>
          </w:tcPr>
          <w:p w14:paraId="1EDA279A" w14:textId="77777777" w:rsidR="00EA0922" w:rsidRDefault="00EA0922">
            <w:pPr>
              <w:widowControl w:val="0"/>
              <w:jc w:val="center"/>
              <w:rPr>
                <w:rFonts w:ascii="Times New Roman" w:hAnsi="Times New Roman"/>
                <w:snapToGrid w:val="0"/>
                <w:sz w:val="24"/>
                <w:szCs w:val="24"/>
              </w:rPr>
            </w:pPr>
          </w:p>
        </w:tc>
        <w:tc>
          <w:tcPr>
            <w:tcW w:w="900" w:type="dxa"/>
            <w:tcBorders>
              <w:top w:val="single" w:sz="4" w:space="0" w:color="auto"/>
              <w:left w:val="single" w:sz="4" w:space="0" w:color="auto"/>
              <w:bottom w:val="single" w:sz="4" w:space="0" w:color="auto"/>
              <w:right w:val="single" w:sz="4" w:space="0" w:color="auto"/>
            </w:tcBorders>
          </w:tcPr>
          <w:p w14:paraId="322E0FA5" w14:textId="77777777" w:rsidR="00EA0922" w:rsidRDefault="00EA0922">
            <w:pPr>
              <w:widowControl w:val="0"/>
              <w:jc w:val="center"/>
              <w:rPr>
                <w:rFonts w:ascii="Times New Roman" w:hAnsi="Times New Roman"/>
                <w:snapToGrid w:val="0"/>
                <w:sz w:val="24"/>
                <w:szCs w:val="24"/>
              </w:rPr>
            </w:pPr>
          </w:p>
        </w:tc>
        <w:tc>
          <w:tcPr>
            <w:tcW w:w="874" w:type="dxa"/>
            <w:tcBorders>
              <w:top w:val="single" w:sz="4" w:space="0" w:color="auto"/>
              <w:left w:val="single" w:sz="4" w:space="0" w:color="auto"/>
              <w:bottom w:val="single" w:sz="4" w:space="0" w:color="auto"/>
              <w:right w:val="single" w:sz="4" w:space="0" w:color="auto"/>
            </w:tcBorders>
          </w:tcPr>
          <w:p w14:paraId="2C1AF878" w14:textId="77777777" w:rsidR="00EA0922" w:rsidRDefault="00EA0922">
            <w:pPr>
              <w:widowControl w:val="0"/>
              <w:jc w:val="center"/>
              <w:rPr>
                <w:rFonts w:ascii="Times New Roman" w:hAnsi="Times New Roman"/>
                <w:snapToGrid w:val="0"/>
                <w:sz w:val="24"/>
                <w:szCs w:val="24"/>
              </w:rPr>
            </w:pPr>
          </w:p>
        </w:tc>
        <w:tc>
          <w:tcPr>
            <w:tcW w:w="646" w:type="dxa"/>
            <w:tcBorders>
              <w:top w:val="single" w:sz="4" w:space="0" w:color="auto"/>
              <w:left w:val="single" w:sz="4" w:space="0" w:color="auto"/>
              <w:bottom w:val="single" w:sz="4" w:space="0" w:color="auto"/>
              <w:right w:val="single" w:sz="4" w:space="0" w:color="auto"/>
            </w:tcBorders>
          </w:tcPr>
          <w:p w14:paraId="21BAF108" w14:textId="77777777" w:rsidR="00EA0922" w:rsidRDefault="00EA0922">
            <w:pPr>
              <w:widowControl w:val="0"/>
              <w:jc w:val="center"/>
              <w:rPr>
                <w:rFonts w:ascii="Times New Roman" w:hAnsi="Times New Roman"/>
                <w:snapToGrid w:val="0"/>
                <w:sz w:val="24"/>
                <w:szCs w:val="24"/>
              </w:rPr>
            </w:pPr>
          </w:p>
        </w:tc>
        <w:tc>
          <w:tcPr>
            <w:tcW w:w="1087" w:type="dxa"/>
            <w:gridSpan w:val="2"/>
            <w:tcBorders>
              <w:top w:val="single" w:sz="4" w:space="0" w:color="auto"/>
              <w:left w:val="single" w:sz="4" w:space="0" w:color="auto"/>
              <w:bottom w:val="single" w:sz="4" w:space="0" w:color="auto"/>
              <w:right w:val="single" w:sz="4" w:space="0" w:color="auto"/>
            </w:tcBorders>
          </w:tcPr>
          <w:p w14:paraId="1BBD86CA" w14:textId="77777777" w:rsidR="00EA0922" w:rsidRDefault="00EA0922">
            <w:pPr>
              <w:widowControl w:val="0"/>
              <w:jc w:val="center"/>
              <w:rPr>
                <w:rFonts w:ascii="Times New Roman" w:hAnsi="Times New Roman"/>
                <w:snapToGrid w:val="0"/>
                <w:sz w:val="24"/>
                <w:szCs w:val="24"/>
              </w:rPr>
            </w:pPr>
          </w:p>
        </w:tc>
      </w:tr>
      <w:tr w:rsidR="00EA0922" w14:paraId="438EB2AB" w14:textId="77777777" w:rsidTr="00EA0922">
        <w:tc>
          <w:tcPr>
            <w:tcW w:w="498" w:type="dxa"/>
            <w:tcBorders>
              <w:top w:val="single" w:sz="4" w:space="0" w:color="auto"/>
              <w:left w:val="single" w:sz="4" w:space="0" w:color="auto"/>
              <w:bottom w:val="single" w:sz="4" w:space="0" w:color="auto"/>
              <w:right w:val="single" w:sz="4" w:space="0" w:color="auto"/>
            </w:tcBorders>
            <w:hideMark/>
          </w:tcPr>
          <w:p w14:paraId="0D1EA081" w14:textId="77777777" w:rsidR="00EA0922" w:rsidRDefault="00EA0922">
            <w:pPr>
              <w:widowControl w:val="0"/>
              <w:jc w:val="center"/>
              <w:rPr>
                <w:rFonts w:ascii="Times New Roman" w:hAnsi="Times New Roman"/>
                <w:snapToGrid w:val="0"/>
                <w:sz w:val="24"/>
                <w:szCs w:val="24"/>
              </w:rPr>
            </w:pPr>
            <w:r>
              <w:rPr>
                <w:rFonts w:ascii="Times New Roman" w:hAnsi="Times New Roman"/>
                <w:snapToGrid w:val="0"/>
                <w:sz w:val="24"/>
                <w:szCs w:val="24"/>
              </w:rPr>
              <w:t>9</w:t>
            </w:r>
          </w:p>
        </w:tc>
        <w:tc>
          <w:tcPr>
            <w:tcW w:w="4875" w:type="dxa"/>
            <w:tcBorders>
              <w:top w:val="single" w:sz="4" w:space="0" w:color="auto"/>
              <w:left w:val="single" w:sz="4" w:space="0" w:color="auto"/>
              <w:bottom w:val="single" w:sz="4" w:space="0" w:color="auto"/>
              <w:right w:val="single" w:sz="4" w:space="0" w:color="auto"/>
            </w:tcBorders>
            <w:hideMark/>
          </w:tcPr>
          <w:p w14:paraId="6B003107" w14:textId="77777777" w:rsidR="00EA0922" w:rsidRDefault="00EA0922">
            <w:pPr>
              <w:widowControl w:val="0"/>
              <w:rPr>
                <w:rFonts w:ascii="Times New Roman" w:hAnsi="Times New Roman"/>
                <w:snapToGrid w:val="0"/>
                <w:sz w:val="24"/>
                <w:szCs w:val="24"/>
              </w:rPr>
            </w:pPr>
            <w:r>
              <w:rPr>
                <w:rFonts w:ascii="Times New Roman" w:hAnsi="Times New Roman"/>
                <w:snapToGrid w:val="0"/>
                <w:sz w:val="24"/>
                <w:szCs w:val="24"/>
              </w:rPr>
              <w:t>Su capacidad para informar a cada alumno de sus progresos es:</w:t>
            </w:r>
          </w:p>
        </w:tc>
        <w:tc>
          <w:tcPr>
            <w:tcW w:w="897" w:type="dxa"/>
            <w:tcBorders>
              <w:top w:val="single" w:sz="4" w:space="0" w:color="auto"/>
              <w:left w:val="single" w:sz="4" w:space="0" w:color="auto"/>
              <w:bottom w:val="single" w:sz="4" w:space="0" w:color="auto"/>
              <w:right w:val="single" w:sz="4" w:space="0" w:color="auto"/>
            </w:tcBorders>
          </w:tcPr>
          <w:p w14:paraId="0165D448" w14:textId="77777777" w:rsidR="00EA0922" w:rsidRDefault="00EA0922">
            <w:pPr>
              <w:widowControl w:val="0"/>
              <w:jc w:val="center"/>
              <w:rPr>
                <w:rFonts w:ascii="Times New Roman" w:hAnsi="Times New Roman"/>
                <w:snapToGrid w:val="0"/>
                <w:sz w:val="24"/>
                <w:szCs w:val="24"/>
              </w:rPr>
            </w:pPr>
          </w:p>
        </w:tc>
        <w:tc>
          <w:tcPr>
            <w:tcW w:w="900" w:type="dxa"/>
            <w:tcBorders>
              <w:top w:val="single" w:sz="4" w:space="0" w:color="auto"/>
              <w:left w:val="single" w:sz="4" w:space="0" w:color="auto"/>
              <w:bottom w:val="single" w:sz="4" w:space="0" w:color="auto"/>
              <w:right w:val="single" w:sz="4" w:space="0" w:color="auto"/>
            </w:tcBorders>
          </w:tcPr>
          <w:p w14:paraId="3A8D6FA6" w14:textId="77777777" w:rsidR="00EA0922" w:rsidRDefault="00EA0922">
            <w:pPr>
              <w:widowControl w:val="0"/>
              <w:jc w:val="center"/>
              <w:rPr>
                <w:rFonts w:ascii="Times New Roman" w:hAnsi="Times New Roman"/>
                <w:snapToGrid w:val="0"/>
                <w:sz w:val="24"/>
                <w:szCs w:val="24"/>
              </w:rPr>
            </w:pPr>
          </w:p>
        </w:tc>
        <w:tc>
          <w:tcPr>
            <w:tcW w:w="874" w:type="dxa"/>
            <w:tcBorders>
              <w:top w:val="single" w:sz="4" w:space="0" w:color="auto"/>
              <w:left w:val="single" w:sz="4" w:space="0" w:color="auto"/>
              <w:bottom w:val="single" w:sz="4" w:space="0" w:color="auto"/>
              <w:right w:val="single" w:sz="4" w:space="0" w:color="auto"/>
            </w:tcBorders>
          </w:tcPr>
          <w:p w14:paraId="5F011490" w14:textId="77777777" w:rsidR="00EA0922" w:rsidRDefault="00EA0922">
            <w:pPr>
              <w:widowControl w:val="0"/>
              <w:jc w:val="center"/>
              <w:rPr>
                <w:rFonts w:ascii="Times New Roman" w:hAnsi="Times New Roman"/>
                <w:snapToGrid w:val="0"/>
                <w:sz w:val="24"/>
                <w:szCs w:val="24"/>
              </w:rPr>
            </w:pPr>
          </w:p>
        </w:tc>
        <w:tc>
          <w:tcPr>
            <w:tcW w:w="646" w:type="dxa"/>
            <w:tcBorders>
              <w:top w:val="single" w:sz="4" w:space="0" w:color="auto"/>
              <w:left w:val="single" w:sz="4" w:space="0" w:color="auto"/>
              <w:bottom w:val="single" w:sz="4" w:space="0" w:color="auto"/>
              <w:right w:val="single" w:sz="4" w:space="0" w:color="auto"/>
            </w:tcBorders>
          </w:tcPr>
          <w:p w14:paraId="477EB4C6" w14:textId="77777777" w:rsidR="00EA0922" w:rsidRDefault="00EA0922">
            <w:pPr>
              <w:widowControl w:val="0"/>
              <w:jc w:val="center"/>
              <w:rPr>
                <w:rFonts w:ascii="Times New Roman" w:hAnsi="Times New Roman"/>
                <w:snapToGrid w:val="0"/>
                <w:sz w:val="24"/>
                <w:szCs w:val="24"/>
              </w:rPr>
            </w:pPr>
          </w:p>
        </w:tc>
        <w:tc>
          <w:tcPr>
            <w:tcW w:w="1087" w:type="dxa"/>
            <w:gridSpan w:val="2"/>
            <w:tcBorders>
              <w:top w:val="single" w:sz="4" w:space="0" w:color="auto"/>
              <w:left w:val="single" w:sz="4" w:space="0" w:color="auto"/>
              <w:bottom w:val="single" w:sz="4" w:space="0" w:color="auto"/>
              <w:right w:val="single" w:sz="4" w:space="0" w:color="auto"/>
            </w:tcBorders>
          </w:tcPr>
          <w:p w14:paraId="62E9EF50" w14:textId="77777777" w:rsidR="00EA0922" w:rsidRDefault="00EA0922">
            <w:pPr>
              <w:widowControl w:val="0"/>
              <w:jc w:val="center"/>
              <w:rPr>
                <w:rFonts w:ascii="Times New Roman" w:hAnsi="Times New Roman"/>
                <w:snapToGrid w:val="0"/>
                <w:sz w:val="24"/>
                <w:szCs w:val="24"/>
              </w:rPr>
            </w:pPr>
          </w:p>
        </w:tc>
      </w:tr>
      <w:tr w:rsidR="00EA0922" w14:paraId="76E28D0B" w14:textId="77777777" w:rsidTr="00EA0922">
        <w:tc>
          <w:tcPr>
            <w:tcW w:w="498" w:type="dxa"/>
            <w:tcBorders>
              <w:top w:val="single" w:sz="4" w:space="0" w:color="auto"/>
              <w:left w:val="single" w:sz="4" w:space="0" w:color="auto"/>
              <w:bottom w:val="single" w:sz="4" w:space="0" w:color="auto"/>
              <w:right w:val="single" w:sz="4" w:space="0" w:color="auto"/>
            </w:tcBorders>
            <w:hideMark/>
          </w:tcPr>
          <w:p w14:paraId="54692575" w14:textId="77777777" w:rsidR="00EA0922" w:rsidRDefault="00EA0922">
            <w:pPr>
              <w:widowControl w:val="0"/>
              <w:jc w:val="center"/>
              <w:rPr>
                <w:rFonts w:ascii="Times New Roman" w:hAnsi="Times New Roman"/>
                <w:snapToGrid w:val="0"/>
                <w:sz w:val="24"/>
                <w:szCs w:val="24"/>
              </w:rPr>
            </w:pPr>
            <w:r>
              <w:rPr>
                <w:rFonts w:ascii="Times New Roman" w:hAnsi="Times New Roman"/>
                <w:snapToGrid w:val="0"/>
                <w:sz w:val="24"/>
                <w:szCs w:val="24"/>
              </w:rPr>
              <w:t>10</w:t>
            </w:r>
          </w:p>
        </w:tc>
        <w:tc>
          <w:tcPr>
            <w:tcW w:w="4875" w:type="dxa"/>
            <w:tcBorders>
              <w:top w:val="single" w:sz="4" w:space="0" w:color="auto"/>
              <w:left w:val="single" w:sz="4" w:space="0" w:color="auto"/>
              <w:bottom w:val="single" w:sz="4" w:space="0" w:color="auto"/>
              <w:right w:val="single" w:sz="4" w:space="0" w:color="auto"/>
            </w:tcBorders>
            <w:hideMark/>
          </w:tcPr>
          <w:p w14:paraId="60CEE373" w14:textId="77777777" w:rsidR="00EA0922" w:rsidRDefault="00EA0922">
            <w:pPr>
              <w:widowControl w:val="0"/>
              <w:rPr>
                <w:rFonts w:ascii="Times New Roman" w:hAnsi="Times New Roman"/>
                <w:snapToGrid w:val="0"/>
                <w:sz w:val="24"/>
                <w:szCs w:val="24"/>
              </w:rPr>
            </w:pPr>
            <w:r>
              <w:rPr>
                <w:rFonts w:ascii="Times New Roman" w:hAnsi="Times New Roman"/>
                <w:snapToGrid w:val="0"/>
                <w:sz w:val="24"/>
                <w:szCs w:val="24"/>
              </w:rPr>
              <w:t>Su capacidad para relacionarse con los otros profesores del grupo es:</w:t>
            </w:r>
          </w:p>
        </w:tc>
        <w:tc>
          <w:tcPr>
            <w:tcW w:w="897" w:type="dxa"/>
            <w:tcBorders>
              <w:top w:val="single" w:sz="4" w:space="0" w:color="auto"/>
              <w:left w:val="single" w:sz="4" w:space="0" w:color="auto"/>
              <w:bottom w:val="single" w:sz="4" w:space="0" w:color="auto"/>
              <w:right w:val="single" w:sz="4" w:space="0" w:color="auto"/>
            </w:tcBorders>
          </w:tcPr>
          <w:p w14:paraId="7BF8ACD5" w14:textId="77777777" w:rsidR="00EA0922" w:rsidRDefault="00EA0922">
            <w:pPr>
              <w:widowControl w:val="0"/>
              <w:jc w:val="center"/>
              <w:rPr>
                <w:rFonts w:ascii="Times New Roman" w:hAnsi="Times New Roman"/>
                <w:snapToGrid w:val="0"/>
                <w:sz w:val="24"/>
                <w:szCs w:val="24"/>
              </w:rPr>
            </w:pPr>
          </w:p>
        </w:tc>
        <w:tc>
          <w:tcPr>
            <w:tcW w:w="900" w:type="dxa"/>
            <w:tcBorders>
              <w:top w:val="single" w:sz="4" w:space="0" w:color="auto"/>
              <w:left w:val="single" w:sz="4" w:space="0" w:color="auto"/>
              <w:bottom w:val="single" w:sz="4" w:space="0" w:color="auto"/>
              <w:right w:val="single" w:sz="4" w:space="0" w:color="auto"/>
            </w:tcBorders>
          </w:tcPr>
          <w:p w14:paraId="0E0B6377" w14:textId="77777777" w:rsidR="00EA0922" w:rsidRDefault="00EA0922">
            <w:pPr>
              <w:widowControl w:val="0"/>
              <w:jc w:val="center"/>
              <w:rPr>
                <w:rFonts w:ascii="Times New Roman" w:hAnsi="Times New Roman"/>
                <w:snapToGrid w:val="0"/>
                <w:sz w:val="24"/>
                <w:szCs w:val="24"/>
              </w:rPr>
            </w:pPr>
          </w:p>
        </w:tc>
        <w:tc>
          <w:tcPr>
            <w:tcW w:w="874" w:type="dxa"/>
            <w:tcBorders>
              <w:top w:val="single" w:sz="4" w:space="0" w:color="auto"/>
              <w:left w:val="single" w:sz="4" w:space="0" w:color="auto"/>
              <w:bottom w:val="single" w:sz="4" w:space="0" w:color="auto"/>
              <w:right w:val="single" w:sz="4" w:space="0" w:color="auto"/>
            </w:tcBorders>
          </w:tcPr>
          <w:p w14:paraId="65F377E9" w14:textId="77777777" w:rsidR="00EA0922" w:rsidRDefault="00EA0922">
            <w:pPr>
              <w:widowControl w:val="0"/>
              <w:jc w:val="center"/>
              <w:rPr>
                <w:rFonts w:ascii="Times New Roman" w:hAnsi="Times New Roman"/>
                <w:snapToGrid w:val="0"/>
                <w:sz w:val="24"/>
                <w:szCs w:val="24"/>
              </w:rPr>
            </w:pPr>
          </w:p>
        </w:tc>
        <w:tc>
          <w:tcPr>
            <w:tcW w:w="646" w:type="dxa"/>
            <w:tcBorders>
              <w:top w:val="single" w:sz="4" w:space="0" w:color="auto"/>
              <w:left w:val="single" w:sz="4" w:space="0" w:color="auto"/>
              <w:bottom w:val="single" w:sz="4" w:space="0" w:color="auto"/>
              <w:right w:val="single" w:sz="4" w:space="0" w:color="auto"/>
            </w:tcBorders>
          </w:tcPr>
          <w:p w14:paraId="484C21E0" w14:textId="77777777" w:rsidR="00EA0922" w:rsidRDefault="00EA0922">
            <w:pPr>
              <w:widowControl w:val="0"/>
              <w:jc w:val="center"/>
              <w:rPr>
                <w:rFonts w:ascii="Times New Roman" w:hAnsi="Times New Roman"/>
                <w:snapToGrid w:val="0"/>
                <w:sz w:val="24"/>
                <w:szCs w:val="24"/>
              </w:rPr>
            </w:pPr>
          </w:p>
        </w:tc>
        <w:tc>
          <w:tcPr>
            <w:tcW w:w="1087" w:type="dxa"/>
            <w:gridSpan w:val="2"/>
            <w:tcBorders>
              <w:top w:val="single" w:sz="4" w:space="0" w:color="auto"/>
              <w:left w:val="single" w:sz="4" w:space="0" w:color="auto"/>
              <w:bottom w:val="single" w:sz="4" w:space="0" w:color="auto"/>
              <w:right w:val="single" w:sz="4" w:space="0" w:color="auto"/>
            </w:tcBorders>
          </w:tcPr>
          <w:p w14:paraId="2BBC6E5C" w14:textId="77777777" w:rsidR="00EA0922" w:rsidRDefault="00EA0922">
            <w:pPr>
              <w:widowControl w:val="0"/>
              <w:jc w:val="center"/>
              <w:rPr>
                <w:rFonts w:ascii="Times New Roman" w:hAnsi="Times New Roman"/>
                <w:snapToGrid w:val="0"/>
                <w:sz w:val="24"/>
                <w:szCs w:val="24"/>
              </w:rPr>
            </w:pPr>
          </w:p>
        </w:tc>
      </w:tr>
      <w:tr w:rsidR="00EA0922" w14:paraId="097D6194" w14:textId="77777777" w:rsidTr="00EA0922">
        <w:tc>
          <w:tcPr>
            <w:tcW w:w="498" w:type="dxa"/>
            <w:tcBorders>
              <w:top w:val="single" w:sz="4" w:space="0" w:color="auto"/>
              <w:left w:val="single" w:sz="4" w:space="0" w:color="auto"/>
              <w:bottom w:val="single" w:sz="4" w:space="0" w:color="auto"/>
              <w:right w:val="single" w:sz="4" w:space="0" w:color="auto"/>
            </w:tcBorders>
            <w:hideMark/>
          </w:tcPr>
          <w:p w14:paraId="6C49E617" w14:textId="77777777" w:rsidR="00EA0922" w:rsidRDefault="00EA0922">
            <w:pPr>
              <w:widowControl w:val="0"/>
              <w:jc w:val="center"/>
              <w:rPr>
                <w:rFonts w:ascii="Times New Roman" w:hAnsi="Times New Roman"/>
                <w:snapToGrid w:val="0"/>
                <w:sz w:val="24"/>
                <w:szCs w:val="24"/>
              </w:rPr>
            </w:pPr>
            <w:r>
              <w:rPr>
                <w:rFonts w:ascii="Times New Roman" w:hAnsi="Times New Roman"/>
                <w:snapToGrid w:val="0"/>
                <w:sz w:val="24"/>
                <w:szCs w:val="24"/>
              </w:rPr>
              <w:t>11</w:t>
            </w:r>
          </w:p>
        </w:tc>
        <w:tc>
          <w:tcPr>
            <w:tcW w:w="4875" w:type="dxa"/>
            <w:tcBorders>
              <w:top w:val="single" w:sz="4" w:space="0" w:color="auto"/>
              <w:left w:val="single" w:sz="4" w:space="0" w:color="auto"/>
              <w:bottom w:val="single" w:sz="4" w:space="0" w:color="auto"/>
              <w:right w:val="single" w:sz="4" w:space="0" w:color="auto"/>
            </w:tcBorders>
            <w:hideMark/>
          </w:tcPr>
          <w:p w14:paraId="6A0CED60" w14:textId="77777777" w:rsidR="00EA0922" w:rsidRDefault="00EA0922">
            <w:pPr>
              <w:widowControl w:val="0"/>
              <w:rPr>
                <w:rFonts w:ascii="Times New Roman" w:hAnsi="Times New Roman"/>
                <w:snapToGrid w:val="0"/>
                <w:sz w:val="24"/>
                <w:szCs w:val="24"/>
              </w:rPr>
            </w:pPr>
            <w:r>
              <w:rPr>
                <w:rFonts w:ascii="Times New Roman" w:hAnsi="Times New Roman"/>
                <w:snapToGrid w:val="0"/>
                <w:sz w:val="24"/>
                <w:szCs w:val="24"/>
              </w:rPr>
              <w:t>Su atención a los alumnos con mayores necesidades es:</w:t>
            </w:r>
          </w:p>
        </w:tc>
        <w:tc>
          <w:tcPr>
            <w:tcW w:w="897" w:type="dxa"/>
            <w:tcBorders>
              <w:top w:val="single" w:sz="4" w:space="0" w:color="auto"/>
              <w:left w:val="single" w:sz="4" w:space="0" w:color="auto"/>
              <w:bottom w:val="single" w:sz="4" w:space="0" w:color="auto"/>
              <w:right w:val="single" w:sz="4" w:space="0" w:color="auto"/>
            </w:tcBorders>
          </w:tcPr>
          <w:p w14:paraId="0CFB60CF" w14:textId="77777777" w:rsidR="00EA0922" w:rsidRDefault="00EA0922">
            <w:pPr>
              <w:widowControl w:val="0"/>
              <w:jc w:val="center"/>
              <w:rPr>
                <w:rFonts w:ascii="Times New Roman" w:hAnsi="Times New Roman"/>
                <w:snapToGrid w:val="0"/>
                <w:sz w:val="24"/>
                <w:szCs w:val="24"/>
              </w:rPr>
            </w:pPr>
          </w:p>
        </w:tc>
        <w:tc>
          <w:tcPr>
            <w:tcW w:w="900" w:type="dxa"/>
            <w:tcBorders>
              <w:top w:val="single" w:sz="4" w:space="0" w:color="auto"/>
              <w:left w:val="single" w:sz="4" w:space="0" w:color="auto"/>
              <w:bottom w:val="single" w:sz="4" w:space="0" w:color="auto"/>
              <w:right w:val="single" w:sz="4" w:space="0" w:color="auto"/>
            </w:tcBorders>
          </w:tcPr>
          <w:p w14:paraId="22BD8C04" w14:textId="77777777" w:rsidR="00EA0922" w:rsidRDefault="00EA0922">
            <w:pPr>
              <w:widowControl w:val="0"/>
              <w:jc w:val="center"/>
              <w:rPr>
                <w:rFonts w:ascii="Times New Roman" w:hAnsi="Times New Roman"/>
                <w:snapToGrid w:val="0"/>
                <w:sz w:val="24"/>
                <w:szCs w:val="24"/>
              </w:rPr>
            </w:pPr>
          </w:p>
        </w:tc>
        <w:tc>
          <w:tcPr>
            <w:tcW w:w="874" w:type="dxa"/>
            <w:tcBorders>
              <w:top w:val="single" w:sz="4" w:space="0" w:color="auto"/>
              <w:left w:val="single" w:sz="4" w:space="0" w:color="auto"/>
              <w:bottom w:val="single" w:sz="4" w:space="0" w:color="auto"/>
              <w:right w:val="single" w:sz="4" w:space="0" w:color="auto"/>
            </w:tcBorders>
          </w:tcPr>
          <w:p w14:paraId="5CB12C60" w14:textId="77777777" w:rsidR="00EA0922" w:rsidRDefault="00EA0922">
            <w:pPr>
              <w:widowControl w:val="0"/>
              <w:jc w:val="center"/>
              <w:rPr>
                <w:rFonts w:ascii="Times New Roman" w:hAnsi="Times New Roman"/>
                <w:snapToGrid w:val="0"/>
                <w:sz w:val="24"/>
                <w:szCs w:val="24"/>
              </w:rPr>
            </w:pPr>
          </w:p>
        </w:tc>
        <w:tc>
          <w:tcPr>
            <w:tcW w:w="646" w:type="dxa"/>
            <w:tcBorders>
              <w:top w:val="single" w:sz="4" w:space="0" w:color="auto"/>
              <w:left w:val="single" w:sz="4" w:space="0" w:color="auto"/>
              <w:bottom w:val="single" w:sz="4" w:space="0" w:color="auto"/>
              <w:right w:val="single" w:sz="4" w:space="0" w:color="auto"/>
            </w:tcBorders>
          </w:tcPr>
          <w:p w14:paraId="14003E30" w14:textId="77777777" w:rsidR="00EA0922" w:rsidRDefault="00EA0922">
            <w:pPr>
              <w:widowControl w:val="0"/>
              <w:jc w:val="center"/>
              <w:rPr>
                <w:rFonts w:ascii="Times New Roman" w:hAnsi="Times New Roman"/>
                <w:snapToGrid w:val="0"/>
                <w:sz w:val="24"/>
                <w:szCs w:val="24"/>
              </w:rPr>
            </w:pPr>
          </w:p>
        </w:tc>
        <w:tc>
          <w:tcPr>
            <w:tcW w:w="1087" w:type="dxa"/>
            <w:gridSpan w:val="2"/>
            <w:tcBorders>
              <w:top w:val="single" w:sz="4" w:space="0" w:color="auto"/>
              <w:left w:val="single" w:sz="4" w:space="0" w:color="auto"/>
              <w:bottom w:val="single" w:sz="4" w:space="0" w:color="auto"/>
              <w:right w:val="single" w:sz="4" w:space="0" w:color="auto"/>
            </w:tcBorders>
          </w:tcPr>
          <w:p w14:paraId="685E6CB6" w14:textId="77777777" w:rsidR="00EA0922" w:rsidRDefault="00EA0922">
            <w:pPr>
              <w:widowControl w:val="0"/>
              <w:jc w:val="center"/>
              <w:rPr>
                <w:rFonts w:ascii="Times New Roman" w:hAnsi="Times New Roman"/>
                <w:snapToGrid w:val="0"/>
                <w:sz w:val="24"/>
                <w:szCs w:val="24"/>
              </w:rPr>
            </w:pPr>
          </w:p>
        </w:tc>
      </w:tr>
      <w:tr w:rsidR="00EA0922" w14:paraId="38999AF6" w14:textId="77777777" w:rsidTr="00EA0922">
        <w:tc>
          <w:tcPr>
            <w:tcW w:w="498" w:type="dxa"/>
            <w:tcBorders>
              <w:top w:val="single" w:sz="4" w:space="0" w:color="auto"/>
              <w:left w:val="single" w:sz="4" w:space="0" w:color="auto"/>
              <w:bottom w:val="single" w:sz="4" w:space="0" w:color="auto"/>
              <w:right w:val="single" w:sz="4" w:space="0" w:color="auto"/>
            </w:tcBorders>
            <w:hideMark/>
          </w:tcPr>
          <w:p w14:paraId="2A152DFA" w14:textId="77777777" w:rsidR="00EA0922" w:rsidRDefault="00EA0922">
            <w:pPr>
              <w:widowControl w:val="0"/>
              <w:jc w:val="center"/>
              <w:rPr>
                <w:rFonts w:ascii="Times New Roman" w:hAnsi="Times New Roman"/>
                <w:snapToGrid w:val="0"/>
                <w:sz w:val="24"/>
                <w:szCs w:val="24"/>
              </w:rPr>
            </w:pPr>
            <w:r>
              <w:rPr>
                <w:rFonts w:ascii="Times New Roman" w:hAnsi="Times New Roman"/>
                <w:snapToGrid w:val="0"/>
                <w:sz w:val="24"/>
                <w:szCs w:val="24"/>
              </w:rPr>
              <w:t>12</w:t>
            </w:r>
          </w:p>
        </w:tc>
        <w:tc>
          <w:tcPr>
            <w:tcW w:w="4875" w:type="dxa"/>
            <w:tcBorders>
              <w:top w:val="single" w:sz="4" w:space="0" w:color="auto"/>
              <w:left w:val="single" w:sz="4" w:space="0" w:color="auto"/>
              <w:bottom w:val="single" w:sz="4" w:space="0" w:color="auto"/>
              <w:right w:val="single" w:sz="4" w:space="0" w:color="auto"/>
            </w:tcBorders>
            <w:hideMark/>
          </w:tcPr>
          <w:p w14:paraId="0991A70A" w14:textId="77777777" w:rsidR="00EA0922" w:rsidRDefault="00EA0922">
            <w:pPr>
              <w:widowControl w:val="0"/>
              <w:rPr>
                <w:rFonts w:ascii="Times New Roman" w:hAnsi="Times New Roman"/>
                <w:snapToGrid w:val="0"/>
                <w:sz w:val="24"/>
                <w:szCs w:val="24"/>
              </w:rPr>
            </w:pPr>
            <w:r>
              <w:rPr>
                <w:rFonts w:ascii="Times New Roman" w:hAnsi="Times New Roman"/>
                <w:snapToGrid w:val="0"/>
                <w:sz w:val="24"/>
                <w:szCs w:val="24"/>
              </w:rPr>
              <w:t>Su sistema de calificación es justo.</w:t>
            </w:r>
          </w:p>
          <w:p w14:paraId="33C1EE98" w14:textId="77777777" w:rsidR="00EA0922" w:rsidRDefault="00EA0922">
            <w:pPr>
              <w:widowControl w:val="0"/>
              <w:rPr>
                <w:rFonts w:ascii="Times New Roman" w:hAnsi="Times New Roman"/>
                <w:snapToGrid w:val="0"/>
                <w:sz w:val="24"/>
                <w:szCs w:val="24"/>
              </w:rPr>
            </w:pPr>
            <w:r>
              <w:rPr>
                <w:rFonts w:ascii="Times New Roman" w:hAnsi="Times New Roman"/>
                <w:snapToGrid w:val="0"/>
                <w:sz w:val="24"/>
                <w:szCs w:val="24"/>
              </w:rPr>
              <w:t>Se proporciona información a alumno sobre la tarea y cómo mejorarla. Se favorece la autoevaluación</w:t>
            </w:r>
          </w:p>
        </w:tc>
        <w:tc>
          <w:tcPr>
            <w:tcW w:w="897" w:type="dxa"/>
            <w:tcBorders>
              <w:top w:val="single" w:sz="4" w:space="0" w:color="auto"/>
              <w:left w:val="single" w:sz="4" w:space="0" w:color="auto"/>
              <w:bottom w:val="single" w:sz="4" w:space="0" w:color="auto"/>
              <w:right w:val="single" w:sz="4" w:space="0" w:color="auto"/>
            </w:tcBorders>
          </w:tcPr>
          <w:p w14:paraId="31EB0D65" w14:textId="77777777" w:rsidR="00EA0922" w:rsidRDefault="00EA0922">
            <w:pPr>
              <w:widowControl w:val="0"/>
              <w:jc w:val="center"/>
              <w:rPr>
                <w:rFonts w:ascii="Times New Roman" w:hAnsi="Times New Roman"/>
                <w:snapToGrid w:val="0"/>
                <w:sz w:val="24"/>
                <w:szCs w:val="24"/>
              </w:rPr>
            </w:pPr>
          </w:p>
        </w:tc>
        <w:tc>
          <w:tcPr>
            <w:tcW w:w="900" w:type="dxa"/>
            <w:tcBorders>
              <w:top w:val="single" w:sz="4" w:space="0" w:color="auto"/>
              <w:left w:val="single" w:sz="4" w:space="0" w:color="auto"/>
              <w:bottom w:val="single" w:sz="4" w:space="0" w:color="auto"/>
              <w:right w:val="single" w:sz="4" w:space="0" w:color="auto"/>
            </w:tcBorders>
          </w:tcPr>
          <w:p w14:paraId="216D9CCE" w14:textId="77777777" w:rsidR="00EA0922" w:rsidRDefault="00EA0922">
            <w:pPr>
              <w:widowControl w:val="0"/>
              <w:jc w:val="center"/>
              <w:rPr>
                <w:rFonts w:ascii="Times New Roman" w:hAnsi="Times New Roman"/>
                <w:snapToGrid w:val="0"/>
                <w:sz w:val="24"/>
                <w:szCs w:val="24"/>
              </w:rPr>
            </w:pPr>
          </w:p>
        </w:tc>
        <w:tc>
          <w:tcPr>
            <w:tcW w:w="874" w:type="dxa"/>
            <w:tcBorders>
              <w:top w:val="single" w:sz="4" w:space="0" w:color="auto"/>
              <w:left w:val="single" w:sz="4" w:space="0" w:color="auto"/>
              <w:bottom w:val="single" w:sz="4" w:space="0" w:color="auto"/>
              <w:right w:val="single" w:sz="4" w:space="0" w:color="auto"/>
            </w:tcBorders>
          </w:tcPr>
          <w:p w14:paraId="05255EC2" w14:textId="77777777" w:rsidR="00EA0922" w:rsidRDefault="00EA0922">
            <w:pPr>
              <w:widowControl w:val="0"/>
              <w:jc w:val="center"/>
              <w:rPr>
                <w:rFonts w:ascii="Times New Roman" w:hAnsi="Times New Roman"/>
                <w:snapToGrid w:val="0"/>
                <w:sz w:val="24"/>
                <w:szCs w:val="24"/>
              </w:rPr>
            </w:pPr>
          </w:p>
        </w:tc>
        <w:tc>
          <w:tcPr>
            <w:tcW w:w="646" w:type="dxa"/>
            <w:tcBorders>
              <w:top w:val="single" w:sz="4" w:space="0" w:color="auto"/>
              <w:left w:val="single" w:sz="4" w:space="0" w:color="auto"/>
              <w:bottom w:val="single" w:sz="4" w:space="0" w:color="auto"/>
              <w:right w:val="single" w:sz="4" w:space="0" w:color="auto"/>
            </w:tcBorders>
          </w:tcPr>
          <w:p w14:paraId="05B0FCBD" w14:textId="77777777" w:rsidR="00EA0922" w:rsidRDefault="00EA0922">
            <w:pPr>
              <w:widowControl w:val="0"/>
              <w:jc w:val="center"/>
              <w:rPr>
                <w:rFonts w:ascii="Times New Roman" w:hAnsi="Times New Roman"/>
                <w:snapToGrid w:val="0"/>
                <w:sz w:val="24"/>
                <w:szCs w:val="24"/>
              </w:rPr>
            </w:pPr>
          </w:p>
        </w:tc>
        <w:tc>
          <w:tcPr>
            <w:tcW w:w="1087" w:type="dxa"/>
            <w:gridSpan w:val="2"/>
            <w:tcBorders>
              <w:top w:val="single" w:sz="4" w:space="0" w:color="auto"/>
              <w:left w:val="single" w:sz="4" w:space="0" w:color="auto"/>
              <w:bottom w:val="single" w:sz="4" w:space="0" w:color="auto"/>
              <w:right w:val="single" w:sz="4" w:space="0" w:color="auto"/>
            </w:tcBorders>
          </w:tcPr>
          <w:p w14:paraId="71DCA457" w14:textId="77777777" w:rsidR="00EA0922" w:rsidRDefault="00EA0922">
            <w:pPr>
              <w:widowControl w:val="0"/>
              <w:jc w:val="center"/>
              <w:rPr>
                <w:rFonts w:ascii="Times New Roman" w:hAnsi="Times New Roman"/>
                <w:snapToGrid w:val="0"/>
                <w:sz w:val="24"/>
                <w:szCs w:val="24"/>
              </w:rPr>
            </w:pPr>
          </w:p>
        </w:tc>
      </w:tr>
      <w:tr w:rsidR="00EA0922" w14:paraId="3F0A3C4A" w14:textId="77777777" w:rsidTr="00EA0922">
        <w:tc>
          <w:tcPr>
            <w:tcW w:w="498" w:type="dxa"/>
            <w:tcBorders>
              <w:top w:val="single" w:sz="4" w:space="0" w:color="auto"/>
              <w:left w:val="single" w:sz="4" w:space="0" w:color="auto"/>
              <w:bottom w:val="single" w:sz="4" w:space="0" w:color="auto"/>
              <w:right w:val="single" w:sz="4" w:space="0" w:color="auto"/>
            </w:tcBorders>
            <w:hideMark/>
          </w:tcPr>
          <w:p w14:paraId="77DAA4DB" w14:textId="77777777" w:rsidR="00EA0922" w:rsidRDefault="00EA0922">
            <w:pPr>
              <w:widowControl w:val="0"/>
              <w:jc w:val="center"/>
              <w:rPr>
                <w:rFonts w:ascii="Times New Roman" w:hAnsi="Times New Roman"/>
                <w:snapToGrid w:val="0"/>
                <w:sz w:val="24"/>
                <w:szCs w:val="24"/>
              </w:rPr>
            </w:pPr>
            <w:r>
              <w:rPr>
                <w:rFonts w:ascii="Times New Roman" w:hAnsi="Times New Roman"/>
                <w:snapToGrid w:val="0"/>
                <w:sz w:val="24"/>
                <w:szCs w:val="24"/>
              </w:rPr>
              <w:t>13</w:t>
            </w:r>
          </w:p>
        </w:tc>
        <w:tc>
          <w:tcPr>
            <w:tcW w:w="4875" w:type="dxa"/>
            <w:tcBorders>
              <w:top w:val="single" w:sz="4" w:space="0" w:color="auto"/>
              <w:left w:val="single" w:sz="4" w:space="0" w:color="auto"/>
              <w:bottom w:val="single" w:sz="4" w:space="0" w:color="auto"/>
              <w:right w:val="single" w:sz="4" w:space="0" w:color="auto"/>
            </w:tcBorders>
            <w:hideMark/>
          </w:tcPr>
          <w:p w14:paraId="19F36F6E" w14:textId="77777777" w:rsidR="00EA0922" w:rsidRDefault="00EA0922">
            <w:pPr>
              <w:widowControl w:val="0"/>
              <w:rPr>
                <w:rFonts w:ascii="Times New Roman" w:hAnsi="Times New Roman"/>
                <w:snapToGrid w:val="0"/>
                <w:sz w:val="24"/>
                <w:szCs w:val="24"/>
              </w:rPr>
            </w:pPr>
            <w:r>
              <w:rPr>
                <w:rFonts w:ascii="Times New Roman" w:hAnsi="Times New Roman"/>
                <w:snapToGrid w:val="0"/>
                <w:sz w:val="24"/>
                <w:szCs w:val="24"/>
              </w:rPr>
              <w:t>Se favorece el desarrollo de las normas de convivencia. El docente actúa con ecuanimidad ante situaciones conflictivas</w:t>
            </w:r>
          </w:p>
        </w:tc>
        <w:tc>
          <w:tcPr>
            <w:tcW w:w="897" w:type="dxa"/>
            <w:tcBorders>
              <w:top w:val="single" w:sz="4" w:space="0" w:color="auto"/>
              <w:left w:val="single" w:sz="4" w:space="0" w:color="auto"/>
              <w:bottom w:val="single" w:sz="4" w:space="0" w:color="auto"/>
              <w:right w:val="single" w:sz="4" w:space="0" w:color="auto"/>
            </w:tcBorders>
          </w:tcPr>
          <w:p w14:paraId="2B068AD5" w14:textId="77777777" w:rsidR="00EA0922" w:rsidRDefault="00EA0922">
            <w:pPr>
              <w:widowControl w:val="0"/>
              <w:jc w:val="center"/>
              <w:rPr>
                <w:rFonts w:ascii="Times New Roman" w:hAnsi="Times New Roman"/>
                <w:snapToGrid w:val="0"/>
                <w:sz w:val="24"/>
                <w:szCs w:val="24"/>
              </w:rPr>
            </w:pPr>
          </w:p>
        </w:tc>
        <w:tc>
          <w:tcPr>
            <w:tcW w:w="900" w:type="dxa"/>
            <w:tcBorders>
              <w:top w:val="single" w:sz="4" w:space="0" w:color="auto"/>
              <w:left w:val="single" w:sz="4" w:space="0" w:color="auto"/>
              <w:bottom w:val="single" w:sz="4" w:space="0" w:color="auto"/>
              <w:right w:val="single" w:sz="4" w:space="0" w:color="auto"/>
            </w:tcBorders>
          </w:tcPr>
          <w:p w14:paraId="3508C5E0" w14:textId="77777777" w:rsidR="00EA0922" w:rsidRDefault="00EA0922">
            <w:pPr>
              <w:widowControl w:val="0"/>
              <w:jc w:val="center"/>
              <w:rPr>
                <w:rFonts w:ascii="Times New Roman" w:hAnsi="Times New Roman"/>
                <w:snapToGrid w:val="0"/>
                <w:sz w:val="24"/>
                <w:szCs w:val="24"/>
              </w:rPr>
            </w:pPr>
          </w:p>
        </w:tc>
        <w:tc>
          <w:tcPr>
            <w:tcW w:w="874" w:type="dxa"/>
            <w:tcBorders>
              <w:top w:val="single" w:sz="4" w:space="0" w:color="auto"/>
              <w:left w:val="single" w:sz="4" w:space="0" w:color="auto"/>
              <w:bottom w:val="single" w:sz="4" w:space="0" w:color="auto"/>
              <w:right w:val="single" w:sz="4" w:space="0" w:color="auto"/>
            </w:tcBorders>
          </w:tcPr>
          <w:p w14:paraId="2C9BFA91" w14:textId="77777777" w:rsidR="00EA0922" w:rsidRDefault="00EA0922">
            <w:pPr>
              <w:widowControl w:val="0"/>
              <w:jc w:val="center"/>
              <w:rPr>
                <w:rFonts w:ascii="Times New Roman" w:hAnsi="Times New Roman"/>
                <w:snapToGrid w:val="0"/>
                <w:sz w:val="24"/>
                <w:szCs w:val="24"/>
              </w:rPr>
            </w:pPr>
          </w:p>
        </w:tc>
        <w:tc>
          <w:tcPr>
            <w:tcW w:w="646" w:type="dxa"/>
            <w:tcBorders>
              <w:top w:val="single" w:sz="4" w:space="0" w:color="auto"/>
              <w:left w:val="single" w:sz="4" w:space="0" w:color="auto"/>
              <w:bottom w:val="single" w:sz="4" w:space="0" w:color="auto"/>
              <w:right w:val="single" w:sz="4" w:space="0" w:color="auto"/>
            </w:tcBorders>
          </w:tcPr>
          <w:p w14:paraId="76E85E7F" w14:textId="77777777" w:rsidR="00EA0922" w:rsidRDefault="00EA0922">
            <w:pPr>
              <w:widowControl w:val="0"/>
              <w:jc w:val="center"/>
              <w:rPr>
                <w:rFonts w:ascii="Times New Roman" w:hAnsi="Times New Roman"/>
                <w:snapToGrid w:val="0"/>
                <w:sz w:val="24"/>
                <w:szCs w:val="24"/>
              </w:rPr>
            </w:pPr>
          </w:p>
        </w:tc>
        <w:tc>
          <w:tcPr>
            <w:tcW w:w="1087" w:type="dxa"/>
            <w:gridSpan w:val="2"/>
            <w:tcBorders>
              <w:top w:val="single" w:sz="4" w:space="0" w:color="auto"/>
              <w:left w:val="single" w:sz="4" w:space="0" w:color="auto"/>
              <w:bottom w:val="single" w:sz="4" w:space="0" w:color="auto"/>
              <w:right w:val="single" w:sz="4" w:space="0" w:color="auto"/>
            </w:tcBorders>
          </w:tcPr>
          <w:p w14:paraId="4B7E1576" w14:textId="77777777" w:rsidR="00EA0922" w:rsidRDefault="00EA0922">
            <w:pPr>
              <w:widowControl w:val="0"/>
              <w:jc w:val="center"/>
              <w:rPr>
                <w:rFonts w:ascii="Times New Roman" w:hAnsi="Times New Roman"/>
                <w:snapToGrid w:val="0"/>
                <w:sz w:val="24"/>
                <w:szCs w:val="24"/>
              </w:rPr>
            </w:pPr>
          </w:p>
        </w:tc>
      </w:tr>
      <w:tr w:rsidR="00EA0922" w14:paraId="2B8B551F" w14:textId="77777777" w:rsidTr="00EA0922">
        <w:tc>
          <w:tcPr>
            <w:tcW w:w="498" w:type="dxa"/>
            <w:tcBorders>
              <w:top w:val="single" w:sz="4" w:space="0" w:color="auto"/>
              <w:left w:val="single" w:sz="4" w:space="0" w:color="auto"/>
              <w:bottom w:val="single" w:sz="4" w:space="0" w:color="auto"/>
              <w:right w:val="single" w:sz="4" w:space="0" w:color="auto"/>
            </w:tcBorders>
            <w:hideMark/>
          </w:tcPr>
          <w:p w14:paraId="06B7B65B" w14:textId="77777777" w:rsidR="00EA0922" w:rsidRDefault="00EA0922">
            <w:pPr>
              <w:widowControl w:val="0"/>
              <w:jc w:val="center"/>
              <w:rPr>
                <w:rFonts w:ascii="Times New Roman" w:hAnsi="Times New Roman"/>
                <w:snapToGrid w:val="0"/>
                <w:sz w:val="24"/>
                <w:szCs w:val="24"/>
              </w:rPr>
            </w:pPr>
            <w:r>
              <w:rPr>
                <w:rFonts w:ascii="Times New Roman" w:hAnsi="Times New Roman"/>
                <w:snapToGrid w:val="0"/>
                <w:sz w:val="24"/>
                <w:szCs w:val="24"/>
              </w:rPr>
              <w:t>14</w:t>
            </w:r>
          </w:p>
        </w:tc>
        <w:tc>
          <w:tcPr>
            <w:tcW w:w="4875" w:type="dxa"/>
            <w:tcBorders>
              <w:top w:val="single" w:sz="4" w:space="0" w:color="auto"/>
              <w:left w:val="single" w:sz="4" w:space="0" w:color="auto"/>
              <w:bottom w:val="single" w:sz="4" w:space="0" w:color="auto"/>
              <w:right w:val="single" w:sz="4" w:space="0" w:color="auto"/>
            </w:tcBorders>
            <w:hideMark/>
          </w:tcPr>
          <w:p w14:paraId="50DB81DF" w14:textId="77777777" w:rsidR="00EA0922" w:rsidRDefault="00EA0922">
            <w:pPr>
              <w:widowControl w:val="0"/>
              <w:rPr>
                <w:rFonts w:ascii="Times New Roman" w:hAnsi="Times New Roman"/>
                <w:snapToGrid w:val="0"/>
                <w:sz w:val="24"/>
                <w:szCs w:val="24"/>
              </w:rPr>
            </w:pPr>
            <w:r>
              <w:rPr>
                <w:rFonts w:ascii="Times New Roman" w:hAnsi="Times New Roman"/>
                <w:snapToGrid w:val="0"/>
                <w:sz w:val="24"/>
                <w:szCs w:val="24"/>
              </w:rPr>
              <w:t>Considero que con este profesor he aprendido.</w:t>
            </w:r>
          </w:p>
        </w:tc>
        <w:tc>
          <w:tcPr>
            <w:tcW w:w="897" w:type="dxa"/>
            <w:tcBorders>
              <w:top w:val="single" w:sz="4" w:space="0" w:color="auto"/>
              <w:left w:val="single" w:sz="4" w:space="0" w:color="auto"/>
              <w:bottom w:val="single" w:sz="4" w:space="0" w:color="auto"/>
              <w:right w:val="single" w:sz="4" w:space="0" w:color="auto"/>
            </w:tcBorders>
          </w:tcPr>
          <w:p w14:paraId="1012266D" w14:textId="77777777" w:rsidR="00EA0922" w:rsidRDefault="00EA0922">
            <w:pPr>
              <w:widowControl w:val="0"/>
              <w:jc w:val="center"/>
              <w:rPr>
                <w:rFonts w:ascii="Times New Roman" w:hAnsi="Times New Roman"/>
                <w:snapToGrid w:val="0"/>
                <w:sz w:val="24"/>
                <w:szCs w:val="24"/>
              </w:rPr>
            </w:pPr>
          </w:p>
        </w:tc>
        <w:tc>
          <w:tcPr>
            <w:tcW w:w="900" w:type="dxa"/>
            <w:tcBorders>
              <w:top w:val="single" w:sz="4" w:space="0" w:color="auto"/>
              <w:left w:val="single" w:sz="4" w:space="0" w:color="auto"/>
              <w:bottom w:val="single" w:sz="4" w:space="0" w:color="auto"/>
              <w:right w:val="single" w:sz="4" w:space="0" w:color="auto"/>
            </w:tcBorders>
          </w:tcPr>
          <w:p w14:paraId="2358D1FB" w14:textId="77777777" w:rsidR="00EA0922" w:rsidRDefault="00EA0922">
            <w:pPr>
              <w:widowControl w:val="0"/>
              <w:jc w:val="center"/>
              <w:rPr>
                <w:rFonts w:ascii="Times New Roman" w:hAnsi="Times New Roman"/>
                <w:snapToGrid w:val="0"/>
                <w:sz w:val="24"/>
                <w:szCs w:val="24"/>
              </w:rPr>
            </w:pPr>
          </w:p>
        </w:tc>
        <w:tc>
          <w:tcPr>
            <w:tcW w:w="874" w:type="dxa"/>
            <w:tcBorders>
              <w:top w:val="single" w:sz="4" w:space="0" w:color="auto"/>
              <w:left w:val="single" w:sz="4" w:space="0" w:color="auto"/>
              <w:bottom w:val="single" w:sz="4" w:space="0" w:color="auto"/>
              <w:right w:val="single" w:sz="4" w:space="0" w:color="auto"/>
            </w:tcBorders>
          </w:tcPr>
          <w:p w14:paraId="217C4E5F" w14:textId="77777777" w:rsidR="00EA0922" w:rsidRDefault="00EA0922">
            <w:pPr>
              <w:widowControl w:val="0"/>
              <w:jc w:val="center"/>
              <w:rPr>
                <w:rFonts w:ascii="Times New Roman" w:hAnsi="Times New Roman"/>
                <w:snapToGrid w:val="0"/>
                <w:sz w:val="24"/>
                <w:szCs w:val="24"/>
              </w:rPr>
            </w:pPr>
          </w:p>
        </w:tc>
        <w:tc>
          <w:tcPr>
            <w:tcW w:w="646" w:type="dxa"/>
            <w:tcBorders>
              <w:top w:val="single" w:sz="4" w:space="0" w:color="auto"/>
              <w:left w:val="single" w:sz="4" w:space="0" w:color="auto"/>
              <w:bottom w:val="single" w:sz="4" w:space="0" w:color="auto"/>
              <w:right w:val="single" w:sz="4" w:space="0" w:color="auto"/>
            </w:tcBorders>
          </w:tcPr>
          <w:p w14:paraId="38D7513A" w14:textId="77777777" w:rsidR="00EA0922" w:rsidRDefault="00EA0922">
            <w:pPr>
              <w:widowControl w:val="0"/>
              <w:jc w:val="center"/>
              <w:rPr>
                <w:rFonts w:ascii="Times New Roman" w:hAnsi="Times New Roman"/>
                <w:snapToGrid w:val="0"/>
                <w:sz w:val="24"/>
                <w:szCs w:val="24"/>
              </w:rPr>
            </w:pPr>
          </w:p>
        </w:tc>
        <w:tc>
          <w:tcPr>
            <w:tcW w:w="1087" w:type="dxa"/>
            <w:gridSpan w:val="2"/>
            <w:tcBorders>
              <w:top w:val="single" w:sz="4" w:space="0" w:color="auto"/>
              <w:left w:val="single" w:sz="4" w:space="0" w:color="auto"/>
              <w:bottom w:val="single" w:sz="4" w:space="0" w:color="auto"/>
              <w:right w:val="single" w:sz="4" w:space="0" w:color="auto"/>
            </w:tcBorders>
          </w:tcPr>
          <w:p w14:paraId="3753F92F" w14:textId="77777777" w:rsidR="00EA0922" w:rsidRDefault="00EA0922">
            <w:pPr>
              <w:widowControl w:val="0"/>
              <w:jc w:val="center"/>
              <w:rPr>
                <w:rFonts w:ascii="Times New Roman" w:hAnsi="Times New Roman"/>
                <w:snapToGrid w:val="0"/>
                <w:sz w:val="24"/>
                <w:szCs w:val="24"/>
              </w:rPr>
            </w:pPr>
          </w:p>
        </w:tc>
      </w:tr>
      <w:tr w:rsidR="00EA0922" w14:paraId="65AF2D65" w14:textId="77777777" w:rsidTr="00EA0922">
        <w:tc>
          <w:tcPr>
            <w:tcW w:w="498" w:type="dxa"/>
            <w:tcBorders>
              <w:top w:val="single" w:sz="4" w:space="0" w:color="auto"/>
              <w:left w:val="single" w:sz="4" w:space="0" w:color="auto"/>
              <w:bottom w:val="single" w:sz="4" w:space="0" w:color="auto"/>
              <w:right w:val="single" w:sz="4" w:space="0" w:color="auto"/>
            </w:tcBorders>
            <w:hideMark/>
          </w:tcPr>
          <w:p w14:paraId="1B4D3FF6" w14:textId="77777777" w:rsidR="00EA0922" w:rsidRDefault="00EA0922">
            <w:pPr>
              <w:widowControl w:val="0"/>
              <w:jc w:val="center"/>
              <w:rPr>
                <w:rFonts w:ascii="Times New Roman" w:hAnsi="Times New Roman"/>
                <w:snapToGrid w:val="0"/>
                <w:sz w:val="24"/>
                <w:szCs w:val="24"/>
              </w:rPr>
            </w:pPr>
            <w:r>
              <w:rPr>
                <w:rFonts w:ascii="Times New Roman" w:hAnsi="Times New Roman"/>
                <w:snapToGrid w:val="0"/>
                <w:sz w:val="24"/>
                <w:szCs w:val="24"/>
              </w:rPr>
              <w:t>15</w:t>
            </w:r>
          </w:p>
        </w:tc>
        <w:tc>
          <w:tcPr>
            <w:tcW w:w="4875" w:type="dxa"/>
            <w:tcBorders>
              <w:top w:val="single" w:sz="4" w:space="0" w:color="auto"/>
              <w:left w:val="single" w:sz="4" w:space="0" w:color="auto"/>
              <w:bottom w:val="single" w:sz="4" w:space="0" w:color="auto"/>
              <w:right w:val="single" w:sz="4" w:space="0" w:color="auto"/>
            </w:tcBorders>
            <w:hideMark/>
          </w:tcPr>
          <w:p w14:paraId="7D9B6E98" w14:textId="77777777" w:rsidR="00EA0922" w:rsidRDefault="00EA0922">
            <w:pPr>
              <w:widowControl w:val="0"/>
              <w:rPr>
                <w:rFonts w:ascii="Times New Roman" w:hAnsi="Times New Roman"/>
                <w:snapToGrid w:val="0"/>
                <w:sz w:val="24"/>
                <w:szCs w:val="24"/>
              </w:rPr>
            </w:pPr>
            <w:r>
              <w:rPr>
                <w:rFonts w:ascii="Times New Roman" w:hAnsi="Times New Roman"/>
                <w:snapToGrid w:val="0"/>
                <w:sz w:val="24"/>
                <w:szCs w:val="24"/>
              </w:rPr>
              <w:t>Como síntesis de las respuestas a las preguntas anteriores tu valoración global del trabajo del profesor en la asignatura es</w:t>
            </w:r>
          </w:p>
        </w:tc>
        <w:tc>
          <w:tcPr>
            <w:tcW w:w="897" w:type="dxa"/>
            <w:tcBorders>
              <w:top w:val="single" w:sz="4" w:space="0" w:color="auto"/>
              <w:left w:val="single" w:sz="4" w:space="0" w:color="auto"/>
              <w:bottom w:val="single" w:sz="4" w:space="0" w:color="auto"/>
              <w:right w:val="single" w:sz="4" w:space="0" w:color="auto"/>
            </w:tcBorders>
          </w:tcPr>
          <w:p w14:paraId="4EEEC031" w14:textId="77777777" w:rsidR="00EA0922" w:rsidRDefault="00EA0922">
            <w:pPr>
              <w:widowControl w:val="0"/>
              <w:jc w:val="center"/>
              <w:rPr>
                <w:rFonts w:ascii="Times New Roman" w:hAnsi="Times New Roman"/>
                <w:snapToGrid w:val="0"/>
                <w:sz w:val="24"/>
                <w:szCs w:val="24"/>
              </w:rPr>
            </w:pPr>
          </w:p>
        </w:tc>
        <w:tc>
          <w:tcPr>
            <w:tcW w:w="900" w:type="dxa"/>
            <w:tcBorders>
              <w:top w:val="single" w:sz="4" w:space="0" w:color="auto"/>
              <w:left w:val="single" w:sz="4" w:space="0" w:color="auto"/>
              <w:bottom w:val="single" w:sz="4" w:space="0" w:color="auto"/>
              <w:right w:val="single" w:sz="4" w:space="0" w:color="auto"/>
            </w:tcBorders>
          </w:tcPr>
          <w:p w14:paraId="3850051F" w14:textId="77777777" w:rsidR="00EA0922" w:rsidRDefault="00EA0922">
            <w:pPr>
              <w:widowControl w:val="0"/>
              <w:jc w:val="center"/>
              <w:rPr>
                <w:rFonts w:ascii="Times New Roman" w:hAnsi="Times New Roman"/>
                <w:snapToGrid w:val="0"/>
                <w:sz w:val="24"/>
                <w:szCs w:val="24"/>
              </w:rPr>
            </w:pPr>
          </w:p>
        </w:tc>
        <w:tc>
          <w:tcPr>
            <w:tcW w:w="874" w:type="dxa"/>
            <w:tcBorders>
              <w:top w:val="single" w:sz="4" w:space="0" w:color="auto"/>
              <w:left w:val="single" w:sz="4" w:space="0" w:color="auto"/>
              <w:bottom w:val="single" w:sz="4" w:space="0" w:color="auto"/>
              <w:right w:val="single" w:sz="4" w:space="0" w:color="auto"/>
            </w:tcBorders>
          </w:tcPr>
          <w:p w14:paraId="70E1509F" w14:textId="77777777" w:rsidR="00EA0922" w:rsidRDefault="00EA0922">
            <w:pPr>
              <w:widowControl w:val="0"/>
              <w:jc w:val="center"/>
              <w:rPr>
                <w:rFonts w:ascii="Times New Roman" w:hAnsi="Times New Roman"/>
                <w:snapToGrid w:val="0"/>
                <w:sz w:val="24"/>
                <w:szCs w:val="24"/>
              </w:rPr>
            </w:pPr>
          </w:p>
        </w:tc>
        <w:tc>
          <w:tcPr>
            <w:tcW w:w="646" w:type="dxa"/>
            <w:tcBorders>
              <w:top w:val="single" w:sz="4" w:space="0" w:color="auto"/>
              <w:left w:val="single" w:sz="4" w:space="0" w:color="auto"/>
              <w:bottom w:val="single" w:sz="4" w:space="0" w:color="auto"/>
              <w:right w:val="single" w:sz="4" w:space="0" w:color="auto"/>
            </w:tcBorders>
          </w:tcPr>
          <w:p w14:paraId="0EDEE637" w14:textId="77777777" w:rsidR="00EA0922" w:rsidRDefault="00EA0922">
            <w:pPr>
              <w:widowControl w:val="0"/>
              <w:jc w:val="center"/>
              <w:rPr>
                <w:rFonts w:ascii="Times New Roman" w:hAnsi="Times New Roman"/>
                <w:snapToGrid w:val="0"/>
                <w:sz w:val="24"/>
                <w:szCs w:val="24"/>
              </w:rPr>
            </w:pPr>
          </w:p>
        </w:tc>
        <w:tc>
          <w:tcPr>
            <w:tcW w:w="1087" w:type="dxa"/>
            <w:gridSpan w:val="2"/>
            <w:tcBorders>
              <w:top w:val="single" w:sz="4" w:space="0" w:color="auto"/>
              <w:left w:val="single" w:sz="4" w:space="0" w:color="auto"/>
              <w:bottom w:val="single" w:sz="4" w:space="0" w:color="auto"/>
              <w:right w:val="single" w:sz="4" w:space="0" w:color="auto"/>
            </w:tcBorders>
          </w:tcPr>
          <w:p w14:paraId="1832889A" w14:textId="77777777" w:rsidR="00EA0922" w:rsidRDefault="00EA0922">
            <w:pPr>
              <w:widowControl w:val="0"/>
              <w:jc w:val="center"/>
              <w:rPr>
                <w:rFonts w:ascii="Times New Roman" w:hAnsi="Times New Roman"/>
                <w:snapToGrid w:val="0"/>
                <w:sz w:val="24"/>
                <w:szCs w:val="24"/>
              </w:rPr>
            </w:pPr>
          </w:p>
        </w:tc>
      </w:tr>
      <w:tr w:rsidR="00EA0922" w14:paraId="2BFD1D84" w14:textId="77777777" w:rsidTr="00EA0922">
        <w:trPr>
          <w:gridAfter w:val="1"/>
          <w:wAfter w:w="68" w:type="dxa"/>
          <w:trHeight w:val="795"/>
        </w:trPr>
        <w:tc>
          <w:tcPr>
            <w:tcW w:w="9709" w:type="dxa"/>
            <w:gridSpan w:val="7"/>
            <w:tcBorders>
              <w:top w:val="single" w:sz="4" w:space="0" w:color="auto"/>
              <w:left w:val="single" w:sz="4" w:space="0" w:color="auto"/>
              <w:bottom w:val="single" w:sz="4" w:space="0" w:color="auto"/>
              <w:right w:val="single" w:sz="4" w:space="0" w:color="auto"/>
            </w:tcBorders>
          </w:tcPr>
          <w:p w14:paraId="0C6D7767" w14:textId="77777777" w:rsidR="00EA0922" w:rsidRDefault="00EA0922">
            <w:pPr>
              <w:widowControl w:val="0"/>
              <w:ind w:left="171"/>
              <w:rPr>
                <w:rFonts w:ascii="Times New Roman" w:hAnsi="Times New Roman"/>
                <w:snapToGrid w:val="0"/>
              </w:rPr>
            </w:pPr>
            <w:r>
              <w:rPr>
                <w:rFonts w:ascii="Times New Roman" w:hAnsi="Times New Roman"/>
                <w:snapToGrid w:val="0"/>
              </w:rPr>
              <w:t>Comentarios personales que consideres oportuno realizar:</w:t>
            </w:r>
          </w:p>
          <w:p w14:paraId="5E8A599F" w14:textId="77777777" w:rsidR="00EA0922" w:rsidRDefault="00EA0922">
            <w:pPr>
              <w:widowControl w:val="0"/>
              <w:jc w:val="center"/>
              <w:rPr>
                <w:rFonts w:ascii="Times New Roman" w:hAnsi="Times New Roman"/>
                <w:snapToGrid w:val="0"/>
              </w:rPr>
            </w:pPr>
          </w:p>
          <w:p w14:paraId="7C9D133B" w14:textId="77777777" w:rsidR="00EA0922" w:rsidRDefault="00EA0922">
            <w:pPr>
              <w:widowControl w:val="0"/>
              <w:ind w:left="171"/>
              <w:rPr>
                <w:rFonts w:ascii="Times New Roman" w:hAnsi="Times New Roman"/>
                <w:snapToGrid w:val="0"/>
              </w:rPr>
            </w:pPr>
          </w:p>
          <w:p w14:paraId="30F7C2E8" w14:textId="77777777" w:rsidR="00EA0922" w:rsidRDefault="00EA0922">
            <w:pPr>
              <w:widowControl w:val="0"/>
              <w:ind w:left="171"/>
              <w:rPr>
                <w:rFonts w:ascii="Times New Roman" w:hAnsi="Times New Roman"/>
                <w:snapToGrid w:val="0"/>
              </w:rPr>
            </w:pPr>
          </w:p>
        </w:tc>
      </w:tr>
    </w:tbl>
    <w:p w14:paraId="286225A0" w14:textId="77777777" w:rsidR="00EA0922" w:rsidRDefault="00EA0922" w:rsidP="00EA0922">
      <w:pPr>
        <w:spacing w:line="100" w:lineRule="atLeast"/>
        <w:jc w:val="both"/>
        <w:rPr>
          <w:rFonts w:ascii="Times New Roman" w:hAnsi="Times New Roman"/>
          <w:b/>
          <w:sz w:val="28"/>
          <w:szCs w:val="24"/>
        </w:rPr>
      </w:pPr>
    </w:p>
    <w:p w14:paraId="584A2857" w14:textId="77777777" w:rsidR="00EA0922" w:rsidRDefault="00EA0922" w:rsidP="00EA0922">
      <w:pPr>
        <w:spacing w:line="100" w:lineRule="atLeast"/>
        <w:jc w:val="both"/>
        <w:rPr>
          <w:rFonts w:ascii="Times New Roman" w:hAnsi="Times New Roman"/>
          <w:b/>
          <w:sz w:val="28"/>
          <w:szCs w:val="24"/>
        </w:rPr>
      </w:pPr>
    </w:p>
    <w:p w14:paraId="2FFA7ACE" w14:textId="77777777" w:rsidR="00EA0922" w:rsidRDefault="00EA0922" w:rsidP="00EA0922">
      <w:pPr>
        <w:spacing w:line="100" w:lineRule="atLeast"/>
        <w:jc w:val="both"/>
        <w:rPr>
          <w:rFonts w:ascii="Times New Roman" w:hAnsi="Times New Roman"/>
          <w:b/>
          <w:sz w:val="28"/>
          <w:szCs w:val="24"/>
        </w:rPr>
      </w:pPr>
    </w:p>
    <w:p w14:paraId="37460B93" w14:textId="77777777" w:rsidR="00EA0922" w:rsidRDefault="00EA0922" w:rsidP="00EA0922">
      <w:pPr>
        <w:rPr>
          <w:b/>
        </w:rPr>
      </w:pPr>
      <w:r>
        <w:rPr>
          <w:rFonts w:ascii="Times New Roman" w:hAnsi="Times New Roman"/>
          <w:b/>
          <w:sz w:val="28"/>
          <w:szCs w:val="24"/>
        </w:rPr>
        <w:t xml:space="preserve">ANEXO I Covid-19 </w:t>
      </w:r>
    </w:p>
    <w:p w14:paraId="1536DEF8" w14:textId="77777777" w:rsidR="00EA0922" w:rsidRDefault="00EA0922" w:rsidP="00EA0922">
      <w:pPr>
        <w:rPr>
          <w:b/>
        </w:rPr>
      </w:pPr>
    </w:p>
    <w:p w14:paraId="75149E64" w14:textId="77777777" w:rsidR="00EA0922" w:rsidRDefault="00EA0922" w:rsidP="00EA0922">
      <w:pPr>
        <w:overflowPunct w:val="0"/>
        <w:autoSpaceDE w:val="0"/>
        <w:ind w:left="431"/>
        <w:rPr>
          <w:b/>
          <w:sz w:val="22"/>
          <w:szCs w:val="22"/>
          <w:lang w:val="es-ES"/>
        </w:rPr>
      </w:pPr>
      <w:r>
        <w:rPr>
          <w:b/>
          <w:sz w:val="22"/>
          <w:szCs w:val="22"/>
          <w:lang w:val="es-ES"/>
        </w:rPr>
        <w:t>Durante este curso 2020/21, los trabajos en papel no serán recogidos y corregidos posteriormente, serán mostrados por parte del alumno para su calificación durante las clases con el objetivo de minimizar el uso del papel para evitar posibles contagios.</w:t>
      </w:r>
    </w:p>
    <w:p w14:paraId="330D5B6A" w14:textId="77777777" w:rsidR="00EA0922" w:rsidRDefault="00EA0922" w:rsidP="00EA0922">
      <w:pPr>
        <w:overflowPunct w:val="0"/>
        <w:autoSpaceDE w:val="0"/>
        <w:ind w:left="431"/>
        <w:rPr>
          <w:b/>
          <w:sz w:val="22"/>
          <w:szCs w:val="22"/>
          <w:lang w:val="es-ES"/>
        </w:rPr>
      </w:pPr>
    </w:p>
    <w:p w14:paraId="2278B95E" w14:textId="77777777" w:rsidR="00EA0922" w:rsidRDefault="00EA0922" w:rsidP="00EA0922">
      <w:pPr>
        <w:jc w:val="both"/>
        <w:rPr>
          <w:rFonts w:ascii="Times New Roman" w:eastAsia="Calibri" w:hAnsi="Times New Roman"/>
          <w:sz w:val="24"/>
          <w:szCs w:val="24"/>
          <w:lang w:val="es-ES" w:eastAsia="en-US"/>
        </w:rPr>
      </w:pPr>
    </w:p>
    <w:p w14:paraId="0C6C060C" w14:textId="77777777" w:rsidR="00EA0922" w:rsidRDefault="00EA0922" w:rsidP="00EA0922">
      <w:pPr>
        <w:jc w:val="both"/>
        <w:rPr>
          <w:rFonts w:ascii="Times New Roman" w:eastAsia="Calibri" w:hAnsi="Times New Roman"/>
          <w:color w:val="CC0000"/>
          <w:sz w:val="24"/>
          <w:szCs w:val="24"/>
          <w:lang w:val="es-ES"/>
        </w:rPr>
      </w:pPr>
    </w:p>
    <w:p w14:paraId="2730A4FF" w14:textId="77777777" w:rsidR="00EA0922" w:rsidRDefault="00EA0922" w:rsidP="00EA0922">
      <w:pPr>
        <w:spacing w:line="276" w:lineRule="auto"/>
        <w:jc w:val="both"/>
        <w:rPr>
          <w:rFonts w:ascii="Times New Roman" w:hAnsi="Times New Roman"/>
          <w:sz w:val="24"/>
          <w:szCs w:val="24"/>
        </w:rPr>
      </w:pPr>
    </w:p>
    <w:p w14:paraId="10368BAD" w14:textId="77777777" w:rsidR="007B2D83" w:rsidRPr="007B2D83" w:rsidRDefault="007B2D83" w:rsidP="007B2D83">
      <w:pPr>
        <w:pStyle w:val="Textoindependiente"/>
      </w:pPr>
    </w:p>
    <w:p w14:paraId="179938CD" w14:textId="77777777" w:rsidR="00D63508" w:rsidRDefault="00D63508" w:rsidP="00D63508">
      <w:pPr>
        <w:spacing w:after="240" w:line="276" w:lineRule="auto"/>
        <w:jc w:val="both"/>
      </w:pPr>
    </w:p>
    <w:p w14:paraId="6C24D8DA" w14:textId="77777777" w:rsidR="00D63508" w:rsidRDefault="00D63508" w:rsidP="00D63508">
      <w:pPr>
        <w:spacing w:after="240" w:line="276" w:lineRule="auto"/>
        <w:jc w:val="both"/>
      </w:pPr>
    </w:p>
    <w:p w14:paraId="5CA00EDE" w14:textId="77777777" w:rsidR="00D63508" w:rsidRDefault="00D63508" w:rsidP="00D63508">
      <w:pPr>
        <w:spacing w:after="240" w:line="276" w:lineRule="auto"/>
        <w:jc w:val="both"/>
      </w:pPr>
    </w:p>
    <w:p w14:paraId="0367353E" w14:textId="77777777" w:rsidR="00604856" w:rsidRPr="000D2336" w:rsidRDefault="00604856" w:rsidP="0027621B">
      <w:pPr>
        <w:pStyle w:val="Prrafodelista"/>
        <w:spacing w:after="240" w:line="276" w:lineRule="auto"/>
        <w:ind w:left="0"/>
        <w:jc w:val="both"/>
      </w:pPr>
    </w:p>
    <w:sectPr w:rsidR="00604856" w:rsidRPr="000D2336" w:rsidSect="0027621B">
      <w:headerReference w:type="default" r:id="rId8"/>
      <w:footerReference w:type="default" r:id="rId9"/>
      <w:headerReference w:type="first" r:id="rId10"/>
      <w:footerReference w:type="firs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8CCD0" w14:textId="77777777" w:rsidR="006D5DD2" w:rsidRDefault="006D5DD2" w:rsidP="00407D99">
      <w:r>
        <w:separator/>
      </w:r>
    </w:p>
  </w:endnote>
  <w:endnote w:type="continuationSeparator" w:id="0">
    <w:p w14:paraId="0163F140" w14:textId="77777777" w:rsidR="006D5DD2" w:rsidRDefault="006D5DD2" w:rsidP="0040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oudy">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LGK+Arial,Bold">
    <w:altName w:val="BOOLGK+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8483C" w14:textId="77777777" w:rsidR="00227E91" w:rsidRDefault="00227E91">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p>
  <w:p w14:paraId="1B8A8A52" w14:textId="77777777" w:rsidR="00971046" w:rsidRPr="00420E5C" w:rsidRDefault="00971046" w:rsidP="00420E5C">
    <w:pPr>
      <w:pStyle w:val="Piedepgina"/>
      <w:jc w:val="center"/>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9CD1C" w14:textId="77777777" w:rsidR="00227E91" w:rsidRDefault="00227E91">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p>
  <w:p w14:paraId="559741A8" w14:textId="77777777" w:rsidR="00971046" w:rsidRDefault="009710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258ED" w14:textId="77777777" w:rsidR="006D5DD2" w:rsidRDefault="006D5DD2" w:rsidP="00407D99">
      <w:r>
        <w:separator/>
      </w:r>
    </w:p>
  </w:footnote>
  <w:footnote w:type="continuationSeparator" w:id="0">
    <w:p w14:paraId="067DCF0D" w14:textId="77777777" w:rsidR="006D5DD2" w:rsidRDefault="006D5DD2" w:rsidP="00407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B92D0" w14:textId="2FCAC8F0" w:rsidR="00971046" w:rsidRDefault="00227E91" w:rsidP="00227E91">
    <w:pPr>
      <w:pStyle w:val="Encabezado"/>
      <w:rPr>
        <w:lang w:val="es-MX" w:eastAsia="es-MX"/>
      </w:rPr>
    </w:pPr>
    <w:r>
      <w:rPr>
        <w:noProof/>
        <w:lang w:val="es-ES"/>
      </w:rPr>
      <w:drawing>
        <wp:anchor distT="0" distB="0" distL="114300" distR="114300" simplePos="0" relativeHeight="251662336" behindDoc="0" locked="0" layoutInCell="1" allowOverlap="1" wp14:anchorId="7D5391CE" wp14:editId="777658B1">
          <wp:simplePos x="0" y="0"/>
          <wp:positionH relativeFrom="column">
            <wp:posOffset>-821055</wp:posOffset>
          </wp:positionH>
          <wp:positionV relativeFrom="paragraph">
            <wp:posOffset>-79375</wp:posOffset>
          </wp:positionV>
          <wp:extent cx="1813560" cy="304800"/>
          <wp:effectExtent l="0" t="0" r="0" b="0"/>
          <wp:wrapSquare wrapText="bothSides"/>
          <wp:docPr id="2" name="Imagen 2" descr="L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56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3360" behindDoc="0" locked="0" layoutInCell="1" allowOverlap="1" wp14:anchorId="4529A8B9" wp14:editId="2ACD89E6">
          <wp:simplePos x="0" y="0"/>
          <wp:positionH relativeFrom="column">
            <wp:posOffset>5716905</wp:posOffset>
          </wp:positionH>
          <wp:positionV relativeFrom="paragraph">
            <wp:posOffset>-251460</wp:posOffset>
          </wp:positionV>
          <wp:extent cx="563245" cy="440690"/>
          <wp:effectExtent l="0" t="0" r="825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440690"/>
                  </a:xfrm>
                  <a:prstGeom prst="rect">
                    <a:avLst/>
                  </a:prstGeom>
                  <a:noFill/>
                </pic:spPr>
              </pic:pic>
            </a:graphicData>
          </a:graphic>
          <wp14:sizeRelH relativeFrom="page">
            <wp14:pctWidth>0</wp14:pctWidth>
          </wp14:sizeRelH>
          <wp14:sizeRelV relativeFrom="page">
            <wp14:pctHeight>0</wp14:pctHeight>
          </wp14:sizeRelV>
        </wp:anchor>
      </w:drawing>
    </w:r>
    <w:r w:rsidR="00971046">
      <w:rPr>
        <w:lang w:val="es-MX" w:eastAsia="es-MX"/>
      </w:rPr>
      <w:t xml:space="preserve">                      </w:t>
    </w:r>
    <w:r>
      <w:rPr>
        <w:lang w:val="es-MX" w:eastAsia="es-MX"/>
      </w:rPr>
      <w:t xml:space="preserve">           </w:t>
    </w:r>
    <w:r w:rsidR="00971046" w:rsidRPr="00B30BD5">
      <w:rPr>
        <w:lang w:val="es-MX" w:eastAsia="es-MX"/>
      </w:rPr>
      <w:t>I</w:t>
    </w:r>
    <w:r w:rsidR="00971046">
      <w:rPr>
        <w:lang w:val="es-MX" w:eastAsia="es-MX"/>
      </w:rPr>
      <w:t>ES Gaspar Melchor de Jovellanos.      Familia profesional de Imagen Personal</w:t>
    </w:r>
  </w:p>
  <w:p w14:paraId="1D0C3086" w14:textId="5F10E7F2" w:rsidR="00971046" w:rsidRDefault="00971046" w:rsidP="00BA299E">
    <w:pPr>
      <w:pStyle w:val="Piedepgina"/>
      <w:ind w:left="-851" w:right="-427"/>
      <w:rPr>
        <w:lang w:val="es-ES"/>
      </w:rPr>
    </w:pPr>
    <w:r>
      <w:rPr>
        <w:lang w:val="es-ES"/>
      </w:rPr>
      <w:t xml:space="preserve">               </w:t>
    </w:r>
    <w:r w:rsidR="00227E91">
      <w:rPr>
        <w:lang w:val="es-ES"/>
      </w:rPr>
      <w:t xml:space="preserve">                                               </w:t>
    </w:r>
    <w:r>
      <w:rPr>
        <w:lang w:val="es-ES"/>
      </w:rPr>
      <w:t xml:space="preserve"> FORMACIÓN PROFESIONAL BÁSICA. Curso 2020-21   </w:t>
    </w:r>
  </w:p>
  <w:p w14:paraId="77AE3B00" w14:textId="225EC4BF" w:rsidR="00971046" w:rsidRDefault="00971046" w:rsidP="00BA299E">
    <w:pPr>
      <w:pStyle w:val="Piedepgina"/>
      <w:ind w:left="-851" w:right="-427"/>
    </w:pPr>
    <w:r>
      <w:rPr>
        <w:lang w:val="es-ES"/>
      </w:rPr>
      <w:t xml:space="preserve">   </w:t>
    </w:r>
    <w:r w:rsidR="00227E91">
      <w:rPr>
        <w:lang w:val="es-ES"/>
      </w:rPr>
      <w:t xml:space="preserve">                                      </w:t>
    </w:r>
    <w:r>
      <w:rPr>
        <w:lang w:val="es-ES"/>
      </w:rPr>
      <w:t xml:space="preserve"> Módulo: </w:t>
    </w:r>
    <w:r>
      <w:rPr>
        <w:b/>
        <w:lang w:val="es-ES"/>
      </w:rPr>
      <w:t>DEPILACIÓN MECÁNICA Y DECOLORACIÓN DEL VELLO SUPERFLUO.</w:t>
    </w:r>
  </w:p>
  <w:p w14:paraId="721A6349" w14:textId="77777777" w:rsidR="00971046" w:rsidRPr="003A5AEC" w:rsidRDefault="00971046" w:rsidP="003A5AEC">
    <w:pPr>
      <w:tabs>
        <w:tab w:val="left" w:pos="2574"/>
      </w:tabs>
      <w:jc w:val="center"/>
      <w:rPr>
        <w:rFonts w:ascii="Times New Roman" w:hAnsi="Times New Roman"/>
        <w:sz w:val="12"/>
        <w:szCs w:val="12"/>
      </w:rPr>
    </w:pPr>
  </w:p>
  <w:p w14:paraId="795FE41F" w14:textId="77777777" w:rsidR="00971046" w:rsidRDefault="009710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03177" w14:textId="7A3F17FF" w:rsidR="00971046" w:rsidRDefault="00D75BCA" w:rsidP="00227E91">
    <w:pPr>
      <w:pStyle w:val="Encabezado"/>
      <w:rPr>
        <w:lang w:val="es-MX" w:eastAsia="es-MX"/>
      </w:rPr>
    </w:pPr>
    <w:r>
      <w:rPr>
        <w:noProof/>
        <w:lang w:val="es-ES"/>
      </w:rPr>
      <w:drawing>
        <wp:anchor distT="0" distB="0" distL="114300" distR="114300" simplePos="0" relativeHeight="251656192" behindDoc="0" locked="0" layoutInCell="1" allowOverlap="1" wp14:anchorId="671878FC" wp14:editId="6080CA33">
          <wp:simplePos x="0" y="0"/>
          <wp:positionH relativeFrom="column">
            <wp:posOffset>-752475</wp:posOffset>
          </wp:positionH>
          <wp:positionV relativeFrom="paragraph">
            <wp:posOffset>-183515</wp:posOffset>
          </wp:positionV>
          <wp:extent cx="2011680" cy="360045"/>
          <wp:effectExtent l="0" t="0" r="7620" b="1905"/>
          <wp:wrapSquare wrapText="bothSides"/>
          <wp:docPr id="4" name="Imagen 4" descr="L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971046">
      <w:rPr>
        <w:noProof/>
        <w:lang w:val="es-ES"/>
      </w:rPr>
      <w:drawing>
        <wp:anchor distT="0" distB="0" distL="114300" distR="114300" simplePos="0" relativeHeight="251658240" behindDoc="0" locked="0" layoutInCell="1" allowOverlap="1" wp14:anchorId="0C8C3244" wp14:editId="79711DB0">
          <wp:simplePos x="0" y="0"/>
          <wp:positionH relativeFrom="column">
            <wp:posOffset>5394960</wp:posOffset>
          </wp:positionH>
          <wp:positionV relativeFrom="paragraph">
            <wp:posOffset>-132080</wp:posOffset>
          </wp:positionV>
          <wp:extent cx="670560" cy="524510"/>
          <wp:effectExtent l="0" t="0" r="0" b="889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524510"/>
                  </a:xfrm>
                  <a:prstGeom prst="rect">
                    <a:avLst/>
                  </a:prstGeom>
                  <a:noFill/>
                </pic:spPr>
              </pic:pic>
            </a:graphicData>
          </a:graphic>
          <wp14:sizeRelH relativeFrom="page">
            <wp14:pctWidth>0</wp14:pctWidth>
          </wp14:sizeRelH>
          <wp14:sizeRelV relativeFrom="page">
            <wp14:pctHeight>0</wp14:pctHeight>
          </wp14:sizeRelV>
        </wp:anchor>
      </w:drawing>
    </w:r>
    <w:r w:rsidR="00227E91">
      <w:rPr>
        <w:lang w:val="es-MX" w:eastAsia="es-MX"/>
      </w:rPr>
      <w:t xml:space="preserve">                                              </w:t>
    </w:r>
    <w:r w:rsidR="00971046">
      <w:rPr>
        <w:lang w:val="es-MX" w:eastAsia="es-MX"/>
      </w:rPr>
      <w:t xml:space="preserve"> </w:t>
    </w:r>
    <w:r w:rsidR="00971046" w:rsidRPr="00B30BD5">
      <w:rPr>
        <w:lang w:val="es-MX" w:eastAsia="es-MX"/>
      </w:rPr>
      <w:t>I</w:t>
    </w:r>
    <w:r w:rsidR="00971046">
      <w:rPr>
        <w:lang w:val="es-MX" w:eastAsia="es-MX"/>
      </w:rPr>
      <w:t>ES Gaspar Melchor de Jovellanos.  Familia profesional de Imagen Personal</w:t>
    </w:r>
  </w:p>
  <w:p w14:paraId="79865BE2" w14:textId="4B497164" w:rsidR="00971046" w:rsidRDefault="00971046" w:rsidP="00101853">
    <w:pPr>
      <w:pStyle w:val="Piedepgina"/>
      <w:ind w:left="-851" w:right="-427"/>
      <w:rPr>
        <w:lang w:val="es-ES"/>
      </w:rPr>
    </w:pPr>
    <w:r>
      <w:rPr>
        <w:lang w:val="es-ES"/>
      </w:rPr>
      <w:t xml:space="preserve">            </w:t>
    </w:r>
    <w:r w:rsidR="00227E91">
      <w:rPr>
        <w:lang w:val="es-ES"/>
      </w:rPr>
      <w:t xml:space="preserve">                                                      </w:t>
    </w:r>
    <w:r>
      <w:rPr>
        <w:lang w:val="es-ES"/>
      </w:rPr>
      <w:t xml:space="preserve">    FORMACIÓN PROFESIONAL BÁSICA. Curso 2020-21   </w:t>
    </w:r>
  </w:p>
  <w:p w14:paraId="327FF7C2" w14:textId="5A77E915" w:rsidR="00971046" w:rsidRDefault="00227E91" w:rsidP="00101853">
    <w:pPr>
      <w:pStyle w:val="Piedepgina"/>
      <w:ind w:left="-851" w:right="-427"/>
    </w:pPr>
    <w:r>
      <w:rPr>
        <w:lang w:val="es-ES"/>
      </w:rPr>
      <w:t xml:space="preserve">                          </w:t>
    </w:r>
    <w:r w:rsidR="00971046">
      <w:rPr>
        <w:lang w:val="es-ES"/>
      </w:rPr>
      <w:t xml:space="preserve">    Módulo: </w:t>
    </w:r>
    <w:r w:rsidR="00971046">
      <w:rPr>
        <w:b/>
        <w:lang w:val="es-ES"/>
      </w:rPr>
      <w:t>DEPILACIÓN MECÁNICA Y DECOLORACIÓN DEL VELLO SUPERFLUO.</w:t>
    </w:r>
  </w:p>
  <w:p w14:paraId="72509914" w14:textId="77777777" w:rsidR="00971046" w:rsidRDefault="009710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0000000D"/>
    <w:name w:val="WWNum19"/>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10"/>
    <w:multiLevelType w:val="multilevel"/>
    <w:tmpl w:val="00000010"/>
    <w:name w:val="WWNum23"/>
    <w:lvl w:ilvl="0">
      <w:start w:val="1"/>
      <w:numFmt w:val="bullet"/>
      <w:lvlText w:val="-"/>
      <w:lvlJc w:val="left"/>
      <w:pPr>
        <w:tabs>
          <w:tab w:val="num" w:pos="1440"/>
        </w:tabs>
        <w:ind w:left="1440" w:hanging="360"/>
      </w:pPr>
      <w:rPr>
        <w:rFonts w:ascii="Times New Roman" w:hAnsi="Times New Roman"/>
        <w:b w:val="0"/>
        <w:i w:val="0"/>
        <w:sz w:val="24"/>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3" w15:restartNumberingAfterBreak="0">
    <w:nsid w:val="00000011"/>
    <w:multiLevelType w:val="multilevel"/>
    <w:tmpl w:val="00000011"/>
    <w:name w:val="WWNum24"/>
    <w:lvl w:ilvl="0">
      <w:start w:val="1"/>
      <w:numFmt w:val="bullet"/>
      <w:lvlText w:val="-"/>
      <w:lvlJc w:val="left"/>
      <w:pPr>
        <w:tabs>
          <w:tab w:val="num" w:pos="1428"/>
        </w:tabs>
        <w:ind w:left="1428" w:hanging="360"/>
      </w:pPr>
      <w:rPr>
        <w:rFonts w:ascii="Times New Roman" w:hAnsi="Times New Roman"/>
        <w:b w:val="0"/>
        <w:i w:val="0"/>
        <w:sz w:val="24"/>
      </w:rPr>
    </w:lvl>
    <w:lvl w:ilvl="1">
      <w:start w:val="1"/>
      <w:numFmt w:val="bullet"/>
      <w:lvlText w:val="o"/>
      <w:lvlJc w:val="left"/>
      <w:pPr>
        <w:tabs>
          <w:tab w:val="num" w:pos="2148"/>
        </w:tabs>
        <w:ind w:left="2148" w:hanging="360"/>
      </w:pPr>
      <w:rPr>
        <w:rFonts w:ascii="Courier New" w:hAnsi="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rPr>
    </w:lvl>
    <w:lvl w:ilvl="8">
      <w:start w:val="1"/>
      <w:numFmt w:val="bullet"/>
      <w:lvlText w:val=""/>
      <w:lvlJc w:val="left"/>
      <w:pPr>
        <w:tabs>
          <w:tab w:val="num" w:pos="7188"/>
        </w:tabs>
        <w:ind w:left="7188" w:hanging="360"/>
      </w:pPr>
      <w:rPr>
        <w:rFonts w:ascii="Wingdings" w:hAnsi="Wingdings"/>
      </w:rPr>
    </w:lvl>
  </w:abstractNum>
  <w:abstractNum w:abstractNumId="4" w15:restartNumberingAfterBreak="0">
    <w:nsid w:val="0000001F"/>
    <w:multiLevelType w:val="multilevel"/>
    <w:tmpl w:val="0000001F"/>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9467915"/>
    <w:multiLevelType w:val="hybridMultilevel"/>
    <w:tmpl w:val="CFA21776"/>
    <w:lvl w:ilvl="0" w:tplc="A42CADBA">
      <w:start w:val="1"/>
      <w:numFmt w:val="bullet"/>
      <w:lvlText w:val="-"/>
      <w:lvlJc w:val="left"/>
      <w:pPr>
        <w:ind w:left="1440" w:hanging="360"/>
      </w:pPr>
      <w:rPr>
        <w:rFonts w:ascii="Times New Roman" w:eastAsia="Times New Roman" w:hAnsi="Times New Roman" w:hint="default"/>
        <w:b w:val="0"/>
        <w:i w:val="0"/>
        <w:sz w:val="24"/>
      </w:rPr>
    </w:lvl>
    <w:lvl w:ilvl="1" w:tplc="A42CADBA">
      <w:start w:val="1"/>
      <w:numFmt w:val="bullet"/>
      <w:lvlText w:val="-"/>
      <w:lvlJc w:val="left"/>
      <w:pPr>
        <w:ind w:left="2160" w:hanging="360"/>
      </w:pPr>
      <w:rPr>
        <w:rFonts w:ascii="Times New Roman" w:eastAsia="Times New Roman" w:hAnsi="Times New Roman" w:hint="default"/>
        <w:b w:val="0"/>
        <w:i w:val="0"/>
        <w:sz w:val="24"/>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19DA6613"/>
    <w:multiLevelType w:val="hybridMultilevel"/>
    <w:tmpl w:val="ED3C9B8C"/>
    <w:lvl w:ilvl="0" w:tplc="AE9C37BE">
      <w:start w:val="26"/>
      <w:numFmt w:val="bullet"/>
      <w:lvlText w:val="-"/>
      <w:lvlJc w:val="left"/>
      <w:pPr>
        <w:ind w:left="1113" w:hanging="360"/>
      </w:pPr>
      <w:rPr>
        <w:rFonts w:ascii="Times New Roman" w:eastAsia="Times New Roman" w:hAnsi="Times New Roman" w:hint="default"/>
      </w:rPr>
    </w:lvl>
    <w:lvl w:ilvl="1" w:tplc="0C0A0003" w:tentative="1">
      <w:start w:val="1"/>
      <w:numFmt w:val="bullet"/>
      <w:lvlText w:val="o"/>
      <w:lvlJc w:val="left"/>
      <w:pPr>
        <w:ind w:left="1833" w:hanging="360"/>
      </w:pPr>
      <w:rPr>
        <w:rFonts w:ascii="Courier New" w:hAnsi="Courier New" w:hint="default"/>
      </w:rPr>
    </w:lvl>
    <w:lvl w:ilvl="2" w:tplc="0C0A0005" w:tentative="1">
      <w:start w:val="1"/>
      <w:numFmt w:val="bullet"/>
      <w:lvlText w:val=""/>
      <w:lvlJc w:val="left"/>
      <w:pPr>
        <w:ind w:left="2553" w:hanging="360"/>
      </w:pPr>
      <w:rPr>
        <w:rFonts w:ascii="Wingdings" w:hAnsi="Wingdings" w:hint="default"/>
      </w:rPr>
    </w:lvl>
    <w:lvl w:ilvl="3" w:tplc="0C0A0001" w:tentative="1">
      <w:start w:val="1"/>
      <w:numFmt w:val="bullet"/>
      <w:lvlText w:val=""/>
      <w:lvlJc w:val="left"/>
      <w:pPr>
        <w:ind w:left="3273" w:hanging="360"/>
      </w:pPr>
      <w:rPr>
        <w:rFonts w:ascii="Symbol" w:hAnsi="Symbol" w:hint="default"/>
      </w:rPr>
    </w:lvl>
    <w:lvl w:ilvl="4" w:tplc="0C0A0003" w:tentative="1">
      <w:start w:val="1"/>
      <w:numFmt w:val="bullet"/>
      <w:lvlText w:val="o"/>
      <w:lvlJc w:val="left"/>
      <w:pPr>
        <w:ind w:left="3993" w:hanging="360"/>
      </w:pPr>
      <w:rPr>
        <w:rFonts w:ascii="Courier New" w:hAnsi="Courier New" w:hint="default"/>
      </w:rPr>
    </w:lvl>
    <w:lvl w:ilvl="5" w:tplc="0C0A0005" w:tentative="1">
      <w:start w:val="1"/>
      <w:numFmt w:val="bullet"/>
      <w:lvlText w:val=""/>
      <w:lvlJc w:val="left"/>
      <w:pPr>
        <w:ind w:left="4713" w:hanging="360"/>
      </w:pPr>
      <w:rPr>
        <w:rFonts w:ascii="Wingdings" w:hAnsi="Wingdings" w:hint="default"/>
      </w:rPr>
    </w:lvl>
    <w:lvl w:ilvl="6" w:tplc="0C0A0001" w:tentative="1">
      <w:start w:val="1"/>
      <w:numFmt w:val="bullet"/>
      <w:lvlText w:val=""/>
      <w:lvlJc w:val="left"/>
      <w:pPr>
        <w:ind w:left="5433" w:hanging="360"/>
      </w:pPr>
      <w:rPr>
        <w:rFonts w:ascii="Symbol" w:hAnsi="Symbol" w:hint="default"/>
      </w:rPr>
    </w:lvl>
    <w:lvl w:ilvl="7" w:tplc="0C0A0003" w:tentative="1">
      <w:start w:val="1"/>
      <w:numFmt w:val="bullet"/>
      <w:lvlText w:val="o"/>
      <w:lvlJc w:val="left"/>
      <w:pPr>
        <w:ind w:left="6153" w:hanging="360"/>
      </w:pPr>
      <w:rPr>
        <w:rFonts w:ascii="Courier New" w:hAnsi="Courier New" w:hint="default"/>
      </w:rPr>
    </w:lvl>
    <w:lvl w:ilvl="8" w:tplc="0C0A0005" w:tentative="1">
      <w:start w:val="1"/>
      <w:numFmt w:val="bullet"/>
      <w:lvlText w:val=""/>
      <w:lvlJc w:val="left"/>
      <w:pPr>
        <w:ind w:left="6873" w:hanging="360"/>
      </w:pPr>
      <w:rPr>
        <w:rFonts w:ascii="Wingdings" w:hAnsi="Wingdings" w:hint="default"/>
      </w:rPr>
    </w:lvl>
  </w:abstractNum>
  <w:abstractNum w:abstractNumId="7" w15:restartNumberingAfterBreak="0">
    <w:nsid w:val="1A614109"/>
    <w:multiLevelType w:val="hybridMultilevel"/>
    <w:tmpl w:val="57C0D00A"/>
    <w:lvl w:ilvl="0" w:tplc="478E8792">
      <w:start w:val="1"/>
      <w:numFmt w:val="upperRoman"/>
      <w:lvlText w:val="%1."/>
      <w:lvlJc w:val="left"/>
      <w:pPr>
        <w:ind w:left="1080" w:hanging="720"/>
      </w:pPr>
      <w:rPr>
        <w:b/>
        <w:sz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1B1946FB"/>
    <w:multiLevelType w:val="hybridMultilevel"/>
    <w:tmpl w:val="782CAD00"/>
    <w:lvl w:ilvl="0" w:tplc="AE9C37BE">
      <w:start w:val="26"/>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20657E"/>
    <w:multiLevelType w:val="hybridMultilevel"/>
    <w:tmpl w:val="93C67F3A"/>
    <w:lvl w:ilvl="0" w:tplc="0C0A000F">
      <w:start w:val="7"/>
      <w:numFmt w:val="decimal"/>
      <w:lvlText w:val="%1."/>
      <w:lvlJc w:val="left"/>
      <w:pPr>
        <w:ind w:left="36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DA557A1"/>
    <w:multiLevelType w:val="hybridMultilevel"/>
    <w:tmpl w:val="AE707FFE"/>
    <w:lvl w:ilvl="0" w:tplc="A42CADBA">
      <w:start w:val="1"/>
      <w:numFmt w:val="bullet"/>
      <w:lvlText w:val="-"/>
      <w:lvlJc w:val="left"/>
      <w:pPr>
        <w:ind w:left="1152" w:hanging="360"/>
      </w:pPr>
      <w:rPr>
        <w:rFonts w:ascii="Times New Roman" w:eastAsia="Times New Roman" w:hAnsi="Times New Roman" w:hint="default"/>
        <w:b w:val="0"/>
        <w:i w:val="0"/>
        <w:sz w:val="24"/>
      </w:rPr>
    </w:lvl>
    <w:lvl w:ilvl="1" w:tplc="FC84FC22">
      <w:numFmt w:val="bullet"/>
      <w:lvlText w:val="—"/>
      <w:lvlJc w:val="left"/>
      <w:pPr>
        <w:ind w:left="1872" w:hanging="360"/>
      </w:pPr>
      <w:rPr>
        <w:rFonts w:ascii="Times New Roman" w:eastAsia="Times New Roman" w:hAnsi="Times New Roman" w:hint="default"/>
      </w:rPr>
    </w:lvl>
    <w:lvl w:ilvl="2" w:tplc="A80A0292">
      <w:numFmt w:val="bullet"/>
      <w:lvlText w:val="•"/>
      <w:lvlJc w:val="left"/>
      <w:pPr>
        <w:ind w:left="2592" w:hanging="360"/>
      </w:pPr>
      <w:rPr>
        <w:rFonts w:ascii="Times New Roman" w:eastAsia="SimSun" w:hAnsi="Times New Roman"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1" w15:restartNumberingAfterBreak="0">
    <w:nsid w:val="36BC1B26"/>
    <w:multiLevelType w:val="hybridMultilevel"/>
    <w:tmpl w:val="84FA09BA"/>
    <w:lvl w:ilvl="0" w:tplc="A42CADBA">
      <w:start w:val="1"/>
      <w:numFmt w:val="bullet"/>
      <w:lvlText w:val="-"/>
      <w:lvlJc w:val="left"/>
      <w:pPr>
        <w:ind w:left="1068" w:hanging="360"/>
      </w:pPr>
      <w:rPr>
        <w:rFonts w:ascii="Times New Roman" w:eastAsia="Times New Roman" w:hAnsi="Times New Roman" w:hint="default"/>
        <w:b w:val="0"/>
        <w:i w:val="0"/>
        <w:sz w:val="24"/>
      </w:rPr>
    </w:lvl>
    <w:lvl w:ilvl="1" w:tplc="A42CADBA">
      <w:start w:val="1"/>
      <w:numFmt w:val="bullet"/>
      <w:lvlText w:val="-"/>
      <w:lvlJc w:val="left"/>
      <w:pPr>
        <w:ind w:left="1788" w:hanging="360"/>
      </w:pPr>
      <w:rPr>
        <w:rFonts w:ascii="Times New Roman" w:eastAsia="Times New Roman" w:hAnsi="Times New Roman" w:hint="default"/>
        <w:b w:val="0"/>
        <w:i w:val="0"/>
        <w:sz w:val="24"/>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3D0815D7"/>
    <w:multiLevelType w:val="hybridMultilevel"/>
    <w:tmpl w:val="0B5E967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46212D51"/>
    <w:multiLevelType w:val="hybridMultilevel"/>
    <w:tmpl w:val="5CB4EBE0"/>
    <w:lvl w:ilvl="0" w:tplc="A42CADBA">
      <w:start w:val="1"/>
      <w:numFmt w:val="bullet"/>
      <w:lvlText w:val="-"/>
      <w:lvlJc w:val="left"/>
      <w:pPr>
        <w:ind w:left="1440" w:hanging="360"/>
      </w:pPr>
      <w:rPr>
        <w:rFonts w:ascii="Times New Roman" w:eastAsia="Times New Roman" w:hAnsi="Times New Roman" w:hint="default"/>
        <w:b w:val="0"/>
        <w:i w:val="0"/>
        <w:sz w:val="24"/>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51EE53CA"/>
    <w:multiLevelType w:val="multilevel"/>
    <w:tmpl w:val="37C612D4"/>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5EDF66C9"/>
    <w:multiLevelType w:val="hybridMultilevel"/>
    <w:tmpl w:val="0A6AF11A"/>
    <w:lvl w:ilvl="0" w:tplc="58F89948">
      <w:start w:val="3"/>
      <w:numFmt w:val="bullet"/>
      <w:lvlText w:val="-"/>
      <w:lvlJc w:val="left"/>
      <w:pPr>
        <w:tabs>
          <w:tab w:val="num" w:pos="4755"/>
        </w:tabs>
        <w:ind w:left="4755" w:hanging="360"/>
      </w:pPr>
      <w:rPr>
        <w:rFonts w:ascii="Times New Roman" w:eastAsia="Times New Roman" w:hAnsi="Times New Roman" w:cs="Times New Roman" w:hint="default"/>
      </w:rPr>
    </w:lvl>
    <w:lvl w:ilvl="1" w:tplc="040A0003">
      <w:start w:val="1"/>
      <w:numFmt w:val="bullet"/>
      <w:lvlText w:val="o"/>
      <w:lvlJc w:val="left"/>
      <w:pPr>
        <w:tabs>
          <w:tab w:val="num" w:pos="5475"/>
        </w:tabs>
        <w:ind w:left="5475" w:hanging="360"/>
      </w:pPr>
      <w:rPr>
        <w:rFonts w:ascii="Courier New" w:hAnsi="Courier New" w:cs="Courier New" w:hint="default"/>
      </w:rPr>
    </w:lvl>
    <w:lvl w:ilvl="2" w:tplc="040A0005">
      <w:start w:val="1"/>
      <w:numFmt w:val="bullet"/>
      <w:lvlText w:val=""/>
      <w:lvlJc w:val="left"/>
      <w:pPr>
        <w:tabs>
          <w:tab w:val="num" w:pos="6195"/>
        </w:tabs>
        <w:ind w:left="6195" w:hanging="360"/>
      </w:pPr>
      <w:rPr>
        <w:rFonts w:ascii="Wingdings" w:hAnsi="Wingdings" w:hint="default"/>
      </w:rPr>
    </w:lvl>
    <w:lvl w:ilvl="3" w:tplc="040A0001">
      <w:start w:val="1"/>
      <w:numFmt w:val="bullet"/>
      <w:lvlText w:val=""/>
      <w:lvlJc w:val="left"/>
      <w:pPr>
        <w:tabs>
          <w:tab w:val="num" w:pos="6915"/>
        </w:tabs>
        <w:ind w:left="6915" w:hanging="360"/>
      </w:pPr>
      <w:rPr>
        <w:rFonts w:ascii="Symbol" w:hAnsi="Symbol" w:hint="default"/>
      </w:rPr>
    </w:lvl>
    <w:lvl w:ilvl="4" w:tplc="040A0003">
      <w:start w:val="1"/>
      <w:numFmt w:val="bullet"/>
      <w:lvlText w:val="o"/>
      <w:lvlJc w:val="left"/>
      <w:pPr>
        <w:tabs>
          <w:tab w:val="num" w:pos="7635"/>
        </w:tabs>
        <w:ind w:left="7635" w:hanging="360"/>
      </w:pPr>
      <w:rPr>
        <w:rFonts w:ascii="Courier New" w:hAnsi="Courier New" w:cs="Courier New" w:hint="default"/>
      </w:rPr>
    </w:lvl>
    <w:lvl w:ilvl="5" w:tplc="040A0005">
      <w:start w:val="1"/>
      <w:numFmt w:val="bullet"/>
      <w:lvlText w:val=""/>
      <w:lvlJc w:val="left"/>
      <w:pPr>
        <w:tabs>
          <w:tab w:val="num" w:pos="8355"/>
        </w:tabs>
        <w:ind w:left="8355" w:hanging="360"/>
      </w:pPr>
      <w:rPr>
        <w:rFonts w:ascii="Wingdings" w:hAnsi="Wingdings" w:hint="default"/>
      </w:rPr>
    </w:lvl>
    <w:lvl w:ilvl="6" w:tplc="040A0001">
      <w:start w:val="1"/>
      <w:numFmt w:val="bullet"/>
      <w:lvlText w:val=""/>
      <w:lvlJc w:val="left"/>
      <w:pPr>
        <w:tabs>
          <w:tab w:val="num" w:pos="9075"/>
        </w:tabs>
        <w:ind w:left="9075" w:hanging="360"/>
      </w:pPr>
      <w:rPr>
        <w:rFonts w:ascii="Symbol" w:hAnsi="Symbol" w:hint="default"/>
      </w:rPr>
    </w:lvl>
    <w:lvl w:ilvl="7" w:tplc="040A0003">
      <w:start w:val="1"/>
      <w:numFmt w:val="bullet"/>
      <w:lvlText w:val="o"/>
      <w:lvlJc w:val="left"/>
      <w:pPr>
        <w:tabs>
          <w:tab w:val="num" w:pos="9795"/>
        </w:tabs>
        <w:ind w:left="9795" w:hanging="360"/>
      </w:pPr>
      <w:rPr>
        <w:rFonts w:ascii="Courier New" w:hAnsi="Courier New" w:cs="Courier New" w:hint="default"/>
      </w:rPr>
    </w:lvl>
    <w:lvl w:ilvl="8" w:tplc="040A0005">
      <w:start w:val="1"/>
      <w:numFmt w:val="bullet"/>
      <w:lvlText w:val=""/>
      <w:lvlJc w:val="left"/>
      <w:pPr>
        <w:tabs>
          <w:tab w:val="num" w:pos="10515"/>
        </w:tabs>
        <w:ind w:left="10515" w:hanging="360"/>
      </w:pPr>
      <w:rPr>
        <w:rFonts w:ascii="Wingdings" w:hAnsi="Wingdings" w:hint="default"/>
      </w:rPr>
    </w:lvl>
  </w:abstractNum>
  <w:abstractNum w:abstractNumId="16" w15:restartNumberingAfterBreak="0">
    <w:nsid w:val="61B35639"/>
    <w:multiLevelType w:val="hybridMultilevel"/>
    <w:tmpl w:val="0A84EBCA"/>
    <w:lvl w:ilvl="0" w:tplc="A42CADBA">
      <w:start w:val="1"/>
      <w:numFmt w:val="bullet"/>
      <w:lvlText w:val="-"/>
      <w:lvlJc w:val="left"/>
      <w:pPr>
        <w:ind w:left="1428" w:hanging="360"/>
      </w:pPr>
      <w:rPr>
        <w:rFonts w:ascii="Times New Roman" w:eastAsia="Times New Roman" w:hAnsi="Times New Roman" w:hint="default"/>
        <w:b w:val="0"/>
        <w:i w:val="0"/>
        <w:sz w:val="24"/>
      </w:rPr>
    </w:lvl>
    <w:lvl w:ilvl="1" w:tplc="A42CADBA">
      <w:start w:val="1"/>
      <w:numFmt w:val="bullet"/>
      <w:lvlText w:val="-"/>
      <w:lvlJc w:val="left"/>
      <w:pPr>
        <w:ind w:left="2148" w:hanging="360"/>
      </w:pPr>
      <w:rPr>
        <w:rFonts w:ascii="Times New Roman" w:eastAsia="Times New Roman" w:hAnsi="Times New Roman" w:hint="default"/>
        <w:b w:val="0"/>
        <w:i w:val="0"/>
        <w:sz w:val="24"/>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15:restartNumberingAfterBreak="0">
    <w:nsid w:val="69041274"/>
    <w:multiLevelType w:val="hybridMultilevel"/>
    <w:tmpl w:val="29F61B82"/>
    <w:lvl w:ilvl="0" w:tplc="A42CADBA">
      <w:start w:val="1"/>
      <w:numFmt w:val="bullet"/>
      <w:lvlText w:val="-"/>
      <w:lvlJc w:val="left"/>
      <w:pPr>
        <w:ind w:left="1440" w:hanging="360"/>
      </w:pPr>
      <w:rPr>
        <w:rFonts w:ascii="Times New Roman" w:eastAsia="Times New Roman" w:hAnsi="Times New Roman" w:hint="default"/>
        <w:b w:val="0"/>
        <w:i w:val="0"/>
        <w:sz w:val="24"/>
      </w:rPr>
    </w:lvl>
    <w:lvl w:ilvl="1" w:tplc="A42CADBA">
      <w:start w:val="1"/>
      <w:numFmt w:val="bullet"/>
      <w:lvlText w:val="-"/>
      <w:lvlJc w:val="left"/>
      <w:pPr>
        <w:ind w:left="2160" w:hanging="360"/>
      </w:pPr>
      <w:rPr>
        <w:rFonts w:ascii="Times New Roman" w:eastAsia="Times New Roman" w:hAnsi="Times New Roman" w:hint="default"/>
        <w:b w:val="0"/>
        <w:i w:val="0"/>
        <w:sz w:val="24"/>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6D4008FE"/>
    <w:multiLevelType w:val="hybridMultilevel"/>
    <w:tmpl w:val="513AAB5C"/>
    <w:lvl w:ilvl="0" w:tplc="AE9C37BE">
      <w:start w:val="26"/>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2974D49"/>
    <w:multiLevelType w:val="hybridMultilevel"/>
    <w:tmpl w:val="63E6C640"/>
    <w:lvl w:ilvl="0" w:tplc="A42CADBA">
      <w:start w:val="1"/>
      <w:numFmt w:val="bullet"/>
      <w:lvlText w:val="-"/>
      <w:lvlJc w:val="left"/>
      <w:pPr>
        <w:ind w:left="720" w:hanging="360"/>
      </w:pPr>
      <w:rPr>
        <w:rFonts w:ascii="Times New Roman" w:eastAsia="Times New Roman" w:hAnsi="Times New Roman" w:hint="default"/>
        <w:b w:val="0"/>
        <w:i w:val="0"/>
        <w:sz w:val="24"/>
      </w:rPr>
    </w:lvl>
    <w:lvl w:ilvl="1" w:tplc="A42CADBA">
      <w:start w:val="1"/>
      <w:numFmt w:val="bullet"/>
      <w:lvlText w:val="-"/>
      <w:lvlJc w:val="left"/>
      <w:pPr>
        <w:ind w:left="1440" w:hanging="360"/>
      </w:pPr>
      <w:rPr>
        <w:rFonts w:ascii="Times New Roman" w:eastAsia="Times New Roman" w:hAnsi="Times New Roman" w:hint="default"/>
        <w:b w:val="0"/>
        <w:i w:val="0"/>
        <w:sz w:val="24"/>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47F7582"/>
    <w:multiLevelType w:val="hybridMultilevel"/>
    <w:tmpl w:val="7BE2118A"/>
    <w:lvl w:ilvl="0" w:tplc="A42CADBA">
      <w:start w:val="1"/>
      <w:numFmt w:val="bullet"/>
      <w:lvlText w:val="-"/>
      <w:lvlJc w:val="left"/>
      <w:pPr>
        <w:ind w:left="1113" w:hanging="360"/>
      </w:pPr>
      <w:rPr>
        <w:rFonts w:ascii="Times New Roman" w:eastAsia="Times New Roman" w:hAnsi="Times New Roman" w:hint="default"/>
        <w:b w:val="0"/>
        <w:i w:val="0"/>
        <w:sz w:val="24"/>
      </w:rPr>
    </w:lvl>
    <w:lvl w:ilvl="1" w:tplc="0C0A0003" w:tentative="1">
      <w:start w:val="1"/>
      <w:numFmt w:val="bullet"/>
      <w:lvlText w:val="o"/>
      <w:lvlJc w:val="left"/>
      <w:pPr>
        <w:ind w:left="1833" w:hanging="360"/>
      </w:pPr>
      <w:rPr>
        <w:rFonts w:ascii="Courier New" w:hAnsi="Courier New" w:hint="default"/>
      </w:rPr>
    </w:lvl>
    <w:lvl w:ilvl="2" w:tplc="0C0A0005" w:tentative="1">
      <w:start w:val="1"/>
      <w:numFmt w:val="bullet"/>
      <w:lvlText w:val=""/>
      <w:lvlJc w:val="left"/>
      <w:pPr>
        <w:ind w:left="2553" w:hanging="360"/>
      </w:pPr>
      <w:rPr>
        <w:rFonts w:ascii="Wingdings" w:hAnsi="Wingdings" w:hint="default"/>
      </w:rPr>
    </w:lvl>
    <w:lvl w:ilvl="3" w:tplc="0C0A0001" w:tentative="1">
      <w:start w:val="1"/>
      <w:numFmt w:val="bullet"/>
      <w:lvlText w:val=""/>
      <w:lvlJc w:val="left"/>
      <w:pPr>
        <w:ind w:left="3273" w:hanging="360"/>
      </w:pPr>
      <w:rPr>
        <w:rFonts w:ascii="Symbol" w:hAnsi="Symbol" w:hint="default"/>
      </w:rPr>
    </w:lvl>
    <w:lvl w:ilvl="4" w:tplc="0C0A0003" w:tentative="1">
      <w:start w:val="1"/>
      <w:numFmt w:val="bullet"/>
      <w:lvlText w:val="o"/>
      <w:lvlJc w:val="left"/>
      <w:pPr>
        <w:ind w:left="3993" w:hanging="360"/>
      </w:pPr>
      <w:rPr>
        <w:rFonts w:ascii="Courier New" w:hAnsi="Courier New" w:hint="default"/>
      </w:rPr>
    </w:lvl>
    <w:lvl w:ilvl="5" w:tplc="0C0A0005" w:tentative="1">
      <w:start w:val="1"/>
      <w:numFmt w:val="bullet"/>
      <w:lvlText w:val=""/>
      <w:lvlJc w:val="left"/>
      <w:pPr>
        <w:ind w:left="4713" w:hanging="360"/>
      </w:pPr>
      <w:rPr>
        <w:rFonts w:ascii="Wingdings" w:hAnsi="Wingdings" w:hint="default"/>
      </w:rPr>
    </w:lvl>
    <w:lvl w:ilvl="6" w:tplc="0C0A0001" w:tentative="1">
      <w:start w:val="1"/>
      <w:numFmt w:val="bullet"/>
      <w:lvlText w:val=""/>
      <w:lvlJc w:val="left"/>
      <w:pPr>
        <w:ind w:left="5433" w:hanging="360"/>
      </w:pPr>
      <w:rPr>
        <w:rFonts w:ascii="Symbol" w:hAnsi="Symbol" w:hint="default"/>
      </w:rPr>
    </w:lvl>
    <w:lvl w:ilvl="7" w:tplc="0C0A0003" w:tentative="1">
      <w:start w:val="1"/>
      <w:numFmt w:val="bullet"/>
      <w:lvlText w:val="o"/>
      <w:lvlJc w:val="left"/>
      <w:pPr>
        <w:ind w:left="6153" w:hanging="360"/>
      </w:pPr>
      <w:rPr>
        <w:rFonts w:ascii="Courier New" w:hAnsi="Courier New" w:hint="default"/>
      </w:rPr>
    </w:lvl>
    <w:lvl w:ilvl="8" w:tplc="0C0A0005" w:tentative="1">
      <w:start w:val="1"/>
      <w:numFmt w:val="bullet"/>
      <w:lvlText w:val=""/>
      <w:lvlJc w:val="left"/>
      <w:pPr>
        <w:ind w:left="6873" w:hanging="360"/>
      </w:pPr>
      <w:rPr>
        <w:rFonts w:ascii="Wingdings" w:hAnsi="Wingdings" w:hint="default"/>
      </w:rPr>
    </w:lvl>
  </w:abstractNum>
  <w:abstractNum w:abstractNumId="21" w15:restartNumberingAfterBreak="0">
    <w:nsid w:val="74A93C52"/>
    <w:multiLevelType w:val="hybridMultilevel"/>
    <w:tmpl w:val="91FA9BA6"/>
    <w:lvl w:ilvl="0" w:tplc="AE9C37BE">
      <w:start w:val="26"/>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6E333C8"/>
    <w:multiLevelType w:val="hybridMultilevel"/>
    <w:tmpl w:val="77F0BBE2"/>
    <w:lvl w:ilvl="0" w:tplc="A42CADBA">
      <w:start w:val="1"/>
      <w:numFmt w:val="bullet"/>
      <w:lvlText w:val="-"/>
      <w:lvlJc w:val="left"/>
      <w:pPr>
        <w:ind w:left="1428" w:hanging="360"/>
      </w:pPr>
      <w:rPr>
        <w:rFonts w:ascii="Times New Roman" w:eastAsia="Times New Roman" w:hAnsi="Times New Roman" w:hint="default"/>
        <w:b w:val="0"/>
        <w:i w:val="0"/>
        <w:sz w:val="24"/>
      </w:rPr>
    </w:lvl>
    <w:lvl w:ilvl="1" w:tplc="A42CADBA">
      <w:start w:val="1"/>
      <w:numFmt w:val="bullet"/>
      <w:lvlText w:val="-"/>
      <w:lvlJc w:val="left"/>
      <w:pPr>
        <w:ind w:left="2148" w:hanging="360"/>
      </w:pPr>
      <w:rPr>
        <w:rFonts w:ascii="Times New Roman" w:eastAsia="Times New Roman" w:hAnsi="Times New Roman" w:hint="default"/>
        <w:b w:val="0"/>
        <w:i w:val="0"/>
        <w:sz w:val="24"/>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15:restartNumberingAfterBreak="0">
    <w:nsid w:val="793A0AE0"/>
    <w:multiLevelType w:val="multilevel"/>
    <w:tmpl w:val="C2B8859C"/>
    <w:styleLink w:val="WW8Num1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4" w15:restartNumberingAfterBreak="0">
    <w:nsid w:val="7AF72C25"/>
    <w:multiLevelType w:val="multilevel"/>
    <w:tmpl w:val="C77EA294"/>
    <w:lvl w:ilvl="0">
      <w:start w:val="1"/>
      <w:numFmt w:val="decimal"/>
      <w:lvlText w:val="%1."/>
      <w:lvlJc w:val="left"/>
      <w:pPr>
        <w:ind w:left="360" w:hanging="360"/>
      </w:pPr>
      <w:rPr>
        <w:rFonts w:cs="Times New Roman" w:hint="default"/>
        <w:b w:val="0"/>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15:restartNumberingAfterBreak="0">
    <w:nsid w:val="7F7F7C68"/>
    <w:multiLevelType w:val="hybridMultilevel"/>
    <w:tmpl w:val="F4D4F78C"/>
    <w:lvl w:ilvl="0" w:tplc="3C84F61C">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6"/>
  </w:num>
  <w:num w:numId="4">
    <w:abstractNumId w:val="10"/>
  </w:num>
  <w:num w:numId="5">
    <w:abstractNumId w:val="22"/>
  </w:num>
  <w:num w:numId="6">
    <w:abstractNumId w:val="16"/>
  </w:num>
  <w:num w:numId="7">
    <w:abstractNumId w:val="11"/>
  </w:num>
  <w:num w:numId="8">
    <w:abstractNumId w:val="13"/>
  </w:num>
  <w:num w:numId="9">
    <w:abstractNumId w:val="17"/>
  </w:num>
  <w:num w:numId="10">
    <w:abstractNumId w:val="5"/>
  </w:num>
  <w:num w:numId="11">
    <w:abstractNumId w:val="19"/>
  </w:num>
  <w:num w:numId="12">
    <w:abstractNumId w:val="24"/>
  </w:num>
  <w:num w:numId="13">
    <w:abstractNumId w:val="21"/>
  </w:num>
  <w:num w:numId="14">
    <w:abstractNumId w:val="18"/>
  </w:num>
  <w:num w:numId="15">
    <w:abstractNumId w:val="8"/>
  </w:num>
  <w:num w:numId="16">
    <w:abstractNumId w:val="9"/>
  </w:num>
  <w:num w:numId="17">
    <w:abstractNumId w:val="0"/>
  </w:num>
  <w:num w:numId="18">
    <w:abstractNumId w:val="12"/>
  </w:num>
  <w:num w:numId="19">
    <w:abstractNumId w:val="25"/>
  </w:num>
  <w:num w:numId="20">
    <w:abstractNumId w:val="1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3"/>
  </w:num>
  <w:num w:numId="25">
    <w:abstractNumId w:val="4"/>
  </w:num>
  <w:num w:numId="26">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20"/>
    <w:rsid w:val="000B1B0D"/>
    <w:rsid w:val="000B64B7"/>
    <w:rsid w:val="000D2336"/>
    <w:rsid w:val="000D64A8"/>
    <w:rsid w:val="000E42C9"/>
    <w:rsid w:val="00101853"/>
    <w:rsid w:val="0010327B"/>
    <w:rsid w:val="00152A2C"/>
    <w:rsid w:val="0015411C"/>
    <w:rsid w:val="001659F6"/>
    <w:rsid w:val="00182972"/>
    <w:rsid w:val="00227E91"/>
    <w:rsid w:val="00235EAD"/>
    <w:rsid w:val="00260620"/>
    <w:rsid w:val="0027621B"/>
    <w:rsid w:val="00325766"/>
    <w:rsid w:val="00334931"/>
    <w:rsid w:val="00336E0E"/>
    <w:rsid w:val="00351D77"/>
    <w:rsid w:val="003547DF"/>
    <w:rsid w:val="00363158"/>
    <w:rsid w:val="003A0EC3"/>
    <w:rsid w:val="003A470C"/>
    <w:rsid w:val="003A5AEC"/>
    <w:rsid w:val="003A70CA"/>
    <w:rsid w:val="003E1BDC"/>
    <w:rsid w:val="003E24AE"/>
    <w:rsid w:val="00407D99"/>
    <w:rsid w:val="00410865"/>
    <w:rsid w:val="00415F38"/>
    <w:rsid w:val="00420E5C"/>
    <w:rsid w:val="00485672"/>
    <w:rsid w:val="00495900"/>
    <w:rsid w:val="004C1989"/>
    <w:rsid w:val="004C346C"/>
    <w:rsid w:val="004D552E"/>
    <w:rsid w:val="004D5585"/>
    <w:rsid w:val="004E70F1"/>
    <w:rsid w:val="005202B0"/>
    <w:rsid w:val="00530E2F"/>
    <w:rsid w:val="00544E1A"/>
    <w:rsid w:val="005550D7"/>
    <w:rsid w:val="005716F5"/>
    <w:rsid w:val="00574F3C"/>
    <w:rsid w:val="005B2F6E"/>
    <w:rsid w:val="005C65BB"/>
    <w:rsid w:val="005E2DC8"/>
    <w:rsid w:val="005F34B7"/>
    <w:rsid w:val="00604856"/>
    <w:rsid w:val="00640377"/>
    <w:rsid w:val="006403F1"/>
    <w:rsid w:val="00644EE5"/>
    <w:rsid w:val="00692ED4"/>
    <w:rsid w:val="006A1FC2"/>
    <w:rsid w:val="006A6436"/>
    <w:rsid w:val="006D5DD2"/>
    <w:rsid w:val="006F5C28"/>
    <w:rsid w:val="007273C7"/>
    <w:rsid w:val="007537B8"/>
    <w:rsid w:val="0076554F"/>
    <w:rsid w:val="00771E67"/>
    <w:rsid w:val="00784959"/>
    <w:rsid w:val="007A3245"/>
    <w:rsid w:val="007B022B"/>
    <w:rsid w:val="007B2D83"/>
    <w:rsid w:val="00811E2E"/>
    <w:rsid w:val="00833617"/>
    <w:rsid w:val="00846C9A"/>
    <w:rsid w:val="008734D1"/>
    <w:rsid w:val="008755DC"/>
    <w:rsid w:val="00940D60"/>
    <w:rsid w:val="009429CC"/>
    <w:rsid w:val="00962415"/>
    <w:rsid w:val="009625E1"/>
    <w:rsid w:val="00964F1A"/>
    <w:rsid w:val="00971046"/>
    <w:rsid w:val="009B7512"/>
    <w:rsid w:val="009F36F9"/>
    <w:rsid w:val="009F75CE"/>
    <w:rsid w:val="00A00E14"/>
    <w:rsid w:val="00A21836"/>
    <w:rsid w:val="00A86D3A"/>
    <w:rsid w:val="00AA75FC"/>
    <w:rsid w:val="00AB4DF6"/>
    <w:rsid w:val="00B032EB"/>
    <w:rsid w:val="00B0413B"/>
    <w:rsid w:val="00B04192"/>
    <w:rsid w:val="00B34C34"/>
    <w:rsid w:val="00B4055E"/>
    <w:rsid w:val="00B45933"/>
    <w:rsid w:val="00B61E61"/>
    <w:rsid w:val="00B7748E"/>
    <w:rsid w:val="00B86CDE"/>
    <w:rsid w:val="00BA299E"/>
    <w:rsid w:val="00BA3BFF"/>
    <w:rsid w:val="00BB62B9"/>
    <w:rsid w:val="00BC0C08"/>
    <w:rsid w:val="00BD5220"/>
    <w:rsid w:val="00BE55D4"/>
    <w:rsid w:val="00C128B4"/>
    <w:rsid w:val="00C65B1F"/>
    <w:rsid w:val="00CB38A9"/>
    <w:rsid w:val="00CB79CA"/>
    <w:rsid w:val="00CC018C"/>
    <w:rsid w:val="00CC1AD1"/>
    <w:rsid w:val="00CC3EF8"/>
    <w:rsid w:val="00CD533E"/>
    <w:rsid w:val="00CF20F4"/>
    <w:rsid w:val="00D02D07"/>
    <w:rsid w:val="00D07DE6"/>
    <w:rsid w:val="00D619C9"/>
    <w:rsid w:val="00D63508"/>
    <w:rsid w:val="00D756B4"/>
    <w:rsid w:val="00D75BCA"/>
    <w:rsid w:val="00D86424"/>
    <w:rsid w:val="00D95D78"/>
    <w:rsid w:val="00D972D4"/>
    <w:rsid w:val="00DA2074"/>
    <w:rsid w:val="00DA28BE"/>
    <w:rsid w:val="00DB6935"/>
    <w:rsid w:val="00DC4B09"/>
    <w:rsid w:val="00DE1397"/>
    <w:rsid w:val="00DE4733"/>
    <w:rsid w:val="00E323F2"/>
    <w:rsid w:val="00E429A0"/>
    <w:rsid w:val="00E5628C"/>
    <w:rsid w:val="00EA0922"/>
    <w:rsid w:val="00ED0111"/>
    <w:rsid w:val="00F4217D"/>
    <w:rsid w:val="00F457DB"/>
    <w:rsid w:val="00F53282"/>
    <w:rsid w:val="00F85636"/>
    <w:rsid w:val="00FB35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C52446F"/>
  <w15:docId w15:val="{AA451AE9-3330-4BAD-A274-BC432207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D99"/>
    <w:rPr>
      <w:rFonts w:ascii="Goudy" w:eastAsia="Times New Roman" w:hAnsi="Goudy"/>
      <w:lang w:val="es-ES_tradnl"/>
    </w:rPr>
  </w:style>
  <w:style w:type="paragraph" w:styleId="Ttulo1">
    <w:name w:val="heading 1"/>
    <w:basedOn w:val="Normal"/>
    <w:next w:val="Normal"/>
    <w:link w:val="Ttulo1Car"/>
    <w:uiPriority w:val="99"/>
    <w:qFormat/>
    <w:rsid w:val="00420E5C"/>
    <w:pPr>
      <w:keepNext/>
      <w:keepLines/>
      <w:spacing w:before="480"/>
      <w:outlineLvl w:val="0"/>
    </w:pPr>
    <w:rPr>
      <w:rFonts w:ascii="Cambria" w:eastAsia="Calibri"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420E5C"/>
    <w:rPr>
      <w:rFonts w:ascii="Cambria" w:hAnsi="Cambria" w:cs="Times New Roman"/>
      <w:b/>
      <w:bCs/>
      <w:color w:val="365F91"/>
      <w:sz w:val="28"/>
      <w:szCs w:val="28"/>
      <w:lang w:val="es-ES_tradnl" w:eastAsia="es-ES"/>
    </w:rPr>
  </w:style>
  <w:style w:type="paragraph" w:styleId="Encabezado">
    <w:name w:val="header"/>
    <w:basedOn w:val="Normal"/>
    <w:link w:val="EncabezadoCar"/>
    <w:uiPriority w:val="99"/>
    <w:rsid w:val="00407D99"/>
    <w:pPr>
      <w:tabs>
        <w:tab w:val="center" w:pos="4252"/>
        <w:tab w:val="right" w:pos="8504"/>
      </w:tabs>
    </w:pPr>
    <w:rPr>
      <w:rFonts w:eastAsia="Calibri"/>
    </w:rPr>
  </w:style>
  <w:style w:type="character" w:customStyle="1" w:styleId="EncabezadoCar">
    <w:name w:val="Encabezado Car"/>
    <w:link w:val="Encabezado"/>
    <w:uiPriority w:val="99"/>
    <w:locked/>
    <w:rsid w:val="00407D99"/>
    <w:rPr>
      <w:rFonts w:ascii="Goudy" w:hAnsi="Goudy" w:cs="Times New Roman"/>
      <w:sz w:val="20"/>
      <w:szCs w:val="20"/>
      <w:lang w:val="es-ES_tradnl" w:eastAsia="es-ES"/>
    </w:rPr>
  </w:style>
  <w:style w:type="paragraph" w:styleId="Piedepgina">
    <w:name w:val="footer"/>
    <w:basedOn w:val="Normal"/>
    <w:link w:val="PiedepginaCar"/>
    <w:uiPriority w:val="99"/>
    <w:rsid w:val="00407D99"/>
    <w:pPr>
      <w:tabs>
        <w:tab w:val="center" w:pos="4252"/>
        <w:tab w:val="right" w:pos="8504"/>
      </w:tabs>
    </w:pPr>
    <w:rPr>
      <w:rFonts w:eastAsia="Calibri"/>
    </w:rPr>
  </w:style>
  <w:style w:type="character" w:customStyle="1" w:styleId="PiedepginaCar">
    <w:name w:val="Pie de página Car"/>
    <w:link w:val="Piedepgina"/>
    <w:uiPriority w:val="99"/>
    <w:locked/>
    <w:rsid w:val="00407D99"/>
    <w:rPr>
      <w:rFonts w:ascii="Goudy" w:hAnsi="Goudy" w:cs="Times New Roman"/>
      <w:sz w:val="20"/>
      <w:szCs w:val="20"/>
      <w:lang w:val="es-ES_tradnl" w:eastAsia="es-ES"/>
    </w:rPr>
  </w:style>
  <w:style w:type="paragraph" w:styleId="Textodeglobo">
    <w:name w:val="Balloon Text"/>
    <w:basedOn w:val="Normal"/>
    <w:link w:val="TextodegloboCar"/>
    <w:uiPriority w:val="99"/>
    <w:semiHidden/>
    <w:rsid w:val="00407D99"/>
    <w:rPr>
      <w:rFonts w:ascii="Tahoma" w:eastAsia="Calibri" w:hAnsi="Tahoma"/>
      <w:sz w:val="16"/>
      <w:szCs w:val="16"/>
    </w:rPr>
  </w:style>
  <w:style w:type="character" w:customStyle="1" w:styleId="TextodegloboCar">
    <w:name w:val="Texto de globo Car"/>
    <w:link w:val="Textodeglobo"/>
    <w:uiPriority w:val="99"/>
    <w:semiHidden/>
    <w:locked/>
    <w:rsid w:val="00407D99"/>
    <w:rPr>
      <w:rFonts w:ascii="Tahoma" w:hAnsi="Tahoma" w:cs="Tahoma"/>
      <w:sz w:val="16"/>
      <w:szCs w:val="16"/>
      <w:lang w:val="es-ES_tradnl" w:eastAsia="es-ES"/>
    </w:rPr>
  </w:style>
  <w:style w:type="paragraph" w:styleId="Prrafodelista">
    <w:name w:val="List Paragraph"/>
    <w:basedOn w:val="Normal"/>
    <w:uiPriority w:val="34"/>
    <w:qFormat/>
    <w:rsid w:val="00420E5C"/>
    <w:pPr>
      <w:ind w:left="720"/>
      <w:contextualSpacing/>
    </w:pPr>
    <w:rPr>
      <w:rFonts w:ascii="Times New Roman" w:eastAsia="SimSun" w:hAnsi="Times New Roman"/>
      <w:sz w:val="24"/>
      <w:szCs w:val="24"/>
      <w:lang w:eastAsia="zh-CN"/>
    </w:rPr>
  </w:style>
  <w:style w:type="paragraph" w:customStyle="1" w:styleId="ladillominus">
    <w:name w:val="ladillo minus"/>
    <w:basedOn w:val="Normal"/>
    <w:uiPriority w:val="99"/>
    <w:rsid w:val="00420E5C"/>
    <w:pPr>
      <w:tabs>
        <w:tab w:val="left" w:pos="284"/>
        <w:tab w:val="left" w:pos="425"/>
      </w:tabs>
      <w:spacing w:after="260" w:line="260" w:lineRule="exact"/>
      <w:jc w:val="both"/>
    </w:pPr>
    <w:rPr>
      <w:rFonts w:ascii="Times New Roman" w:hAnsi="Times New Roman"/>
      <w:b/>
      <w:sz w:val="24"/>
    </w:rPr>
  </w:style>
  <w:style w:type="table" w:styleId="Tablaconcuadrcula">
    <w:name w:val="Table Grid"/>
    <w:basedOn w:val="Tablanormal"/>
    <w:uiPriority w:val="99"/>
    <w:rsid w:val="00CB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99"/>
    <w:qFormat/>
    <w:rsid w:val="007537B8"/>
    <w:pPr>
      <w:spacing w:line="276" w:lineRule="auto"/>
      <w:outlineLvl w:val="9"/>
    </w:pPr>
    <w:rPr>
      <w:lang w:val="es-ES" w:eastAsia="en-US"/>
    </w:rPr>
  </w:style>
  <w:style w:type="paragraph" w:styleId="TDC1">
    <w:name w:val="toc 1"/>
    <w:basedOn w:val="Normal"/>
    <w:next w:val="Normal"/>
    <w:autoRedefine/>
    <w:uiPriority w:val="99"/>
    <w:rsid w:val="007537B8"/>
    <w:pPr>
      <w:tabs>
        <w:tab w:val="left" w:pos="660"/>
        <w:tab w:val="right" w:leader="dot" w:pos="9488"/>
      </w:tabs>
      <w:spacing w:after="100"/>
    </w:pPr>
  </w:style>
  <w:style w:type="character" w:styleId="Hipervnculo">
    <w:name w:val="Hyperlink"/>
    <w:uiPriority w:val="99"/>
    <w:rsid w:val="007537B8"/>
    <w:rPr>
      <w:rFonts w:cs="Times New Roman"/>
      <w:color w:val="0000FF"/>
      <w:u w:val="single"/>
    </w:rPr>
  </w:style>
  <w:style w:type="paragraph" w:customStyle="1" w:styleId="Pa10">
    <w:name w:val="Pa10"/>
    <w:basedOn w:val="Normal"/>
    <w:next w:val="Normal"/>
    <w:uiPriority w:val="99"/>
    <w:rsid w:val="008755DC"/>
    <w:pPr>
      <w:autoSpaceDE w:val="0"/>
      <w:autoSpaceDN w:val="0"/>
      <w:adjustRightInd w:val="0"/>
      <w:spacing w:line="201" w:lineRule="atLeast"/>
    </w:pPr>
    <w:rPr>
      <w:rFonts w:ascii="Arial" w:hAnsi="Arial"/>
      <w:sz w:val="24"/>
      <w:szCs w:val="24"/>
      <w:lang w:val="es-ES"/>
    </w:rPr>
  </w:style>
  <w:style w:type="paragraph" w:customStyle="1" w:styleId="Pa12">
    <w:name w:val="Pa12"/>
    <w:basedOn w:val="Normal"/>
    <w:next w:val="Normal"/>
    <w:uiPriority w:val="99"/>
    <w:rsid w:val="008755DC"/>
    <w:pPr>
      <w:autoSpaceDE w:val="0"/>
      <w:autoSpaceDN w:val="0"/>
      <w:adjustRightInd w:val="0"/>
      <w:spacing w:line="201" w:lineRule="atLeast"/>
    </w:pPr>
    <w:rPr>
      <w:rFonts w:ascii="Arial" w:eastAsia="Calibri" w:hAnsi="Arial" w:cs="Arial"/>
      <w:sz w:val="24"/>
      <w:szCs w:val="24"/>
      <w:lang w:val="es-ES"/>
    </w:rPr>
  </w:style>
  <w:style w:type="paragraph" w:customStyle="1" w:styleId="Pa6">
    <w:name w:val="Pa6"/>
    <w:basedOn w:val="Normal"/>
    <w:next w:val="Normal"/>
    <w:uiPriority w:val="99"/>
    <w:rsid w:val="00640377"/>
    <w:pPr>
      <w:autoSpaceDE w:val="0"/>
      <w:autoSpaceDN w:val="0"/>
      <w:adjustRightInd w:val="0"/>
      <w:spacing w:line="201" w:lineRule="atLeast"/>
    </w:pPr>
    <w:rPr>
      <w:rFonts w:ascii="Arial" w:eastAsia="Calibri" w:hAnsi="Arial" w:cs="Arial"/>
      <w:sz w:val="24"/>
      <w:szCs w:val="24"/>
      <w:lang w:val="es-ES"/>
    </w:rPr>
  </w:style>
  <w:style w:type="paragraph" w:styleId="NormalWeb">
    <w:name w:val="Normal (Web)"/>
    <w:basedOn w:val="Normal"/>
    <w:uiPriority w:val="99"/>
    <w:semiHidden/>
    <w:unhideWhenUsed/>
    <w:rsid w:val="003A470C"/>
    <w:pPr>
      <w:spacing w:before="100" w:beforeAutospacing="1" w:after="119"/>
    </w:pPr>
    <w:rPr>
      <w:rFonts w:ascii="Times New Roman" w:hAnsi="Times New Roman"/>
      <w:sz w:val="24"/>
      <w:szCs w:val="24"/>
      <w:lang w:val="es-ES"/>
    </w:rPr>
  </w:style>
  <w:style w:type="paragraph" w:customStyle="1" w:styleId="western">
    <w:name w:val="western"/>
    <w:basedOn w:val="Normal"/>
    <w:rsid w:val="00D619C9"/>
    <w:pPr>
      <w:spacing w:before="100" w:beforeAutospacing="1"/>
    </w:pPr>
    <w:rPr>
      <w:rFonts w:ascii="Times New Roman" w:hAnsi="Times New Roman"/>
      <w:lang w:val="es-ES"/>
    </w:rPr>
  </w:style>
  <w:style w:type="paragraph" w:styleId="Sangradetextonormal">
    <w:name w:val="Body Text Indent"/>
    <w:basedOn w:val="Normal"/>
    <w:link w:val="SangradetextonormalCar"/>
    <w:uiPriority w:val="99"/>
    <w:unhideWhenUsed/>
    <w:rsid w:val="00CD533E"/>
    <w:pPr>
      <w:spacing w:after="120"/>
      <w:ind w:left="283"/>
    </w:pPr>
    <w:rPr>
      <w:rFonts w:ascii="Times New Roman" w:eastAsia="SimSun" w:hAnsi="Times New Roman"/>
      <w:sz w:val="24"/>
      <w:szCs w:val="24"/>
      <w:lang w:eastAsia="zh-CN"/>
    </w:rPr>
  </w:style>
  <w:style w:type="character" w:customStyle="1" w:styleId="SangradetextonormalCar">
    <w:name w:val="Sangría de texto normal Car"/>
    <w:link w:val="Sangradetextonormal"/>
    <w:uiPriority w:val="99"/>
    <w:rsid w:val="00CD533E"/>
    <w:rPr>
      <w:rFonts w:ascii="Times New Roman" w:eastAsia="SimSun" w:hAnsi="Times New Roman"/>
      <w:sz w:val="24"/>
      <w:szCs w:val="24"/>
      <w:lang w:val="es-ES_tradnl" w:eastAsia="zh-CN"/>
    </w:rPr>
  </w:style>
  <w:style w:type="character" w:customStyle="1" w:styleId="Fuentedeprrafopredeter1">
    <w:name w:val="Fuente de párrafo predeter.1"/>
    <w:rsid w:val="00D63508"/>
  </w:style>
  <w:style w:type="paragraph" w:customStyle="1" w:styleId="Ttulo11">
    <w:name w:val="Título 11"/>
    <w:basedOn w:val="Normal"/>
    <w:next w:val="Textoindependiente"/>
    <w:rsid w:val="00D63508"/>
    <w:pPr>
      <w:keepNext/>
      <w:keepLines/>
      <w:numPr>
        <w:numId w:val="17"/>
      </w:numPr>
      <w:suppressAutoHyphens/>
      <w:spacing w:before="480" w:line="100" w:lineRule="atLeast"/>
      <w:textAlignment w:val="baseline"/>
      <w:outlineLvl w:val="0"/>
    </w:pPr>
    <w:rPr>
      <w:rFonts w:ascii="Cambria" w:hAnsi="Cambria"/>
      <w:b/>
      <w:bCs/>
      <w:color w:val="365F91"/>
      <w:kern w:val="1"/>
      <w:sz w:val="28"/>
      <w:szCs w:val="28"/>
      <w:lang w:eastAsia="ar-SA"/>
    </w:rPr>
  </w:style>
  <w:style w:type="paragraph" w:customStyle="1" w:styleId="Normal1">
    <w:name w:val="Normal1"/>
    <w:rsid w:val="00D63508"/>
    <w:pPr>
      <w:widowControl w:val="0"/>
      <w:suppressAutoHyphens/>
      <w:spacing w:line="100" w:lineRule="atLeast"/>
      <w:textAlignment w:val="baseline"/>
    </w:pPr>
    <w:rPr>
      <w:kern w:val="1"/>
      <w:lang w:val="es-ES_tradnl" w:eastAsia="ar-SA"/>
    </w:rPr>
  </w:style>
  <w:style w:type="paragraph" w:styleId="Textoindependiente">
    <w:name w:val="Body Text"/>
    <w:basedOn w:val="Normal"/>
    <w:link w:val="TextoindependienteCar"/>
    <w:semiHidden/>
    <w:rsid w:val="00D63508"/>
    <w:pPr>
      <w:suppressAutoHyphens/>
      <w:spacing w:after="120" w:line="100" w:lineRule="atLeast"/>
      <w:textAlignment w:val="baseline"/>
    </w:pPr>
    <w:rPr>
      <w:kern w:val="1"/>
      <w:lang w:eastAsia="ar-SA"/>
    </w:rPr>
  </w:style>
  <w:style w:type="character" w:customStyle="1" w:styleId="TextoindependienteCar">
    <w:name w:val="Texto independiente Car"/>
    <w:basedOn w:val="Fuentedeprrafopredeter"/>
    <w:link w:val="Textoindependiente"/>
    <w:semiHidden/>
    <w:rsid w:val="00D63508"/>
    <w:rPr>
      <w:rFonts w:ascii="Goudy" w:eastAsia="Times New Roman" w:hAnsi="Goudy"/>
      <w:kern w:val="1"/>
      <w:lang w:val="es-ES_tradnl" w:eastAsia="ar-SA"/>
    </w:rPr>
  </w:style>
  <w:style w:type="paragraph" w:styleId="Sangra3detindependiente">
    <w:name w:val="Body Text Indent 3"/>
    <w:basedOn w:val="Normal"/>
    <w:link w:val="Sangra3detindependienteCar"/>
    <w:uiPriority w:val="99"/>
    <w:semiHidden/>
    <w:unhideWhenUsed/>
    <w:rsid w:val="00EA092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A0922"/>
    <w:rPr>
      <w:rFonts w:ascii="Goudy" w:eastAsia="Times New Roman" w:hAnsi="Goudy"/>
      <w:sz w:val="16"/>
      <w:szCs w:val="16"/>
      <w:lang w:val="es-ES_tradnl"/>
    </w:rPr>
  </w:style>
  <w:style w:type="paragraph" w:customStyle="1" w:styleId="Default">
    <w:name w:val="Default"/>
    <w:rsid w:val="00EA0922"/>
    <w:pPr>
      <w:autoSpaceDE w:val="0"/>
      <w:autoSpaceDN w:val="0"/>
      <w:adjustRightInd w:val="0"/>
    </w:pPr>
    <w:rPr>
      <w:rFonts w:ascii="Arial" w:hAnsi="Arial" w:cs="Arial"/>
      <w:color w:val="000000"/>
      <w:sz w:val="24"/>
      <w:szCs w:val="24"/>
    </w:rPr>
  </w:style>
  <w:style w:type="paragraph" w:customStyle="1" w:styleId="Standard">
    <w:name w:val="Standard"/>
    <w:rsid w:val="00EA0922"/>
    <w:pPr>
      <w:suppressAutoHyphens/>
      <w:autoSpaceDN w:val="0"/>
    </w:pPr>
    <w:rPr>
      <w:rFonts w:ascii="Times New Roman" w:eastAsia="Times New Roman" w:hAnsi="Times New Roman"/>
      <w:kern w:val="3"/>
      <w:sz w:val="24"/>
      <w:szCs w:val="24"/>
      <w:lang w:eastAsia="zh-CN"/>
    </w:rPr>
  </w:style>
  <w:style w:type="numbering" w:customStyle="1" w:styleId="WW8Num11">
    <w:name w:val="WW8Num11"/>
    <w:rsid w:val="00EA0922"/>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9907">
      <w:bodyDiv w:val="1"/>
      <w:marLeft w:val="0"/>
      <w:marRight w:val="0"/>
      <w:marTop w:val="0"/>
      <w:marBottom w:val="0"/>
      <w:divBdr>
        <w:top w:val="none" w:sz="0" w:space="0" w:color="auto"/>
        <w:left w:val="none" w:sz="0" w:space="0" w:color="auto"/>
        <w:bottom w:val="none" w:sz="0" w:space="0" w:color="auto"/>
        <w:right w:val="none" w:sz="0" w:space="0" w:color="auto"/>
      </w:divBdr>
    </w:div>
    <w:div w:id="610433759">
      <w:bodyDiv w:val="1"/>
      <w:marLeft w:val="0"/>
      <w:marRight w:val="0"/>
      <w:marTop w:val="0"/>
      <w:marBottom w:val="0"/>
      <w:divBdr>
        <w:top w:val="none" w:sz="0" w:space="0" w:color="auto"/>
        <w:left w:val="none" w:sz="0" w:space="0" w:color="auto"/>
        <w:bottom w:val="none" w:sz="0" w:space="0" w:color="auto"/>
        <w:right w:val="none" w:sz="0" w:space="0" w:color="auto"/>
      </w:divBdr>
    </w:div>
    <w:div w:id="1002050580">
      <w:bodyDiv w:val="1"/>
      <w:marLeft w:val="0"/>
      <w:marRight w:val="0"/>
      <w:marTop w:val="0"/>
      <w:marBottom w:val="0"/>
      <w:divBdr>
        <w:top w:val="none" w:sz="0" w:space="0" w:color="auto"/>
        <w:left w:val="none" w:sz="0" w:space="0" w:color="auto"/>
        <w:bottom w:val="none" w:sz="0" w:space="0" w:color="auto"/>
        <w:right w:val="none" w:sz="0" w:space="0" w:color="auto"/>
      </w:divBdr>
    </w:div>
    <w:div w:id="1399549840">
      <w:bodyDiv w:val="1"/>
      <w:marLeft w:val="0"/>
      <w:marRight w:val="0"/>
      <w:marTop w:val="0"/>
      <w:marBottom w:val="0"/>
      <w:divBdr>
        <w:top w:val="none" w:sz="0" w:space="0" w:color="auto"/>
        <w:left w:val="none" w:sz="0" w:space="0" w:color="auto"/>
        <w:bottom w:val="none" w:sz="0" w:space="0" w:color="auto"/>
        <w:right w:val="none" w:sz="0" w:space="0" w:color="auto"/>
      </w:divBdr>
    </w:div>
    <w:div w:id="153238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967EC-2FAA-4B07-8242-0F94090C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6802</Words>
  <Characters>37412</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FORMACIÓN PROFESIONAL BÁSICA</vt:lpstr>
    </vt:vector>
  </TitlesOfParts>
  <Company/>
  <LinksUpToDate>false</LinksUpToDate>
  <CharactersWithSpaces>44126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FORMACIÓN PROFESIONAL BÁSICA</dc:title>
  <dc:creator>Carmen Aguado</dc:creator>
  <cp:lastModifiedBy>Alejandra</cp:lastModifiedBy>
  <cp:revision>2</cp:revision>
  <cp:lastPrinted>2015-10-14T19:43:00Z</cp:lastPrinted>
  <dcterms:created xsi:type="dcterms:W3CDTF">2020-10-15T05:13:00Z</dcterms:created>
  <dcterms:modified xsi:type="dcterms:W3CDTF">2020-10-15T05:13:00Z</dcterms:modified>
</cp:coreProperties>
</file>