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6D5E" w14:textId="77777777" w:rsidR="007B09B2" w:rsidRDefault="007B09B2">
      <w:pPr>
        <w:sectPr w:rsidR="007B09B2">
          <w:headerReference w:type="default" r:id="rId8"/>
          <w:footerReference w:type="default" r:id="rId9"/>
          <w:footnotePr>
            <w:pos w:val="beneathText"/>
          </w:footnotePr>
          <w:type w:val="continuous"/>
          <w:pgSz w:w="11905" w:h="16837"/>
          <w:pgMar w:top="1134" w:right="1134" w:bottom="1134" w:left="1134" w:header="720" w:footer="720" w:gutter="0"/>
          <w:cols w:space="720"/>
        </w:sectPr>
      </w:pPr>
      <w:r>
        <w:fldChar w:fldCharType="begin"/>
      </w:r>
      <w:r>
        <w:instrText xml:space="preserve"> INDEX \e ", " </w:instrText>
      </w:r>
      <w:r>
        <w:fldChar w:fldCharType="end"/>
      </w:r>
    </w:p>
    <w:p w14:paraId="2C508821" w14:textId="77777777" w:rsidR="007B09B2" w:rsidRDefault="007B09B2">
      <w:pPr>
        <w:spacing w:line="100" w:lineRule="atLeast"/>
        <w:rPr>
          <w:rFonts w:ascii="Times New Roman" w:hAnsi="Times New Roman"/>
          <w:sz w:val="24"/>
          <w:szCs w:val="24"/>
        </w:rPr>
      </w:pPr>
    </w:p>
    <w:p w14:paraId="28831509" w14:textId="77777777" w:rsidR="007B09B2" w:rsidRDefault="007B09B2">
      <w:pPr>
        <w:spacing w:line="100" w:lineRule="atLeast"/>
        <w:rPr>
          <w:rFonts w:ascii="Times New Roman" w:hAnsi="Times New Roman"/>
          <w:sz w:val="24"/>
          <w:szCs w:val="24"/>
        </w:rPr>
      </w:pPr>
    </w:p>
    <w:p w14:paraId="47CAB2D7" w14:textId="77777777" w:rsidR="007B09B2" w:rsidRDefault="007B09B2">
      <w:pPr>
        <w:spacing w:line="100" w:lineRule="atLeast"/>
        <w:rPr>
          <w:rFonts w:ascii="Times New Roman" w:hAnsi="Times New Roman"/>
          <w:sz w:val="24"/>
          <w:szCs w:val="24"/>
        </w:rPr>
      </w:pPr>
    </w:p>
    <w:p w14:paraId="463BC144" w14:textId="77777777" w:rsidR="007B09B2" w:rsidRPr="000B72E1" w:rsidRDefault="007B09B2">
      <w:pPr>
        <w:spacing w:line="100" w:lineRule="atLeast"/>
        <w:jc w:val="center"/>
        <w:rPr>
          <w:rStyle w:val="Fuentedeprrafopredeter1"/>
          <w:rFonts w:ascii="Times New Roman" w:hAnsi="Times New Roman"/>
          <w:sz w:val="32"/>
          <w:szCs w:val="32"/>
        </w:rPr>
      </w:pPr>
      <w:r w:rsidRPr="000B72E1">
        <w:rPr>
          <w:rStyle w:val="Fuentedeprrafopredeter1"/>
          <w:rFonts w:ascii="Times New Roman" w:hAnsi="Times New Roman"/>
          <w:sz w:val="32"/>
          <w:szCs w:val="32"/>
        </w:rPr>
        <w:t>PROGRAMACIÓN DIDÁCTICA DEL MÓDULO</w:t>
      </w:r>
    </w:p>
    <w:p w14:paraId="7D721B66" w14:textId="77777777" w:rsidR="007B09B2" w:rsidRPr="000B72E1" w:rsidRDefault="007B09B2">
      <w:pPr>
        <w:spacing w:line="100" w:lineRule="atLeast"/>
        <w:jc w:val="center"/>
        <w:rPr>
          <w:rFonts w:ascii="Times New Roman" w:hAnsi="Times New Roman"/>
          <w:sz w:val="32"/>
          <w:szCs w:val="32"/>
        </w:rPr>
      </w:pPr>
    </w:p>
    <w:p w14:paraId="1D92261F" w14:textId="77777777" w:rsidR="007B09B2" w:rsidRPr="000B72E1" w:rsidRDefault="007B09B2">
      <w:pPr>
        <w:spacing w:line="100" w:lineRule="atLeast"/>
        <w:jc w:val="center"/>
        <w:rPr>
          <w:rFonts w:ascii="Times New Roman" w:hAnsi="Times New Roman"/>
          <w:sz w:val="32"/>
          <w:szCs w:val="32"/>
        </w:rPr>
      </w:pPr>
    </w:p>
    <w:p w14:paraId="0ACD35BA" w14:textId="77777777" w:rsidR="007B09B2" w:rsidRPr="000B72E1" w:rsidRDefault="007B09B2">
      <w:pPr>
        <w:spacing w:line="100" w:lineRule="atLeast"/>
        <w:jc w:val="center"/>
        <w:rPr>
          <w:rStyle w:val="Fuentedeprrafopredeter1"/>
          <w:rFonts w:ascii="Times New Roman" w:hAnsi="Times New Roman"/>
          <w:sz w:val="32"/>
          <w:szCs w:val="32"/>
        </w:rPr>
      </w:pPr>
      <w:r w:rsidRPr="000B72E1">
        <w:rPr>
          <w:rStyle w:val="Fuentedeprrafopredeter1"/>
          <w:rFonts w:ascii="Times New Roman" w:hAnsi="Times New Roman"/>
          <w:sz w:val="32"/>
          <w:szCs w:val="32"/>
        </w:rPr>
        <w:t>ATENCIÓN AL CLIENTE</w:t>
      </w:r>
    </w:p>
    <w:p w14:paraId="7D92D877" w14:textId="77777777" w:rsidR="007B09B2" w:rsidRPr="000B72E1" w:rsidRDefault="007B09B2">
      <w:pPr>
        <w:spacing w:line="100" w:lineRule="atLeast"/>
        <w:jc w:val="center"/>
        <w:rPr>
          <w:rStyle w:val="Fuentedeprrafopredeter1"/>
          <w:rFonts w:ascii="Times New Roman" w:hAnsi="Times New Roman"/>
          <w:sz w:val="32"/>
          <w:szCs w:val="32"/>
        </w:rPr>
      </w:pPr>
      <w:r w:rsidRPr="000B72E1">
        <w:rPr>
          <w:rStyle w:val="Fuentedeprrafopredeter1"/>
          <w:rFonts w:ascii="Times New Roman" w:hAnsi="Times New Roman"/>
          <w:sz w:val="32"/>
          <w:szCs w:val="32"/>
        </w:rPr>
        <w:t>CÓDIGO 3005</w:t>
      </w:r>
    </w:p>
    <w:p w14:paraId="05873A68" w14:textId="77777777" w:rsidR="007B09B2" w:rsidRPr="000B72E1" w:rsidRDefault="007B09B2">
      <w:pPr>
        <w:spacing w:line="100" w:lineRule="atLeast"/>
        <w:jc w:val="center"/>
        <w:rPr>
          <w:rFonts w:ascii="Times New Roman" w:hAnsi="Times New Roman"/>
          <w:sz w:val="32"/>
          <w:szCs w:val="32"/>
        </w:rPr>
      </w:pPr>
    </w:p>
    <w:p w14:paraId="2FD84DEC" w14:textId="77777777" w:rsidR="007B09B2" w:rsidRPr="000B72E1" w:rsidRDefault="007B09B2">
      <w:pPr>
        <w:spacing w:line="100" w:lineRule="atLeast"/>
        <w:jc w:val="center"/>
        <w:rPr>
          <w:rStyle w:val="Fuentedeprrafopredeter1"/>
          <w:rFonts w:ascii="Times New Roman" w:hAnsi="Times New Roman"/>
          <w:sz w:val="32"/>
          <w:szCs w:val="32"/>
        </w:rPr>
      </w:pPr>
      <w:r w:rsidRPr="000B72E1">
        <w:rPr>
          <w:rStyle w:val="Fuentedeprrafopredeter1"/>
          <w:rFonts w:ascii="Times New Roman" w:hAnsi="Times New Roman"/>
          <w:sz w:val="32"/>
          <w:szCs w:val="32"/>
        </w:rPr>
        <w:t>FP BÁSICA PELUQUERÍA Y ESTÉTICA</w:t>
      </w:r>
    </w:p>
    <w:p w14:paraId="18321BAC" w14:textId="77777777" w:rsidR="007B09B2" w:rsidRPr="000B72E1" w:rsidRDefault="00A10B70">
      <w:pPr>
        <w:spacing w:line="100" w:lineRule="atLeast"/>
        <w:jc w:val="center"/>
        <w:rPr>
          <w:rFonts w:ascii="Times New Roman" w:hAnsi="Times New Roman"/>
          <w:sz w:val="32"/>
          <w:szCs w:val="32"/>
        </w:rPr>
      </w:pPr>
      <w:r w:rsidRPr="000B72E1">
        <w:rPr>
          <w:rFonts w:ascii="Times New Roman" w:hAnsi="Times New Roman"/>
          <w:sz w:val="32"/>
          <w:szCs w:val="32"/>
        </w:rPr>
        <w:t>DURACIÓN</w:t>
      </w:r>
      <w:r w:rsidR="007B09B2" w:rsidRPr="000B72E1">
        <w:rPr>
          <w:rFonts w:ascii="Times New Roman" w:hAnsi="Times New Roman"/>
          <w:sz w:val="32"/>
          <w:szCs w:val="32"/>
        </w:rPr>
        <w:t>: 60 HORAS</w:t>
      </w:r>
    </w:p>
    <w:p w14:paraId="555C4D28" w14:textId="77777777" w:rsidR="007B09B2" w:rsidRPr="000B72E1" w:rsidRDefault="007B09B2">
      <w:pPr>
        <w:spacing w:line="100" w:lineRule="atLeast"/>
        <w:jc w:val="center"/>
        <w:rPr>
          <w:rFonts w:ascii="Times New Roman" w:hAnsi="Times New Roman"/>
          <w:sz w:val="32"/>
          <w:szCs w:val="32"/>
        </w:rPr>
      </w:pPr>
    </w:p>
    <w:p w14:paraId="5108CFCC" w14:textId="77777777" w:rsidR="007B09B2" w:rsidRPr="000B72E1" w:rsidRDefault="00BD5C31">
      <w:pPr>
        <w:spacing w:line="100" w:lineRule="atLeast"/>
        <w:jc w:val="center"/>
        <w:rPr>
          <w:rStyle w:val="Fuentedeprrafopredeter1"/>
          <w:rFonts w:ascii="Times New Roman" w:hAnsi="Times New Roman"/>
          <w:sz w:val="32"/>
          <w:szCs w:val="32"/>
        </w:rPr>
      </w:pPr>
      <w:r w:rsidRPr="000B72E1">
        <w:rPr>
          <w:rStyle w:val="Fuentedeprrafopredeter1"/>
          <w:rFonts w:ascii="Times New Roman" w:hAnsi="Times New Roman"/>
          <w:sz w:val="32"/>
          <w:szCs w:val="32"/>
        </w:rPr>
        <w:t>CURSO 20</w:t>
      </w:r>
      <w:r w:rsidR="0029726A" w:rsidRPr="000B72E1">
        <w:rPr>
          <w:rStyle w:val="Fuentedeprrafopredeter1"/>
          <w:rFonts w:ascii="Times New Roman" w:hAnsi="Times New Roman"/>
          <w:sz w:val="32"/>
          <w:szCs w:val="32"/>
        </w:rPr>
        <w:t>20 - 21</w:t>
      </w:r>
    </w:p>
    <w:p w14:paraId="5A189DE6" w14:textId="77777777" w:rsidR="007B09B2" w:rsidRDefault="007B09B2">
      <w:pPr>
        <w:spacing w:line="100" w:lineRule="atLeast"/>
        <w:jc w:val="center"/>
        <w:rPr>
          <w:rFonts w:ascii="Times New Roman" w:hAnsi="Times New Roman"/>
          <w:sz w:val="24"/>
          <w:szCs w:val="24"/>
        </w:rPr>
      </w:pPr>
    </w:p>
    <w:p w14:paraId="7D6E63C2" w14:textId="77777777" w:rsidR="007B09B2" w:rsidRDefault="007B09B2">
      <w:pPr>
        <w:spacing w:line="100" w:lineRule="atLeast"/>
        <w:jc w:val="right"/>
        <w:rPr>
          <w:rFonts w:ascii="Times New Roman" w:hAnsi="Times New Roman"/>
          <w:sz w:val="24"/>
          <w:szCs w:val="24"/>
        </w:rPr>
      </w:pPr>
    </w:p>
    <w:p w14:paraId="0EF5F633" w14:textId="77777777" w:rsidR="007B09B2" w:rsidRDefault="007B09B2">
      <w:pPr>
        <w:spacing w:line="100" w:lineRule="atLeast"/>
        <w:jc w:val="right"/>
        <w:rPr>
          <w:rFonts w:ascii="Times New Roman" w:hAnsi="Times New Roman"/>
          <w:sz w:val="24"/>
          <w:szCs w:val="24"/>
        </w:rPr>
      </w:pPr>
    </w:p>
    <w:p w14:paraId="0CF2CB96" w14:textId="77777777" w:rsidR="007B09B2" w:rsidRDefault="007B09B2">
      <w:pPr>
        <w:spacing w:line="100" w:lineRule="atLeast"/>
        <w:jc w:val="right"/>
        <w:rPr>
          <w:rFonts w:ascii="Times New Roman" w:hAnsi="Times New Roman"/>
          <w:sz w:val="24"/>
          <w:szCs w:val="24"/>
        </w:rPr>
      </w:pPr>
    </w:p>
    <w:p w14:paraId="5978F0CA" w14:textId="77777777" w:rsidR="007B09B2" w:rsidRDefault="007B09B2">
      <w:pPr>
        <w:spacing w:line="100" w:lineRule="atLeast"/>
        <w:jc w:val="right"/>
        <w:rPr>
          <w:rFonts w:ascii="Times New Roman" w:hAnsi="Times New Roman"/>
          <w:sz w:val="24"/>
          <w:szCs w:val="24"/>
        </w:rPr>
      </w:pPr>
    </w:p>
    <w:p w14:paraId="0FBA512C" w14:textId="77777777" w:rsidR="007B09B2" w:rsidRDefault="007B09B2">
      <w:pPr>
        <w:spacing w:line="100" w:lineRule="atLeast"/>
        <w:rPr>
          <w:rFonts w:ascii="Times New Roman" w:hAnsi="Times New Roman"/>
          <w:sz w:val="24"/>
          <w:szCs w:val="24"/>
        </w:rPr>
      </w:pPr>
    </w:p>
    <w:p w14:paraId="79C8CC03" w14:textId="77777777" w:rsidR="007B09B2" w:rsidRDefault="007B09B2">
      <w:pPr>
        <w:pStyle w:val="Piedepgina"/>
      </w:pPr>
    </w:p>
    <w:p w14:paraId="274796C9" w14:textId="77777777" w:rsidR="007B09B2" w:rsidRDefault="007B09B2">
      <w:pPr>
        <w:sectPr w:rsidR="007B09B2">
          <w:footnotePr>
            <w:pos w:val="beneathText"/>
          </w:footnotePr>
          <w:type w:val="continuous"/>
          <w:pgSz w:w="11905" w:h="16837"/>
          <w:pgMar w:top="1134" w:right="1134" w:bottom="1134" w:left="1134" w:header="720" w:footer="720" w:gutter="0"/>
          <w:cols w:space="720"/>
        </w:sectPr>
      </w:pPr>
    </w:p>
    <w:p w14:paraId="00707511" w14:textId="77777777" w:rsidR="007B09B2" w:rsidRDefault="007B09B2"/>
    <w:p w14:paraId="7547AAB2" w14:textId="77777777" w:rsidR="000B72E1" w:rsidRDefault="000B72E1"/>
    <w:p w14:paraId="596C5E3B" w14:textId="77777777" w:rsidR="000B72E1" w:rsidRDefault="000B72E1"/>
    <w:p w14:paraId="2D67F4A5" w14:textId="77777777" w:rsidR="000B72E1" w:rsidRDefault="000B72E1"/>
    <w:p w14:paraId="08213769" w14:textId="77777777" w:rsidR="000B72E1" w:rsidRDefault="000B72E1"/>
    <w:p w14:paraId="7D5765F9" w14:textId="77777777" w:rsidR="0049195E" w:rsidRDefault="0049195E">
      <w:pPr>
        <w:pStyle w:val="TDC1"/>
        <w:tabs>
          <w:tab w:val="clear" w:pos="8715"/>
        </w:tabs>
        <w:spacing w:before="0" w:after="0"/>
        <w:ind w:left="420" w:firstLine="0"/>
        <w:rPr>
          <w:b w:val="0"/>
          <w:sz w:val="24"/>
          <w:szCs w:val="24"/>
        </w:rPr>
      </w:pPr>
    </w:p>
    <w:p w14:paraId="1CEFEF74" w14:textId="77777777" w:rsidR="0049195E" w:rsidRDefault="0049195E">
      <w:pPr>
        <w:pStyle w:val="TDC1"/>
        <w:tabs>
          <w:tab w:val="clear" w:pos="8715"/>
        </w:tabs>
        <w:spacing w:before="0" w:after="0"/>
        <w:ind w:left="420" w:firstLine="0"/>
        <w:rPr>
          <w:b w:val="0"/>
          <w:sz w:val="24"/>
          <w:szCs w:val="24"/>
        </w:rPr>
      </w:pPr>
    </w:p>
    <w:p w14:paraId="3BC2017E" w14:textId="77777777" w:rsidR="0049195E" w:rsidRDefault="0049195E">
      <w:pPr>
        <w:pStyle w:val="TDC1"/>
        <w:tabs>
          <w:tab w:val="clear" w:pos="8715"/>
        </w:tabs>
        <w:spacing w:before="0" w:after="0"/>
        <w:ind w:left="420" w:firstLine="0"/>
        <w:rPr>
          <w:b w:val="0"/>
          <w:sz w:val="24"/>
          <w:szCs w:val="24"/>
        </w:rPr>
      </w:pPr>
    </w:p>
    <w:p w14:paraId="1CC01C23" w14:textId="77777777" w:rsidR="007B09B2" w:rsidRPr="000B72E1" w:rsidRDefault="007B09B2">
      <w:pPr>
        <w:pStyle w:val="TDC1"/>
        <w:tabs>
          <w:tab w:val="clear" w:pos="8715"/>
        </w:tabs>
        <w:spacing w:before="0" w:after="0"/>
        <w:ind w:left="420" w:firstLine="0"/>
      </w:pPr>
      <w:r w:rsidRPr="000B72E1">
        <w:rPr>
          <w:b w:val="0"/>
        </w:rPr>
        <w:t>1. Introducción ………………………………………………………….........  4</w:t>
      </w:r>
      <w:r w:rsidRPr="000B72E1">
        <w:tab/>
      </w:r>
      <w:r w:rsidRPr="000B72E1">
        <w:tab/>
      </w:r>
      <w:r w:rsidRPr="000B72E1">
        <w:tab/>
      </w:r>
      <w:r w:rsidRPr="000B72E1">
        <w:tab/>
      </w:r>
      <w:r w:rsidRPr="000B72E1">
        <w:tab/>
      </w:r>
      <w:r w:rsidRPr="000B72E1">
        <w:tab/>
      </w:r>
      <w:r w:rsidRPr="000B72E1">
        <w:tab/>
      </w:r>
      <w:r w:rsidRPr="000B72E1">
        <w:tab/>
        <w:t xml:space="preserve">                                                                                                                                       </w:t>
      </w:r>
    </w:p>
    <w:p w14:paraId="11042AA2" w14:textId="77777777" w:rsidR="007B09B2" w:rsidRPr="000B72E1" w:rsidRDefault="007B09B2">
      <w:pPr>
        <w:pStyle w:val="TDC2"/>
        <w:ind w:left="779" w:firstLine="0"/>
        <w:rPr>
          <w:rFonts w:ascii="Times New Roman" w:hAnsi="Times New Roman"/>
          <w:sz w:val="22"/>
          <w:szCs w:val="22"/>
        </w:rPr>
      </w:pPr>
      <w:r w:rsidRPr="000B72E1">
        <w:rPr>
          <w:rFonts w:ascii="Times New Roman" w:hAnsi="Times New Roman"/>
          <w:sz w:val="22"/>
          <w:szCs w:val="22"/>
        </w:rPr>
        <w:t xml:space="preserve"> 1.1 Identificación del título</w:t>
      </w:r>
      <w:r w:rsidRPr="000B72E1">
        <w:rPr>
          <w:rFonts w:ascii="Times New Roman" w:hAnsi="Times New Roman"/>
          <w:sz w:val="22"/>
          <w:szCs w:val="22"/>
        </w:rPr>
        <w:tab/>
      </w:r>
      <w:r w:rsidRPr="000B72E1">
        <w:rPr>
          <w:rFonts w:ascii="Times New Roman" w:hAnsi="Times New Roman"/>
          <w:sz w:val="22"/>
          <w:szCs w:val="22"/>
        </w:rPr>
        <w:tab/>
      </w:r>
      <w:r w:rsidRPr="000B72E1">
        <w:rPr>
          <w:rFonts w:ascii="Times New Roman" w:hAnsi="Times New Roman"/>
          <w:sz w:val="22"/>
          <w:szCs w:val="22"/>
        </w:rPr>
        <w:tab/>
      </w:r>
      <w:r w:rsidRPr="000B72E1">
        <w:rPr>
          <w:rFonts w:ascii="Times New Roman" w:hAnsi="Times New Roman"/>
          <w:sz w:val="22"/>
          <w:szCs w:val="22"/>
        </w:rPr>
        <w:tab/>
      </w:r>
      <w:r w:rsidRPr="000B72E1">
        <w:rPr>
          <w:rFonts w:ascii="Times New Roman" w:hAnsi="Times New Roman"/>
          <w:sz w:val="22"/>
          <w:szCs w:val="22"/>
        </w:rPr>
        <w:tab/>
      </w:r>
      <w:r w:rsidRPr="000B72E1">
        <w:rPr>
          <w:rFonts w:ascii="Times New Roman" w:hAnsi="Times New Roman"/>
          <w:sz w:val="22"/>
          <w:szCs w:val="22"/>
        </w:rPr>
        <w:tab/>
      </w:r>
      <w:r w:rsidRPr="000B72E1">
        <w:rPr>
          <w:rFonts w:ascii="Times New Roman" w:hAnsi="Times New Roman"/>
          <w:sz w:val="22"/>
          <w:szCs w:val="22"/>
        </w:rPr>
        <w:tab/>
      </w:r>
      <w:r w:rsidRPr="000B72E1">
        <w:rPr>
          <w:rFonts w:ascii="Times New Roman" w:hAnsi="Times New Roman"/>
          <w:sz w:val="22"/>
          <w:szCs w:val="22"/>
        </w:rPr>
        <w:tab/>
        <w:t>1.</w:t>
      </w:r>
      <w:proofErr w:type="gramStart"/>
      <w:r w:rsidRPr="000B72E1">
        <w:rPr>
          <w:rFonts w:ascii="Times New Roman" w:hAnsi="Times New Roman"/>
          <w:sz w:val="22"/>
          <w:szCs w:val="22"/>
        </w:rPr>
        <w:t>2.Normativa</w:t>
      </w:r>
      <w:proofErr w:type="gramEnd"/>
      <w:r w:rsidRPr="000B72E1">
        <w:rPr>
          <w:rFonts w:ascii="Times New Roman" w:hAnsi="Times New Roman"/>
          <w:sz w:val="22"/>
          <w:szCs w:val="22"/>
        </w:rPr>
        <w:tab/>
      </w:r>
      <w:r w:rsidRPr="000B72E1">
        <w:rPr>
          <w:rFonts w:ascii="Times New Roman" w:hAnsi="Times New Roman"/>
          <w:sz w:val="22"/>
          <w:szCs w:val="22"/>
        </w:rPr>
        <w:tab/>
      </w:r>
      <w:r w:rsidRPr="000B72E1">
        <w:rPr>
          <w:rFonts w:ascii="Times New Roman" w:hAnsi="Times New Roman"/>
          <w:sz w:val="22"/>
          <w:szCs w:val="22"/>
        </w:rPr>
        <w:tab/>
      </w:r>
      <w:r w:rsidRPr="000B72E1">
        <w:rPr>
          <w:rFonts w:ascii="Times New Roman" w:hAnsi="Times New Roman"/>
          <w:sz w:val="22"/>
          <w:szCs w:val="22"/>
        </w:rPr>
        <w:tab/>
      </w:r>
      <w:r w:rsidRPr="000B72E1">
        <w:rPr>
          <w:rFonts w:ascii="Times New Roman" w:hAnsi="Times New Roman"/>
          <w:sz w:val="22"/>
          <w:szCs w:val="22"/>
        </w:rPr>
        <w:tab/>
      </w:r>
    </w:p>
    <w:p w14:paraId="67E43A01" w14:textId="77777777" w:rsidR="007B09B2" w:rsidRPr="000B72E1" w:rsidRDefault="007B09B2">
      <w:pPr>
        <w:rPr>
          <w:rFonts w:ascii="Times New Roman" w:hAnsi="Times New Roman"/>
        </w:rPr>
      </w:pPr>
      <w:r w:rsidRPr="000B72E1">
        <w:rPr>
          <w:rFonts w:ascii="Times New Roman" w:hAnsi="Times New Roman"/>
        </w:rPr>
        <w:tab/>
        <w:t>1.3</w:t>
      </w:r>
      <w:r w:rsidR="00920BE9" w:rsidRPr="000B72E1">
        <w:rPr>
          <w:rFonts w:ascii="Times New Roman" w:hAnsi="Times New Roman"/>
        </w:rPr>
        <w:t>. Conocimientos</w:t>
      </w:r>
      <w:r w:rsidRPr="000B72E1">
        <w:rPr>
          <w:rFonts w:ascii="Times New Roman" w:hAnsi="Times New Roman"/>
        </w:rPr>
        <w:t xml:space="preserve"> iniciales de los alumnos</w:t>
      </w:r>
      <w:r w:rsidRPr="000B72E1">
        <w:rPr>
          <w:rFonts w:ascii="Times New Roman" w:hAnsi="Times New Roman"/>
        </w:rPr>
        <w:tab/>
      </w:r>
    </w:p>
    <w:p w14:paraId="39921833" w14:textId="77777777" w:rsidR="007B09B2" w:rsidRPr="000B72E1" w:rsidRDefault="007B09B2">
      <w:pPr>
        <w:rPr>
          <w:rFonts w:ascii="Times New Roman" w:hAnsi="Times New Roman"/>
        </w:rPr>
      </w:pPr>
      <w:r w:rsidRPr="000B72E1">
        <w:rPr>
          <w:rFonts w:ascii="Times New Roman" w:hAnsi="Times New Roman"/>
        </w:rPr>
        <w:t>2. Competencia general del título……………………………………...................   5</w:t>
      </w:r>
      <w:r w:rsidRPr="000B72E1">
        <w:rPr>
          <w:rFonts w:ascii="Times New Roman" w:hAnsi="Times New Roman"/>
        </w:rPr>
        <w:tab/>
      </w:r>
    </w:p>
    <w:p w14:paraId="34B71C38" w14:textId="77777777" w:rsidR="007B09B2" w:rsidRPr="000B72E1" w:rsidRDefault="007B09B2">
      <w:pPr>
        <w:rPr>
          <w:rFonts w:ascii="Times New Roman" w:hAnsi="Times New Roman"/>
        </w:rPr>
      </w:pPr>
      <w:r w:rsidRPr="000B72E1">
        <w:rPr>
          <w:rFonts w:ascii="Times New Roman" w:hAnsi="Times New Roman"/>
        </w:rPr>
        <w:t>3. Competencias del título………………………………………...……...............   5</w:t>
      </w:r>
      <w:r w:rsidRPr="000B72E1">
        <w:rPr>
          <w:rFonts w:ascii="Times New Roman" w:hAnsi="Times New Roman"/>
        </w:rPr>
        <w:tab/>
      </w:r>
    </w:p>
    <w:p w14:paraId="6FC252F4" w14:textId="77777777" w:rsidR="007B09B2" w:rsidRPr="000B72E1" w:rsidRDefault="007B09B2">
      <w:pPr>
        <w:rPr>
          <w:rFonts w:ascii="Times New Roman" w:hAnsi="Times New Roman"/>
        </w:rPr>
      </w:pPr>
      <w:r w:rsidRPr="000B72E1">
        <w:rPr>
          <w:rFonts w:ascii="Times New Roman" w:hAnsi="Times New Roman"/>
        </w:rPr>
        <w:t>4.  Objetivos generales del título…………………………………............………   6</w:t>
      </w:r>
      <w:r w:rsidRPr="000B72E1">
        <w:rPr>
          <w:rFonts w:ascii="Times New Roman" w:hAnsi="Times New Roman"/>
        </w:rPr>
        <w:tab/>
      </w:r>
    </w:p>
    <w:p w14:paraId="0CF546D7" w14:textId="77777777" w:rsidR="007B09B2" w:rsidRPr="000B72E1" w:rsidRDefault="007B09B2">
      <w:pPr>
        <w:rPr>
          <w:rFonts w:ascii="Times New Roman" w:hAnsi="Times New Roman"/>
        </w:rPr>
      </w:pPr>
      <w:r w:rsidRPr="000B72E1">
        <w:rPr>
          <w:rFonts w:ascii="Times New Roman" w:hAnsi="Times New Roman"/>
        </w:rPr>
        <w:t>5. Competencias y contenidos de carácter transversal…</w:t>
      </w:r>
      <w:proofErr w:type="gramStart"/>
      <w:r w:rsidRPr="000B72E1">
        <w:rPr>
          <w:rFonts w:ascii="Times New Roman" w:hAnsi="Times New Roman"/>
        </w:rPr>
        <w:t>…….</w:t>
      </w:r>
      <w:proofErr w:type="gramEnd"/>
      <w:r w:rsidRPr="000B72E1">
        <w:rPr>
          <w:rFonts w:ascii="Times New Roman" w:hAnsi="Times New Roman"/>
        </w:rPr>
        <w:t>.………….............   9</w:t>
      </w:r>
      <w:r w:rsidRPr="000B72E1">
        <w:rPr>
          <w:rFonts w:ascii="Times New Roman" w:hAnsi="Times New Roman"/>
        </w:rPr>
        <w:tab/>
      </w:r>
    </w:p>
    <w:p w14:paraId="38AB64AC" w14:textId="77777777" w:rsidR="007B09B2" w:rsidRPr="000B72E1" w:rsidRDefault="007B09B2">
      <w:pPr>
        <w:rPr>
          <w:rFonts w:ascii="Times New Roman" w:hAnsi="Times New Roman"/>
        </w:rPr>
      </w:pPr>
      <w:r w:rsidRPr="000B72E1">
        <w:rPr>
          <w:rFonts w:ascii="Times New Roman" w:hAnsi="Times New Roman"/>
        </w:rPr>
        <w:t>6. Unidad de competencia asociada al módulo profesional……………...............  10</w:t>
      </w:r>
      <w:r w:rsidRPr="000B72E1">
        <w:rPr>
          <w:rFonts w:ascii="Times New Roman" w:hAnsi="Times New Roman"/>
        </w:rPr>
        <w:tab/>
      </w:r>
    </w:p>
    <w:p w14:paraId="2241E7AA" w14:textId="77777777" w:rsidR="007B09B2" w:rsidRPr="000B72E1" w:rsidRDefault="007B09B2">
      <w:pPr>
        <w:rPr>
          <w:rFonts w:ascii="Times New Roman" w:hAnsi="Times New Roman"/>
        </w:rPr>
      </w:pPr>
      <w:r w:rsidRPr="000B72E1">
        <w:rPr>
          <w:rFonts w:ascii="Times New Roman" w:hAnsi="Times New Roman"/>
        </w:rPr>
        <w:t>7.  Contenidos……………………………………………………………............   12</w:t>
      </w:r>
      <w:r w:rsidRPr="000B72E1">
        <w:rPr>
          <w:rFonts w:ascii="Times New Roman" w:hAnsi="Times New Roman"/>
        </w:rPr>
        <w:tab/>
      </w:r>
    </w:p>
    <w:p w14:paraId="55611BAE" w14:textId="77777777" w:rsidR="007B09B2" w:rsidRPr="000B72E1" w:rsidRDefault="007B09B2">
      <w:pPr>
        <w:rPr>
          <w:rFonts w:ascii="Times New Roman" w:hAnsi="Times New Roman"/>
        </w:rPr>
      </w:pPr>
      <w:r w:rsidRPr="000B72E1">
        <w:rPr>
          <w:rFonts w:ascii="Times New Roman" w:hAnsi="Times New Roman"/>
        </w:rPr>
        <w:tab/>
        <w:t>7.1. Contenidos conceptuales.</w:t>
      </w:r>
      <w:r w:rsidRPr="000B72E1">
        <w:rPr>
          <w:rFonts w:ascii="Times New Roman" w:hAnsi="Times New Roman"/>
        </w:rPr>
        <w:tab/>
      </w:r>
    </w:p>
    <w:p w14:paraId="096FC186" w14:textId="77777777" w:rsidR="007B09B2" w:rsidRPr="000B72E1" w:rsidRDefault="007B09B2">
      <w:pPr>
        <w:rPr>
          <w:rFonts w:ascii="Times New Roman" w:hAnsi="Times New Roman"/>
        </w:rPr>
      </w:pPr>
      <w:r w:rsidRPr="000B72E1">
        <w:rPr>
          <w:rFonts w:ascii="Times New Roman" w:hAnsi="Times New Roman"/>
        </w:rPr>
        <w:tab/>
        <w:t>7.2. Contenidos mínimos</w:t>
      </w:r>
      <w:r w:rsidRPr="000B72E1">
        <w:rPr>
          <w:rFonts w:ascii="Times New Roman" w:hAnsi="Times New Roman"/>
        </w:rPr>
        <w:tab/>
      </w:r>
    </w:p>
    <w:p w14:paraId="1F5FE6F5" w14:textId="77777777" w:rsidR="007B09B2" w:rsidRPr="000B72E1" w:rsidRDefault="007B09B2">
      <w:pPr>
        <w:rPr>
          <w:rFonts w:ascii="Times New Roman" w:hAnsi="Times New Roman"/>
        </w:rPr>
      </w:pPr>
      <w:r w:rsidRPr="000B72E1">
        <w:rPr>
          <w:rFonts w:ascii="Times New Roman" w:hAnsi="Times New Roman"/>
        </w:rPr>
        <w:tab/>
        <w:t xml:space="preserve">7.3. Conjunto de actividades de aprendizaje y </w:t>
      </w:r>
      <w:r w:rsidR="00A10B70" w:rsidRPr="000B72E1">
        <w:rPr>
          <w:rFonts w:ascii="Times New Roman" w:hAnsi="Times New Roman"/>
        </w:rPr>
        <w:t>e</w:t>
      </w:r>
      <w:r w:rsidRPr="000B72E1">
        <w:rPr>
          <w:rFonts w:ascii="Times New Roman" w:hAnsi="Times New Roman"/>
        </w:rPr>
        <w:t>valuación</w:t>
      </w:r>
      <w:r w:rsidRPr="000B72E1">
        <w:rPr>
          <w:rFonts w:ascii="Times New Roman" w:hAnsi="Times New Roman"/>
        </w:rPr>
        <w:tab/>
      </w:r>
    </w:p>
    <w:p w14:paraId="3D2BFE1A" w14:textId="77777777" w:rsidR="007B09B2" w:rsidRPr="000B72E1" w:rsidRDefault="007B09B2">
      <w:pPr>
        <w:rPr>
          <w:rFonts w:ascii="Times New Roman" w:hAnsi="Times New Roman"/>
        </w:rPr>
      </w:pPr>
      <w:r w:rsidRPr="000B72E1">
        <w:rPr>
          <w:rFonts w:ascii="Times New Roman" w:hAnsi="Times New Roman"/>
        </w:rPr>
        <w:tab/>
        <w:t>7.4. Contenidos actitudinales</w:t>
      </w:r>
      <w:r w:rsidRPr="000B72E1">
        <w:rPr>
          <w:rFonts w:ascii="Times New Roman" w:hAnsi="Times New Roman"/>
        </w:rPr>
        <w:tab/>
      </w:r>
    </w:p>
    <w:p w14:paraId="5BBFEEA8" w14:textId="77777777" w:rsidR="007B09B2" w:rsidRPr="000B72E1" w:rsidRDefault="007B09B2">
      <w:pPr>
        <w:rPr>
          <w:rFonts w:ascii="Times New Roman" w:hAnsi="Times New Roman"/>
        </w:rPr>
      </w:pPr>
      <w:r w:rsidRPr="000B72E1">
        <w:rPr>
          <w:rFonts w:ascii="Times New Roman" w:hAnsi="Times New Roman"/>
        </w:rPr>
        <w:t>8.  Organización y secuenciación de contenidos</w:t>
      </w:r>
      <w:r w:rsidR="00187B45" w:rsidRPr="000B72E1">
        <w:rPr>
          <w:rFonts w:ascii="Times New Roman" w:hAnsi="Times New Roman"/>
        </w:rPr>
        <w:t>……………………....................  14</w:t>
      </w:r>
      <w:r w:rsidRPr="000B72E1">
        <w:rPr>
          <w:rFonts w:ascii="Times New Roman" w:hAnsi="Times New Roman"/>
        </w:rPr>
        <w:tab/>
      </w:r>
    </w:p>
    <w:p w14:paraId="6D337A3F" w14:textId="77777777" w:rsidR="007B09B2" w:rsidRPr="000B72E1" w:rsidRDefault="007B09B2">
      <w:pPr>
        <w:rPr>
          <w:rFonts w:ascii="Times New Roman" w:hAnsi="Times New Roman"/>
        </w:rPr>
      </w:pPr>
      <w:r w:rsidRPr="000B72E1">
        <w:rPr>
          <w:rFonts w:ascii="Times New Roman" w:hAnsi="Times New Roman"/>
        </w:rPr>
        <w:t>9. Orientaciones pedagógicas …</w:t>
      </w:r>
      <w:r w:rsidR="00187B45" w:rsidRPr="000B72E1">
        <w:rPr>
          <w:rFonts w:ascii="Times New Roman" w:hAnsi="Times New Roman"/>
        </w:rPr>
        <w:t>…………………………………………............  14</w:t>
      </w:r>
      <w:r w:rsidRPr="000B72E1">
        <w:rPr>
          <w:rFonts w:ascii="Times New Roman" w:hAnsi="Times New Roman"/>
        </w:rPr>
        <w:tab/>
      </w:r>
    </w:p>
    <w:p w14:paraId="6AE5AD35" w14:textId="77777777" w:rsidR="004A7FB1" w:rsidRPr="000B72E1" w:rsidRDefault="007B09B2">
      <w:pPr>
        <w:rPr>
          <w:rFonts w:ascii="Times New Roman" w:hAnsi="Times New Roman"/>
        </w:rPr>
      </w:pPr>
      <w:r w:rsidRPr="000B72E1">
        <w:rPr>
          <w:rFonts w:ascii="Times New Roman" w:hAnsi="Times New Roman"/>
        </w:rPr>
        <w:t>10.  Meto</w:t>
      </w:r>
      <w:r w:rsidR="00ED1E0E" w:rsidRPr="000B72E1">
        <w:rPr>
          <w:rFonts w:ascii="Times New Roman" w:hAnsi="Times New Roman"/>
        </w:rPr>
        <w:t>dología……………</w:t>
      </w:r>
      <w:r w:rsidR="000757D2" w:rsidRPr="000B72E1">
        <w:rPr>
          <w:rFonts w:ascii="Times New Roman" w:hAnsi="Times New Roman"/>
        </w:rPr>
        <w:t>……</w:t>
      </w:r>
      <w:r w:rsidR="00187B45" w:rsidRPr="000B72E1">
        <w:rPr>
          <w:rFonts w:ascii="Times New Roman" w:hAnsi="Times New Roman"/>
        </w:rPr>
        <w:t>……</w:t>
      </w:r>
      <w:r w:rsidRPr="000B72E1">
        <w:rPr>
          <w:rFonts w:ascii="Times New Roman" w:hAnsi="Times New Roman"/>
        </w:rPr>
        <w:t>……</w:t>
      </w:r>
      <w:r w:rsidR="000757D2" w:rsidRPr="000B72E1">
        <w:rPr>
          <w:rFonts w:ascii="Times New Roman" w:hAnsi="Times New Roman"/>
        </w:rPr>
        <w:t>……</w:t>
      </w:r>
      <w:r w:rsidRPr="000B72E1">
        <w:rPr>
          <w:rFonts w:ascii="Times New Roman" w:hAnsi="Times New Roman"/>
        </w:rPr>
        <w:t>…</w:t>
      </w:r>
      <w:r w:rsidR="00187B45" w:rsidRPr="000B72E1">
        <w:rPr>
          <w:rFonts w:ascii="Times New Roman" w:hAnsi="Times New Roman"/>
        </w:rPr>
        <w:t>…………...…..................</w:t>
      </w:r>
      <w:r w:rsidR="000757D2" w:rsidRPr="000B72E1">
        <w:rPr>
          <w:rFonts w:ascii="Times New Roman" w:hAnsi="Times New Roman"/>
        </w:rPr>
        <w:t>.</w:t>
      </w:r>
      <w:r w:rsidR="00187B45" w:rsidRPr="000B72E1">
        <w:rPr>
          <w:rFonts w:ascii="Times New Roman" w:hAnsi="Times New Roman"/>
        </w:rPr>
        <w:t>..  15</w:t>
      </w:r>
    </w:p>
    <w:p w14:paraId="0832C0DE" w14:textId="77777777" w:rsidR="007B09B2" w:rsidRPr="000B72E1" w:rsidRDefault="004A7FB1">
      <w:pPr>
        <w:rPr>
          <w:rFonts w:ascii="Times New Roman" w:hAnsi="Times New Roman"/>
        </w:rPr>
      </w:pPr>
      <w:r w:rsidRPr="000B72E1">
        <w:rPr>
          <w:rFonts w:ascii="Times New Roman" w:hAnsi="Times New Roman"/>
        </w:rPr>
        <w:t xml:space="preserve">               10.1. Medidas de Atenció</w:t>
      </w:r>
      <w:r w:rsidR="00EB2549" w:rsidRPr="000B72E1">
        <w:rPr>
          <w:rFonts w:ascii="Times New Roman" w:hAnsi="Times New Roman"/>
        </w:rPr>
        <w:t>n a la Diversidad</w:t>
      </w:r>
      <w:r w:rsidR="007B09B2" w:rsidRPr="000B72E1">
        <w:rPr>
          <w:rFonts w:ascii="Times New Roman" w:hAnsi="Times New Roman"/>
        </w:rPr>
        <w:tab/>
      </w:r>
    </w:p>
    <w:p w14:paraId="1E1DCCCF" w14:textId="77777777" w:rsidR="007B09B2" w:rsidRPr="000B72E1" w:rsidRDefault="00187B45">
      <w:pPr>
        <w:rPr>
          <w:rFonts w:ascii="Times New Roman" w:hAnsi="Times New Roman"/>
        </w:rPr>
      </w:pPr>
      <w:r w:rsidRPr="000B72E1">
        <w:rPr>
          <w:rFonts w:ascii="Times New Roman" w:hAnsi="Times New Roman"/>
        </w:rPr>
        <w:t>11. Evaluación………...</w:t>
      </w:r>
      <w:r w:rsidR="007B09B2" w:rsidRPr="000B72E1">
        <w:rPr>
          <w:rFonts w:ascii="Times New Roman" w:hAnsi="Times New Roman"/>
        </w:rPr>
        <w:t>…………………</w:t>
      </w:r>
      <w:r w:rsidR="000757D2" w:rsidRPr="000B72E1">
        <w:rPr>
          <w:rFonts w:ascii="Times New Roman" w:hAnsi="Times New Roman"/>
        </w:rPr>
        <w:t>……………………………...........</w:t>
      </w:r>
      <w:r w:rsidR="007B09B2" w:rsidRPr="000B72E1">
        <w:rPr>
          <w:rFonts w:ascii="Times New Roman" w:hAnsi="Times New Roman"/>
        </w:rPr>
        <w:t>.....  17</w:t>
      </w:r>
      <w:r w:rsidR="007B09B2" w:rsidRPr="000B72E1">
        <w:rPr>
          <w:rFonts w:ascii="Times New Roman" w:hAnsi="Times New Roman"/>
        </w:rPr>
        <w:tab/>
      </w:r>
    </w:p>
    <w:p w14:paraId="7846D19A" w14:textId="77777777" w:rsidR="007B09B2" w:rsidRPr="000B72E1" w:rsidRDefault="00187B45">
      <w:pPr>
        <w:rPr>
          <w:rFonts w:ascii="Times New Roman" w:hAnsi="Times New Roman"/>
        </w:rPr>
      </w:pPr>
      <w:r w:rsidRPr="000B72E1">
        <w:rPr>
          <w:rFonts w:ascii="Times New Roman" w:hAnsi="Times New Roman"/>
        </w:rPr>
        <w:tab/>
        <w:t>11.1. Procedi</w:t>
      </w:r>
      <w:r w:rsidR="00EB2549" w:rsidRPr="000B72E1">
        <w:rPr>
          <w:rFonts w:ascii="Times New Roman" w:hAnsi="Times New Roman"/>
        </w:rPr>
        <w:t>mientos de evaluación</w:t>
      </w:r>
      <w:r w:rsidR="007B09B2" w:rsidRPr="000B72E1">
        <w:rPr>
          <w:rFonts w:ascii="Times New Roman" w:hAnsi="Times New Roman"/>
        </w:rPr>
        <w:tab/>
      </w:r>
    </w:p>
    <w:p w14:paraId="4FE3E7D2" w14:textId="77777777" w:rsidR="007B09B2" w:rsidRPr="000B72E1" w:rsidRDefault="00187B45">
      <w:pPr>
        <w:rPr>
          <w:rFonts w:ascii="Times New Roman" w:hAnsi="Times New Roman"/>
        </w:rPr>
      </w:pPr>
      <w:r w:rsidRPr="000B72E1">
        <w:rPr>
          <w:rFonts w:ascii="Times New Roman" w:hAnsi="Times New Roman"/>
        </w:rPr>
        <w:tab/>
        <w:t>11.2. Criter</w:t>
      </w:r>
      <w:r w:rsidR="00EB2549" w:rsidRPr="000B72E1">
        <w:rPr>
          <w:rFonts w:ascii="Times New Roman" w:hAnsi="Times New Roman"/>
        </w:rPr>
        <w:t>ios de calificación</w:t>
      </w:r>
      <w:r w:rsidR="007B09B2" w:rsidRPr="000B72E1">
        <w:rPr>
          <w:rFonts w:ascii="Times New Roman" w:hAnsi="Times New Roman"/>
        </w:rPr>
        <w:tab/>
      </w:r>
    </w:p>
    <w:p w14:paraId="75414C43" w14:textId="77777777" w:rsidR="007B09B2" w:rsidRPr="000B72E1" w:rsidRDefault="00187B45">
      <w:pPr>
        <w:rPr>
          <w:rFonts w:ascii="Times New Roman" w:hAnsi="Times New Roman"/>
        </w:rPr>
      </w:pPr>
      <w:r w:rsidRPr="000B72E1">
        <w:rPr>
          <w:rFonts w:ascii="Times New Roman" w:hAnsi="Times New Roman"/>
        </w:rPr>
        <w:tab/>
        <w:t>11.3. Actividad</w:t>
      </w:r>
      <w:r w:rsidR="00EB2549" w:rsidRPr="000B72E1">
        <w:rPr>
          <w:rFonts w:ascii="Times New Roman" w:hAnsi="Times New Roman"/>
        </w:rPr>
        <w:t>es de recuperación</w:t>
      </w:r>
    </w:p>
    <w:p w14:paraId="65179289" w14:textId="77777777" w:rsidR="007B09B2" w:rsidRPr="000B72E1" w:rsidRDefault="00187B45">
      <w:pPr>
        <w:rPr>
          <w:rFonts w:ascii="Times New Roman" w:hAnsi="Times New Roman"/>
        </w:rPr>
      </w:pPr>
      <w:r w:rsidRPr="000B72E1">
        <w:rPr>
          <w:rFonts w:ascii="Times New Roman" w:hAnsi="Times New Roman"/>
        </w:rPr>
        <w:tab/>
        <w:t>11.4. Crit</w:t>
      </w:r>
      <w:r w:rsidR="00EB2549" w:rsidRPr="000B72E1">
        <w:rPr>
          <w:rFonts w:ascii="Times New Roman" w:hAnsi="Times New Roman"/>
        </w:rPr>
        <w:t>erios de promoción</w:t>
      </w:r>
      <w:r w:rsidR="007B09B2" w:rsidRPr="000B72E1">
        <w:rPr>
          <w:rFonts w:ascii="Times New Roman" w:hAnsi="Times New Roman"/>
        </w:rPr>
        <w:tab/>
      </w:r>
    </w:p>
    <w:p w14:paraId="545D76B2" w14:textId="77777777" w:rsidR="007B09B2" w:rsidRPr="000B72E1" w:rsidRDefault="000757D2">
      <w:pPr>
        <w:rPr>
          <w:rFonts w:ascii="Times New Roman" w:hAnsi="Times New Roman"/>
        </w:rPr>
      </w:pPr>
      <w:r w:rsidRPr="000B72E1">
        <w:rPr>
          <w:rFonts w:ascii="Times New Roman" w:hAnsi="Times New Roman"/>
        </w:rPr>
        <w:t>12. Actividades complementarias o extraescolares……</w:t>
      </w:r>
      <w:r w:rsidR="004030A3" w:rsidRPr="000B72E1">
        <w:rPr>
          <w:rFonts w:ascii="Times New Roman" w:hAnsi="Times New Roman"/>
        </w:rPr>
        <w:t>…………........................ 20</w:t>
      </w:r>
      <w:r w:rsidR="007B09B2" w:rsidRPr="000B72E1">
        <w:rPr>
          <w:rFonts w:ascii="Times New Roman" w:hAnsi="Times New Roman"/>
        </w:rPr>
        <w:tab/>
      </w:r>
      <w:r w:rsidR="007B09B2" w:rsidRPr="000B72E1">
        <w:rPr>
          <w:rFonts w:ascii="Times New Roman" w:hAnsi="Times New Roman"/>
        </w:rPr>
        <w:tab/>
      </w:r>
    </w:p>
    <w:p w14:paraId="209F7E35" w14:textId="77777777" w:rsidR="007B09B2" w:rsidRPr="000B72E1" w:rsidRDefault="000757D2">
      <w:pPr>
        <w:rPr>
          <w:rStyle w:val="Fuentedeprrafopredeter1"/>
          <w:rFonts w:ascii="Times New Roman" w:hAnsi="Times New Roman"/>
          <w:b/>
        </w:rPr>
      </w:pPr>
      <w:r w:rsidRPr="000B72E1">
        <w:rPr>
          <w:rStyle w:val="Fuentedeprrafopredeter1"/>
          <w:rFonts w:ascii="Times New Roman" w:hAnsi="Times New Roman"/>
        </w:rPr>
        <w:t>13. Recursos materiales……………………………………………..................</w:t>
      </w:r>
      <w:r w:rsidR="007B09B2" w:rsidRPr="000B72E1">
        <w:rPr>
          <w:rStyle w:val="Fuentedeprrafopredeter1"/>
          <w:rFonts w:ascii="Times New Roman" w:hAnsi="Times New Roman"/>
        </w:rPr>
        <w:t>.... 20</w:t>
      </w:r>
      <w:r w:rsidR="007B09B2" w:rsidRPr="000B72E1">
        <w:rPr>
          <w:rStyle w:val="Fuentedeprrafopredeter1"/>
          <w:rFonts w:ascii="Times New Roman" w:hAnsi="Times New Roman"/>
          <w:b/>
        </w:rPr>
        <w:tab/>
      </w:r>
    </w:p>
    <w:p w14:paraId="21B96E2E" w14:textId="77777777" w:rsidR="007B09B2" w:rsidRPr="000B72E1" w:rsidRDefault="000757D2">
      <w:pPr>
        <w:rPr>
          <w:rFonts w:ascii="Times New Roman" w:hAnsi="Times New Roman"/>
        </w:rPr>
      </w:pPr>
      <w:r w:rsidRPr="000B72E1">
        <w:rPr>
          <w:rFonts w:ascii="Times New Roman" w:hAnsi="Times New Roman"/>
        </w:rPr>
        <w:t>14. Evaluación de la práctica docente………………………………..................</w:t>
      </w:r>
      <w:r w:rsidR="007B09B2" w:rsidRPr="000B72E1">
        <w:rPr>
          <w:rFonts w:ascii="Times New Roman" w:hAnsi="Times New Roman"/>
        </w:rPr>
        <w:t>.. 21</w:t>
      </w:r>
      <w:r w:rsidR="007B09B2" w:rsidRPr="000B72E1">
        <w:rPr>
          <w:rFonts w:ascii="Times New Roman" w:hAnsi="Times New Roman"/>
        </w:rPr>
        <w:tab/>
      </w:r>
    </w:p>
    <w:p w14:paraId="61C493A8" w14:textId="77777777" w:rsidR="000E3490" w:rsidRPr="000B72E1" w:rsidRDefault="000E3490">
      <w:pPr>
        <w:rPr>
          <w:rFonts w:ascii="Times New Roman" w:hAnsi="Times New Roman"/>
        </w:rPr>
      </w:pPr>
      <w:r w:rsidRPr="000B72E1">
        <w:rPr>
          <w:rFonts w:ascii="Times New Roman" w:hAnsi="Times New Roman"/>
        </w:rPr>
        <w:t>ANEXO I Covid-19</w:t>
      </w:r>
      <w:r w:rsidR="000757D2" w:rsidRPr="000B72E1">
        <w:rPr>
          <w:rFonts w:ascii="Times New Roman" w:hAnsi="Times New Roman"/>
        </w:rPr>
        <w:t xml:space="preserve">…………………………………………………………...… </w:t>
      </w:r>
      <w:r w:rsidR="00254073" w:rsidRPr="000B72E1">
        <w:rPr>
          <w:rFonts w:ascii="Times New Roman" w:hAnsi="Times New Roman"/>
        </w:rPr>
        <w:t>23</w:t>
      </w:r>
    </w:p>
    <w:p w14:paraId="4D616FAB" w14:textId="77777777" w:rsidR="000E3490" w:rsidRPr="000B72E1" w:rsidRDefault="000E3490">
      <w:pPr>
        <w:rPr>
          <w:rFonts w:ascii="Times New Roman" w:hAnsi="Times New Roman"/>
        </w:rPr>
      </w:pPr>
    </w:p>
    <w:p w14:paraId="2E05D295" w14:textId="77777777" w:rsidR="00412741" w:rsidRDefault="00412741">
      <w:pPr>
        <w:pStyle w:val="Ttulodendice1"/>
        <w:keepNext/>
        <w:tabs>
          <w:tab w:val="right" w:leader="dot" w:pos="8494"/>
        </w:tabs>
        <w:rPr>
          <w:rFonts w:ascii="Times New Roman" w:hAnsi="Times New Roman"/>
          <w:sz w:val="24"/>
          <w:szCs w:val="24"/>
        </w:rPr>
      </w:pPr>
    </w:p>
    <w:p w14:paraId="2366B636" w14:textId="77777777" w:rsidR="007B09B2" w:rsidRDefault="007B09B2" w:rsidP="0049195E">
      <w:pPr>
        <w:pStyle w:val="Prrafodelista"/>
        <w:numPr>
          <w:ilvl w:val="0"/>
          <w:numId w:val="32"/>
        </w:numPr>
        <w:tabs>
          <w:tab w:val="left" w:pos="1800"/>
        </w:tabs>
        <w:spacing w:after="0" w:line="100" w:lineRule="atLeast"/>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Introducción</w:t>
      </w:r>
    </w:p>
    <w:p w14:paraId="3668F6BB" w14:textId="77777777" w:rsidR="007B09B2" w:rsidRDefault="007B09B2">
      <w:pPr>
        <w:pStyle w:val="Normal1"/>
        <w:jc w:val="both"/>
        <w:rPr>
          <w:rFonts w:ascii="Times New Roman" w:hAnsi="Times New Roman"/>
          <w:sz w:val="24"/>
          <w:szCs w:val="24"/>
        </w:rPr>
      </w:pPr>
    </w:p>
    <w:p w14:paraId="73CE37DA" w14:textId="77777777" w:rsidR="007B09B2" w:rsidRDefault="007B09B2" w:rsidP="00A10B70">
      <w:pPr>
        <w:pStyle w:val="Prrafodelista"/>
        <w:numPr>
          <w:ilvl w:val="1"/>
          <w:numId w:val="32"/>
        </w:numPr>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Identificación del título.</w:t>
      </w:r>
    </w:p>
    <w:p w14:paraId="494190D1" w14:textId="77777777" w:rsidR="007B09B2" w:rsidRDefault="007B09B2">
      <w:pPr>
        <w:pStyle w:val="Prrafodelista"/>
        <w:spacing w:after="0" w:line="100" w:lineRule="atLeast"/>
        <w:ind w:left="0"/>
        <w:jc w:val="both"/>
        <w:rPr>
          <w:rFonts w:ascii="Times New Roman" w:hAnsi="Times New Roman"/>
          <w:sz w:val="24"/>
          <w:szCs w:val="24"/>
        </w:rPr>
      </w:pPr>
    </w:p>
    <w:p w14:paraId="735D8E0B" w14:textId="77777777" w:rsidR="007B09B2" w:rsidRDefault="007B09B2">
      <w:pPr>
        <w:ind w:left="3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El Título Profesional Básico en Peluquería y Estética queda identificado por los siguientes elementos:</w:t>
      </w:r>
    </w:p>
    <w:p w14:paraId="671F4051" w14:textId="77777777" w:rsidR="007B09B2" w:rsidRDefault="007B09B2">
      <w:pPr>
        <w:pStyle w:val="Prrafodelista"/>
        <w:numPr>
          <w:ilvl w:val="0"/>
          <w:numId w:val="16"/>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Denominación: Peluquería y Estética.</w:t>
      </w:r>
    </w:p>
    <w:p w14:paraId="34F35B3D" w14:textId="77777777" w:rsidR="007B09B2" w:rsidRDefault="007B09B2">
      <w:pPr>
        <w:pStyle w:val="Prrafodelista"/>
        <w:numPr>
          <w:ilvl w:val="0"/>
          <w:numId w:val="16"/>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Nivel: Formación Profesional Básica.</w:t>
      </w:r>
    </w:p>
    <w:p w14:paraId="76FFF7A4" w14:textId="77777777" w:rsidR="007B09B2" w:rsidRDefault="007B09B2">
      <w:pPr>
        <w:pStyle w:val="Prrafodelista"/>
        <w:numPr>
          <w:ilvl w:val="0"/>
          <w:numId w:val="15"/>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Duración: 2.000 horas.</w:t>
      </w:r>
    </w:p>
    <w:p w14:paraId="54CC4F87" w14:textId="77777777" w:rsidR="007B09B2" w:rsidRDefault="007B09B2">
      <w:pPr>
        <w:pStyle w:val="Prrafodelista"/>
        <w:numPr>
          <w:ilvl w:val="0"/>
          <w:numId w:val="15"/>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Familia Profesional: Imagen Personal.</w:t>
      </w:r>
    </w:p>
    <w:p w14:paraId="3D13DF1C" w14:textId="77777777" w:rsidR="007B09B2" w:rsidRDefault="007B09B2">
      <w:pPr>
        <w:pStyle w:val="Prrafodelista"/>
        <w:numPr>
          <w:ilvl w:val="0"/>
          <w:numId w:val="15"/>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Referente europeo: CINE-3.5.3. (Clasificación Internacional Normalizada de la Educación).</w:t>
      </w:r>
    </w:p>
    <w:p w14:paraId="3E6312AF" w14:textId="77777777" w:rsidR="007B09B2" w:rsidRDefault="007B09B2">
      <w:pPr>
        <w:pStyle w:val="Prrafodelista"/>
        <w:spacing w:after="0"/>
        <w:ind w:left="1113"/>
        <w:jc w:val="both"/>
        <w:rPr>
          <w:rFonts w:ascii="Times New Roman" w:hAnsi="Times New Roman"/>
          <w:color w:val="000000"/>
          <w:sz w:val="24"/>
          <w:szCs w:val="24"/>
        </w:rPr>
      </w:pPr>
    </w:p>
    <w:p w14:paraId="79D0916C" w14:textId="77777777" w:rsidR="007B09B2" w:rsidRDefault="007B09B2">
      <w:pPr>
        <w:pStyle w:val="Prrafodelista"/>
        <w:spacing w:after="0"/>
        <w:ind w:left="0"/>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Módulo de formación profesional básica: Atención al Cliente</w:t>
      </w:r>
    </w:p>
    <w:p w14:paraId="5167D1DF" w14:textId="77777777" w:rsidR="007B09B2" w:rsidRDefault="007B09B2">
      <w:pPr>
        <w:pStyle w:val="Prrafodelista"/>
        <w:spacing w:after="0"/>
        <w:ind w:left="0"/>
        <w:jc w:val="both"/>
      </w:pPr>
    </w:p>
    <w:p w14:paraId="16EB38BF" w14:textId="77777777" w:rsidR="007B09B2" w:rsidRDefault="007B09B2" w:rsidP="00A10B70">
      <w:pPr>
        <w:pStyle w:val="Prrafodelista"/>
        <w:numPr>
          <w:ilvl w:val="1"/>
          <w:numId w:val="32"/>
        </w:numPr>
        <w:spacing w:after="0"/>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Normativa:</w:t>
      </w:r>
    </w:p>
    <w:p w14:paraId="58ECBDF8" w14:textId="77777777" w:rsidR="007B09B2" w:rsidRDefault="007B09B2">
      <w:pPr>
        <w:pStyle w:val="Prrafodelista"/>
        <w:spacing w:after="0"/>
        <w:ind w:left="708"/>
        <w:jc w:val="both"/>
        <w:rPr>
          <w:rFonts w:ascii="Times New Roman" w:hAnsi="Times New Roman"/>
          <w:b/>
          <w:color w:val="000000"/>
          <w:sz w:val="24"/>
          <w:szCs w:val="24"/>
        </w:rPr>
      </w:pPr>
    </w:p>
    <w:p w14:paraId="0D40B0FB" w14:textId="77777777" w:rsidR="007B09B2" w:rsidRDefault="007B09B2">
      <w:pPr>
        <w:pStyle w:val="ladillominus"/>
        <w:numPr>
          <w:ilvl w:val="0"/>
          <w:numId w:val="17"/>
        </w:numPr>
        <w:tabs>
          <w:tab w:val="clear" w:pos="284"/>
          <w:tab w:val="clear" w:pos="425"/>
          <w:tab w:val="left" w:pos="1152"/>
        </w:tabs>
        <w:spacing w:after="0" w:line="276" w:lineRule="auto"/>
        <w:rPr>
          <w:rStyle w:val="Fuentedeprrafopredeter1"/>
          <w:bCs/>
          <w:iCs/>
          <w:color w:val="000000"/>
          <w:szCs w:val="24"/>
        </w:rPr>
      </w:pPr>
      <w:r>
        <w:rPr>
          <w:rStyle w:val="Fuentedeprrafopredeter1"/>
          <w:i/>
          <w:iCs/>
          <w:color w:val="000000"/>
          <w:szCs w:val="24"/>
        </w:rPr>
        <w:t xml:space="preserve">Real Decreto 127/2014, </w:t>
      </w:r>
      <w:r>
        <w:rPr>
          <w:rStyle w:val="Fuentedeprrafopredeter1"/>
          <w:b w:val="0"/>
          <w:iCs/>
          <w:color w:val="000000"/>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Pr>
          <w:rStyle w:val="Fuentedeprrafopredeter1"/>
          <w:bCs/>
          <w:iCs/>
          <w:color w:val="000000"/>
          <w:szCs w:val="24"/>
        </w:rPr>
        <w:t>Anexo VIII.</w:t>
      </w:r>
    </w:p>
    <w:p w14:paraId="05D25784" w14:textId="77777777" w:rsidR="007B09B2" w:rsidRDefault="007B09B2">
      <w:pPr>
        <w:pStyle w:val="ladillominus"/>
        <w:spacing w:after="0" w:line="276" w:lineRule="auto"/>
        <w:rPr>
          <w:b w:val="0"/>
          <w:bCs/>
          <w:color w:val="000000"/>
          <w:szCs w:val="24"/>
        </w:rPr>
      </w:pPr>
    </w:p>
    <w:p w14:paraId="71741D9F" w14:textId="77777777" w:rsidR="007B09B2" w:rsidRDefault="007B09B2">
      <w:pPr>
        <w:pStyle w:val="ladillominus"/>
        <w:numPr>
          <w:ilvl w:val="0"/>
          <w:numId w:val="27"/>
        </w:numPr>
        <w:tabs>
          <w:tab w:val="clear" w:pos="284"/>
          <w:tab w:val="clear" w:pos="425"/>
          <w:tab w:val="left" w:pos="1152"/>
        </w:tabs>
        <w:spacing w:after="0" w:line="276" w:lineRule="auto"/>
        <w:rPr>
          <w:rStyle w:val="Fuentedeprrafopredeter1"/>
          <w:bCs/>
          <w:iCs/>
          <w:color w:val="000000"/>
          <w:szCs w:val="24"/>
        </w:rPr>
      </w:pPr>
      <w:r>
        <w:rPr>
          <w:rStyle w:val="Fuentedeprrafopredeter1"/>
          <w:i/>
          <w:iCs/>
          <w:color w:val="000000"/>
          <w:szCs w:val="24"/>
        </w:rPr>
        <w:t>Decreto 107/2014,</w:t>
      </w:r>
      <w:r>
        <w:rPr>
          <w:rStyle w:val="Fuentedeprrafopredeter1"/>
          <w:b w:val="0"/>
          <w:iCs/>
          <w:color w:val="000000"/>
          <w:szCs w:val="24"/>
        </w:rPr>
        <w:t xml:space="preserve"> del 11 de septiembre del Consejo de Gobierno, por el que se regula la Formación Profesional Básica en la Comunidad de Madrid, y se aprueba el plan de estudios de veinte títulos profesionales básicos. </w:t>
      </w:r>
      <w:r>
        <w:rPr>
          <w:rStyle w:val="Fuentedeprrafopredeter1"/>
          <w:bCs/>
          <w:iCs/>
          <w:color w:val="000000"/>
          <w:szCs w:val="24"/>
        </w:rPr>
        <w:t>Anexo IX.</w:t>
      </w:r>
    </w:p>
    <w:p w14:paraId="0EA13F39" w14:textId="77777777" w:rsidR="007B09B2" w:rsidRDefault="007B09B2">
      <w:pPr>
        <w:pStyle w:val="ladillominus"/>
        <w:spacing w:after="0" w:line="276" w:lineRule="auto"/>
        <w:ind w:left="1152"/>
      </w:pPr>
    </w:p>
    <w:p w14:paraId="5B0314E5" w14:textId="77777777" w:rsidR="007B09B2" w:rsidRDefault="007B09B2">
      <w:pPr>
        <w:pStyle w:val="Prrafodelista"/>
        <w:ind w:left="792" w:right="44"/>
        <w:jc w:val="both"/>
        <w:rPr>
          <w:rStyle w:val="Fuentedeprrafopredeter1"/>
          <w:rFonts w:ascii="Times New Roman" w:hAnsi="Times New Roman"/>
          <w:color w:val="000000"/>
          <w:sz w:val="24"/>
          <w:szCs w:val="24"/>
        </w:rPr>
      </w:pPr>
      <w:r>
        <w:rPr>
          <w:rStyle w:val="Fuentedeprrafopredeter1"/>
          <w:rFonts w:ascii="Times New Roman" w:hAnsi="Times New Roman"/>
          <w:b/>
          <w:color w:val="000000"/>
          <w:sz w:val="24"/>
          <w:szCs w:val="24"/>
        </w:rPr>
        <w:t>DURACIÓN DEL MÓDULO:</w:t>
      </w:r>
      <w:r>
        <w:rPr>
          <w:rStyle w:val="Fuentedeprrafopredeter1"/>
          <w:rFonts w:ascii="Times New Roman" w:hAnsi="Times New Roman"/>
          <w:color w:val="000000"/>
          <w:sz w:val="24"/>
          <w:szCs w:val="24"/>
        </w:rPr>
        <w:t xml:space="preserve"> 60 horas repartidas en 2 horas a la </w:t>
      </w:r>
      <w:bookmarkStart w:id="0" w:name="_Toc432249713"/>
      <w:r>
        <w:rPr>
          <w:rStyle w:val="Fuentedeprrafopredeter1"/>
          <w:rFonts w:ascii="Times New Roman" w:hAnsi="Times New Roman"/>
          <w:color w:val="000000"/>
          <w:sz w:val="24"/>
          <w:szCs w:val="24"/>
        </w:rPr>
        <w:t>semana, durante tres trimestres</w:t>
      </w:r>
    </w:p>
    <w:p w14:paraId="20456EF5" w14:textId="77777777" w:rsidR="007B09B2" w:rsidRDefault="007B09B2" w:rsidP="00A10B70">
      <w:pPr>
        <w:numPr>
          <w:ilvl w:val="1"/>
          <w:numId w:val="32"/>
        </w:numPr>
        <w:spacing w:after="0" w:line="100" w:lineRule="atLeast"/>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Conocimientos iniciales de los alumnos</w:t>
      </w:r>
    </w:p>
    <w:p w14:paraId="22BE77B6" w14:textId="77777777" w:rsidR="000A695E" w:rsidRDefault="000A695E" w:rsidP="000A695E">
      <w:pPr>
        <w:spacing w:after="0" w:line="100" w:lineRule="atLeast"/>
        <w:ind w:left="360"/>
        <w:jc w:val="both"/>
        <w:rPr>
          <w:rStyle w:val="Fuentedeprrafopredeter1"/>
          <w:rFonts w:ascii="Times New Roman" w:hAnsi="Times New Roman"/>
          <w:b/>
          <w:color w:val="000000"/>
          <w:sz w:val="24"/>
          <w:szCs w:val="24"/>
        </w:rPr>
      </w:pPr>
    </w:p>
    <w:p w14:paraId="00033845" w14:textId="77777777" w:rsidR="007B09B2" w:rsidRDefault="007B09B2">
      <w:pPr>
        <w:spacing w:after="0" w:line="100" w:lineRule="atLeast"/>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Este módulo se imparte en segundo curso del ciclo con lo que los alumnos están familiarizados con:</w:t>
      </w:r>
    </w:p>
    <w:p w14:paraId="1692568E" w14:textId="77777777"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Las características del salón de peluquería</w:t>
      </w:r>
    </w:p>
    <w:p w14:paraId="070F54DE" w14:textId="77777777"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Instalaciones y material del salón de peluquería</w:t>
      </w:r>
    </w:p>
    <w:p w14:paraId="72376A53" w14:textId="77777777"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Imagen del profesional de peluquería</w:t>
      </w:r>
    </w:p>
    <w:p w14:paraId="52F6F803" w14:textId="77777777"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Cosméticos del salón de peluquería</w:t>
      </w:r>
    </w:p>
    <w:p w14:paraId="67956514" w14:textId="77777777"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Recepción y atención al cliente, desde que entra al salón, hasta que termina su consulta o el trabajo solicitado en la visita al salón.</w:t>
      </w:r>
    </w:p>
    <w:p w14:paraId="69538FDF" w14:textId="77777777"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Conocen el trato y los cuidados estéticos del cabello</w:t>
      </w:r>
    </w:p>
    <w:p w14:paraId="45C35586" w14:textId="77777777"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lastRenderedPageBreak/>
        <w:t>Cuenta con ligeras de nociones de anatomía capilar y de la piel</w:t>
      </w:r>
    </w:p>
    <w:p w14:paraId="71B4C4A7" w14:textId="77777777" w:rsidR="007B09B2" w:rsidRDefault="007B09B2">
      <w:pPr>
        <w:spacing w:after="0" w:line="100" w:lineRule="atLeast"/>
        <w:jc w:val="both"/>
        <w:rPr>
          <w:rFonts w:ascii="Times New Roman" w:hAnsi="Times New Roman"/>
          <w:sz w:val="24"/>
          <w:szCs w:val="24"/>
        </w:rPr>
      </w:pPr>
    </w:p>
    <w:p w14:paraId="3EE925BE" w14:textId="77777777" w:rsidR="007B09B2" w:rsidRDefault="007B09B2">
      <w:pPr>
        <w:spacing w:after="0" w:line="100" w:lineRule="atLeast"/>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Por todas estas razones, en el inicio del módulo de Atención al cliente, se dedicará parte de algunas clases si es necesario a ver todo lo enumerado anteriormente, realizando visites a salones o los talleres de peluquería y estética con el fin de conocer y detectar la línea de trabajo, las técnicas de atención al cliente, etc.</w:t>
      </w:r>
    </w:p>
    <w:p w14:paraId="1159B33B" w14:textId="77777777" w:rsidR="007B09B2" w:rsidRDefault="007B09B2">
      <w:pPr>
        <w:pStyle w:val="Prrafodelista"/>
        <w:ind w:left="0" w:right="44"/>
        <w:jc w:val="both"/>
        <w:rPr>
          <w:rFonts w:ascii="Times New Roman" w:hAnsi="Times New Roman"/>
          <w:color w:val="000000"/>
          <w:sz w:val="24"/>
          <w:szCs w:val="24"/>
        </w:rPr>
      </w:pPr>
    </w:p>
    <w:p w14:paraId="393DA3AB" w14:textId="77777777" w:rsidR="007B09B2" w:rsidRDefault="007B09B2">
      <w:pPr>
        <w:jc w:val="both"/>
        <w:rPr>
          <w:rStyle w:val="Fuentedeprrafopredeter1"/>
          <w:rFonts w:ascii="Times New Roman" w:hAnsi="Times New Roman"/>
          <w:sz w:val="24"/>
          <w:szCs w:val="24"/>
        </w:rPr>
      </w:pPr>
      <w:r>
        <w:rPr>
          <w:rStyle w:val="Fuentedeprrafopredeter1"/>
          <w:rFonts w:ascii="Times New Roman" w:hAnsi="Times New Roman"/>
          <w:sz w:val="24"/>
          <w:szCs w:val="24"/>
        </w:rPr>
        <w:t>Este módulo se encuentra dentro del Título Profesional Básico en Peluquería y Estética establecido por el Real Decreto 127/2014, de 28 de febrero. Este módulo profesional establece los siguientes aspectos</w:t>
      </w:r>
    </w:p>
    <w:p w14:paraId="0CBCAAAB" w14:textId="77777777" w:rsidR="007B09B2" w:rsidRDefault="007B09B2">
      <w:pPr>
        <w:numPr>
          <w:ilvl w:val="0"/>
          <w:numId w:val="22"/>
        </w:numPr>
        <w:tabs>
          <w:tab w:val="left" w:pos="1080"/>
        </w:tabs>
        <w:ind w:right="-20"/>
        <w:rPr>
          <w:rStyle w:val="Fuentedeprrafopredeter1"/>
          <w:rFonts w:ascii="Times New Roman" w:hAnsi="Times New Roman"/>
          <w:b/>
          <w:bCs/>
          <w:w w:val="103"/>
          <w:sz w:val="24"/>
          <w:szCs w:val="24"/>
        </w:rPr>
      </w:pPr>
      <w:r>
        <w:rPr>
          <w:rStyle w:val="Fuentedeprrafopredeter1"/>
          <w:rFonts w:ascii="Times New Roman" w:hAnsi="Times New Roman"/>
          <w:b/>
          <w:bCs/>
          <w:sz w:val="24"/>
          <w:szCs w:val="24"/>
        </w:rPr>
        <w:t>Competencia</w:t>
      </w:r>
      <w:r>
        <w:rPr>
          <w:rStyle w:val="Fuentedeprrafopredeter1"/>
          <w:rFonts w:ascii="Times New Roman" w:hAnsi="Times New Roman"/>
          <w:b/>
          <w:bCs/>
          <w:spacing w:val="43"/>
          <w:sz w:val="24"/>
          <w:szCs w:val="24"/>
        </w:rPr>
        <w:t xml:space="preserve"> </w:t>
      </w:r>
      <w:r>
        <w:rPr>
          <w:rStyle w:val="Fuentedeprrafopredeter1"/>
          <w:rFonts w:ascii="Times New Roman" w:hAnsi="Times New Roman"/>
          <w:b/>
          <w:bCs/>
          <w:sz w:val="24"/>
          <w:szCs w:val="24"/>
        </w:rPr>
        <w:t>general</w:t>
      </w:r>
      <w:r>
        <w:rPr>
          <w:rStyle w:val="Fuentedeprrafopredeter1"/>
          <w:rFonts w:ascii="Times New Roman" w:hAnsi="Times New Roman"/>
          <w:b/>
          <w:bCs/>
          <w:spacing w:val="25"/>
          <w:sz w:val="24"/>
          <w:szCs w:val="24"/>
        </w:rPr>
        <w:t xml:space="preserve"> </w:t>
      </w:r>
      <w:r>
        <w:rPr>
          <w:rStyle w:val="Fuentedeprrafopredeter1"/>
          <w:rFonts w:ascii="Times New Roman" w:hAnsi="Times New Roman"/>
          <w:b/>
          <w:bCs/>
          <w:sz w:val="24"/>
          <w:szCs w:val="24"/>
        </w:rPr>
        <w:t>del</w:t>
      </w:r>
      <w:r>
        <w:rPr>
          <w:rStyle w:val="Fuentedeprrafopredeter1"/>
          <w:rFonts w:ascii="Times New Roman" w:hAnsi="Times New Roman"/>
          <w:b/>
          <w:bCs/>
          <w:spacing w:val="13"/>
          <w:sz w:val="24"/>
          <w:szCs w:val="24"/>
        </w:rPr>
        <w:t xml:space="preserve"> </w:t>
      </w:r>
      <w:r>
        <w:rPr>
          <w:rStyle w:val="Fuentedeprrafopredeter1"/>
          <w:rFonts w:ascii="Times New Roman" w:hAnsi="Times New Roman"/>
          <w:b/>
          <w:bCs/>
          <w:w w:val="103"/>
          <w:sz w:val="24"/>
          <w:szCs w:val="24"/>
        </w:rPr>
        <w:t>título.</w:t>
      </w:r>
    </w:p>
    <w:p w14:paraId="3CEC29E7" w14:textId="77777777" w:rsidR="007B09B2" w:rsidRDefault="007B09B2">
      <w:pPr>
        <w:spacing w:line="100" w:lineRule="atLeast"/>
        <w:ind w:right="47"/>
        <w:jc w:val="both"/>
        <w:rPr>
          <w:rStyle w:val="Fuentedeprrafopredeter1"/>
          <w:rFonts w:ascii="Times New Roman" w:hAnsi="Times New Roman"/>
          <w:sz w:val="24"/>
          <w:szCs w:val="24"/>
        </w:rPr>
      </w:pPr>
      <w:r>
        <w:rPr>
          <w:rStyle w:val="Fuentedeprrafopredeter1"/>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14:paraId="4B105D35" w14:textId="77777777" w:rsidR="007B09B2" w:rsidRDefault="007B09B2">
      <w:pPr>
        <w:spacing w:line="100" w:lineRule="atLeast"/>
        <w:ind w:left="720" w:right="47"/>
        <w:rPr>
          <w:rFonts w:ascii="Times New Roman" w:hAnsi="Times New Roman"/>
          <w:w w:val="103"/>
          <w:sz w:val="24"/>
          <w:szCs w:val="24"/>
        </w:rPr>
      </w:pPr>
    </w:p>
    <w:p w14:paraId="4DD48F5F" w14:textId="77777777" w:rsidR="007B09B2" w:rsidRDefault="007B09B2">
      <w:pPr>
        <w:numPr>
          <w:ilvl w:val="0"/>
          <w:numId w:val="22"/>
        </w:numPr>
        <w:tabs>
          <w:tab w:val="left" w:pos="1080"/>
        </w:tabs>
        <w:ind w:right="-20"/>
        <w:rPr>
          <w:rStyle w:val="Fuentedeprrafopredeter1"/>
          <w:rFonts w:ascii="Times New Roman" w:hAnsi="Times New Roman"/>
          <w:b/>
          <w:bCs/>
          <w:sz w:val="24"/>
          <w:szCs w:val="24"/>
        </w:rPr>
      </w:pPr>
      <w:r>
        <w:rPr>
          <w:rStyle w:val="Fuentedeprrafopredeter1"/>
          <w:rFonts w:ascii="Times New Roman" w:hAnsi="Times New Roman"/>
          <w:b/>
          <w:bCs/>
          <w:sz w:val="24"/>
          <w:szCs w:val="24"/>
        </w:rPr>
        <w:t>Competencias del título.</w:t>
      </w:r>
    </w:p>
    <w:p w14:paraId="6E8D1689" w14:textId="77777777" w:rsidR="007B09B2" w:rsidRDefault="007B09B2">
      <w:pPr>
        <w:spacing w:before="9" w:after="0" w:line="260" w:lineRule="exact"/>
        <w:rPr>
          <w:rFonts w:ascii="Times New Roman" w:hAnsi="Times New Roman"/>
          <w:sz w:val="24"/>
          <w:szCs w:val="24"/>
        </w:rPr>
      </w:pPr>
    </w:p>
    <w:p w14:paraId="35A67C9B" w14:textId="77777777" w:rsidR="007B09B2" w:rsidRDefault="007B09B2">
      <w:pPr>
        <w:spacing w:line="100" w:lineRule="atLeast"/>
        <w:ind w:left="40" w:right="48" w:firstLine="269"/>
        <w:jc w:val="both"/>
        <w:rPr>
          <w:rStyle w:val="Fuentedeprrafopredeter1"/>
          <w:rFonts w:ascii="Times New Roman" w:hAnsi="Times New Roman"/>
          <w:sz w:val="24"/>
          <w:szCs w:val="24"/>
        </w:rPr>
      </w:pPr>
      <w:r>
        <w:rPr>
          <w:rStyle w:val="Fuentedeprrafopredeter1"/>
          <w:rFonts w:ascii="Times New Roman" w:hAnsi="Times New Roman"/>
          <w:sz w:val="24"/>
          <w:szCs w:val="24"/>
        </w:rPr>
        <w:t>Las competencias profesionales, personales, sociales y las competencias para el aprendizaje permanente de este título son las que se relacionan a continuación:</w:t>
      </w:r>
    </w:p>
    <w:p w14:paraId="4F072372" w14:textId="77777777" w:rsidR="007B09B2" w:rsidRDefault="007B09B2">
      <w:pPr>
        <w:spacing w:before="2" w:after="0" w:line="260" w:lineRule="exact"/>
        <w:jc w:val="both"/>
        <w:rPr>
          <w:rFonts w:ascii="Times New Roman" w:hAnsi="Times New Roman"/>
          <w:sz w:val="24"/>
          <w:szCs w:val="24"/>
        </w:rPr>
      </w:pPr>
    </w:p>
    <w:p w14:paraId="5FE79DC9" w14:textId="77777777" w:rsidR="007B09B2" w:rsidRDefault="007B09B2">
      <w:pPr>
        <w:spacing w:line="100" w:lineRule="atLeast"/>
        <w:ind w:left="426" w:right="47"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a)  </w:t>
      </w:r>
      <w:proofErr w:type="spellStart"/>
      <w:r>
        <w:rPr>
          <w:rStyle w:val="Fuentedeprrafopredeter1"/>
          <w:rFonts w:ascii="Times New Roman" w:hAnsi="Times New Roman"/>
          <w:sz w:val="24"/>
          <w:szCs w:val="24"/>
        </w:rPr>
        <w:t>Recepcionar</w:t>
      </w:r>
      <w:proofErr w:type="spellEnd"/>
      <w:r>
        <w:rPr>
          <w:rStyle w:val="Fuentedeprrafopredeter1"/>
          <w:rFonts w:ascii="Times New Roman" w:hAnsi="Times New Roman"/>
          <w:sz w:val="24"/>
          <w:szCs w:val="24"/>
        </w:rPr>
        <w:t xml:space="preserve">   productos   de   estética   y peluquería   almacenándolos   en condiciones de seguridad.</w:t>
      </w:r>
    </w:p>
    <w:p w14:paraId="539D0BE6" w14:textId="77777777" w:rsidR="007B09B2" w:rsidRDefault="007B09B2">
      <w:pPr>
        <w:spacing w:before="1" w:after="0" w:line="100" w:lineRule="atLeast"/>
        <w:ind w:left="426" w:right="51"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b)  Preparar los equipos, útiles y zona de trabajo dejándolos en condiciones de uso e higiene.</w:t>
      </w:r>
    </w:p>
    <w:p w14:paraId="4ADE5544" w14:textId="77777777" w:rsidR="007B09B2" w:rsidRDefault="007B09B2">
      <w:pPr>
        <w:spacing w:before="2" w:after="0"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c)  Acomodar   y proteger   al cliente   en función   de la técnica   a   realizar garantizando las condiciones de higiene y seguridad.</w:t>
      </w:r>
    </w:p>
    <w:p w14:paraId="4E79DBF5" w14:textId="77777777" w:rsidR="007B09B2" w:rsidRDefault="007B09B2">
      <w:pPr>
        <w:spacing w:before="1" w:after="0" w:line="100" w:lineRule="atLeast"/>
        <w:ind w:left="426" w:right="52"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d)  Aplicar las técnicas básicas de embellecimiento de uñas de manos y pies, para mejorar su aspecto.</w:t>
      </w:r>
    </w:p>
    <w:p w14:paraId="33F82012" w14:textId="77777777" w:rsidR="007B09B2" w:rsidRDefault="007B09B2">
      <w:pPr>
        <w:spacing w:before="1" w:after="0" w:line="100" w:lineRule="atLeast"/>
        <w:ind w:left="426" w:right="5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e)  Aplicar las técnicas de depilación del vello, asesorando al cliente sobre los cuidados anteriores y posteriores.</w:t>
      </w:r>
    </w:p>
    <w:p w14:paraId="50F312C0" w14:textId="77777777" w:rsidR="007B09B2" w:rsidRDefault="007B09B2">
      <w:pPr>
        <w:spacing w:before="1" w:after="0"/>
        <w:ind w:left="426" w:right="-2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f)   Decolorar el vello, controlando el tiempo de exposición de los productos.</w:t>
      </w:r>
    </w:p>
    <w:p w14:paraId="18234324" w14:textId="77777777" w:rsidR="007B09B2" w:rsidRDefault="007B09B2">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g)  Realizar   maquillaje   social   y   de   fantasía   facial, adaptándolos   a   las necesidades del cliente.</w:t>
      </w:r>
    </w:p>
    <w:p w14:paraId="1BD38B6E" w14:textId="77777777" w:rsidR="007B09B2" w:rsidRDefault="007B09B2">
      <w:pPr>
        <w:spacing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h)  Lavar y acondicionar el cabello y cuero cabelludo en función del servicio a prestar.</w:t>
      </w:r>
    </w:p>
    <w:p w14:paraId="1D98BC27" w14:textId="77777777" w:rsidR="007B09B2" w:rsidRDefault="007B09B2">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i)   Iniciar el peinado para cambios de forma temporales en el cabello.</w:t>
      </w:r>
    </w:p>
    <w:p w14:paraId="0776D8B2" w14:textId="77777777" w:rsidR="007B09B2" w:rsidRDefault="007B09B2">
      <w:pPr>
        <w:spacing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lastRenderedPageBreak/>
        <w:t>j)   Efectuar cambios de forma permanente en el cabello, realizando el montaje y aplicando los cosméticos necesarios.</w:t>
      </w:r>
    </w:p>
    <w:p w14:paraId="7563E4CD" w14:textId="77777777" w:rsidR="007B09B2" w:rsidRDefault="007B09B2">
      <w:pPr>
        <w:spacing w:before="1" w:after="0"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k)  Cambiar el color del cabello, aplicando los cosméticos y controlando el tiempo de exposición establecido.</w:t>
      </w:r>
    </w:p>
    <w:p w14:paraId="144D78E6" w14:textId="77777777" w:rsidR="007B09B2" w:rsidRDefault="007B09B2">
      <w:pPr>
        <w:spacing w:before="1" w:after="0"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14:paraId="7B23BCBC" w14:textId="77777777"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m) Actuar de forma saludable en distintos contextos cotidianos que favorezcan el desarrollo personal y social, analizando hábitos e influencias positivas para la salud humana.</w:t>
      </w:r>
    </w:p>
    <w:p w14:paraId="250C6672" w14:textId="77777777"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n)  Valorar actuaciones encaminadas a la conservación del medio ambiente diferenciando las consecuencias de las actividades cotidianas que pueda afectar al equilibrio del mismo.</w:t>
      </w:r>
    </w:p>
    <w:p w14:paraId="67C2D77D" w14:textId="77777777"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ñ) Obtener y comunicar información destinada al autoaprendizaje y a su uso en distintos   contextos   de su entorno   personal, social   o   profesional mediante recursos a su alcance y los propios de las tecnologías de la información y de la comunicación.</w:t>
      </w:r>
    </w:p>
    <w:p w14:paraId="38D1B977" w14:textId="77777777"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14:paraId="60C4E903" w14:textId="77777777" w:rsidR="007B09B2" w:rsidRDefault="007B09B2">
      <w:pPr>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14:paraId="7D2C0FAC" w14:textId="77777777"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q)  Comunicarse en situaciones habituales tanto laborales como personales y sociales utilizando recursos lingüísticos básicos en lengua extranjera.</w:t>
      </w:r>
    </w:p>
    <w:p w14:paraId="1E6235CB" w14:textId="77777777" w:rsidR="007B09B2" w:rsidRDefault="007B09B2">
      <w:pPr>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14:paraId="38B66D69" w14:textId="77777777"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14:paraId="4990259E" w14:textId="77777777"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t)   </w:t>
      </w:r>
      <w:r w:rsidR="00920BE9">
        <w:rPr>
          <w:rStyle w:val="Fuentedeprrafopredeter1"/>
          <w:rFonts w:ascii="Times New Roman" w:hAnsi="Times New Roman"/>
          <w:sz w:val="24"/>
          <w:szCs w:val="24"/>
        </w:rPr>
        <w:t>Cumplir las tareas propias de su nivel con autonomía y responsabilidad, empleando criterios de calidad y eficiencia en el trabajo asignado</w:t>
      </w:r>
      <w:r>
        <w:rPr>
          <w:rStyle w:val="Fuentedeprrafopredeter1"/>
          <w:rFonts w:ascii="Times New Roman" w:hAnsi="Times New Roman"/>
          <w:sz w:val="24"/>
          <w:szCs w:val="24"/>
        </w:rPr>
        <w:t xml:space="preserve"> y efectuándolo de forma individual o como miembro de un equipo.</w:t>
      </w:r>
    </w:p>
    <w:p w14:paraId="39FFFB63" w14:textId="77777777"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u)  Comunicarse eficazmente, respetando la autonomía y competencia de las distintas personas que intervienen en su ámbito de trabajo, contribuyendo a la calidad del trabajo realizado.</w:t>
      </w:r>
    </w:p>
    <w:p w14:paraId="2C5BC867" w14:textId="77777777"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v)  Asumir y cumplir las medidas de prevención de riesgos y seguridad laboral en la realización de las actividades laborales evitando daños personales, laborales y ambientales.</w:t>
      </w:r>
    </w:p>
    <w:p w14:paraId="5823DD2D" w14:textId="77777777" w:rsidR="007B09B2" w:rsidRDefault="007B09B2" w:rsidP="00A10B70">
      <w:pPr>
        <w:tabs>
          <w:tab w:val="left" w:pos="9215"/>
        </w:tabs>
        <w:spacing w:line="100" w:lineRule="atLeast"/>
        <w:ind w:left="426" w:hanging="426"/>
        <w:jc w:val="both"/>
        <w:rPr>
          <w:rFonts w:ascii="Times New Roman" w:hAnsi="Times New Roman"/>
          <w:sz w:val="24"/>
          <w:szCs w:val="24"/>
        </w:rPr>
      </w:pPr>
      <w:r>
        <w:rPr>
          <w:rStyle w:val="Fuentedeprrafopredeter1"/>
          <w:rFonts w:ascii="Times New Roman" w:hAnsi="Times New Roman"/>
          <w:sz w:val="24"/>
          <w:szCs w:val="24"/>
        </w:rPr>
        <w:t>w) Cumplir las normas de calidad, de accesibilidad universal y diseño para todos que afectan a su actividad profesional.</w:t>
      </w:r>
    </w:p>
    <w:p w14:paraId="72E8E54E" w14:textId="77777777" w:rsidR="007B09B2" w:rsidRDefault="007B09B2">
      <w:pPr>
        <w:tabs>
          <w:tab w:val="left" w:pos="9215"/>
        </w:tabs>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x)  Actuar con espíritu emprendedor, iniciativa personal y responsabilidad en la elección de los procedimientos de su actividad profesional.</w:t>
      </w:r>
    </w:p>
    <w:p w14:paraId="6BB1D8FE" w14:textId="77777777" w:rsidR="007B09B2" w:rsidRDefault="007B09B2">
      <w:pPr>
        <w:tabs>
          <w:tab w:val="left" w:pos="9215"/>
        </w:tabs>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lastRenderedPageBreak/>
        <w:t xml:space="preserve">y)  Ejercer </w:t>
      </w:r>
      <w:proofErr w:type="gramStart"/>
      <w:r>
        <w:rPr>
          <w:rStyle w:val="Fuentedeprrafopredeter1"/>
          <w:rFonts w:ascii="Times New Roman" w:hAnsi="Times New Roman"/>
          <w:sz w:val="24"/>
          <w:szCs w:val="24"/>
        </w:rPr>
        <w:t>sus  derechos</w:t>
      </w:r>
      <w:proofErr w:type="gramEnd"/>
      <w:r>
        <w:rPr>
          <w:rStyle w:val="Fuentedeprrafopredeter1"/>
          <w:rFonts w:ascii="Times New Roman" w:hAnsi="Times New Roman"/>
          <w:sz w:val="24"/>
          <w:szCs w:val="24"/>
        </w:rPr>
        <w:t xml:space="preserve">  y  cumplir  con  las  obligaciones  derivadas  de  su actividad  profesional,  de  acuerdo  con  lo  establecido  en  la  legislación vigente, participando activamente en la vida económica, social y cultural.</w:t>
      </w:r>
    </w:p>
    <w:p w14:paraId="20DE8BA0" w14:textId="77777777" w:rsidR="007B09B2" w:rsidRDefault="007B09B2">
      <w:pPr>
        <w:pStyle w:val="Prrafodelista"/>
        <w:ind w:left="792" w:right="44"/>
        <w:jc w:val="both"/>
        <w:rPr>
          <w:rFonts w:ascii="Times New Roman" w:hAnsi="Times New Roman"/>
          <w:color w:val="000000"/>
          <w:sz w:val="24"/>
          <w:szCs w:val="24"/>
        </w:rPr>
      </w:pPr>
    </w:p>
    <w:p w14:paraId="149F3CA3" w14:textId="77777777" w:rsidR="00412741" w:rsidRDefault="00412741">
      <w:pPr>
        <w:pStyle w:val="Prrafodelista"/>
        <w:ind w:left="792" w:right="44"/>
        <w:jc w:val="both"/>
        <w:rPr>
          <w:rFonts w:ascii="Times New Roman" w:hAnsi="Times New Roman"/>
          <w:color w:val="000000"/>
          <w:sz w:val="24"/>
          <w:szCs w:val="24"/>
        </w:rPr>
      </w:pPr>
    </w:p>
    <w:p w14:paraId="3BE605F1" w14:textId="77777777" w:rsidR="007B09B2" w:rsidRDefault="007B09B2">
      <w:pPr>
        <w:pStyle w:val="Prrafodelista"/>
        <w:numPr>
          <w:ilvl w:val="0"/>
          <w:numId w:val="22"/>
        </w:numPr>
        <w:tabs>
          <w:tab w:val="left" w:pos="1080"/>
        </w:tabs>
        <w:ind w:right="44"/>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O</w:t>
      </w:r>
      <w:bookmarkEnd w:id="0"/>
      <w:r>
        <w:rPr>
          <w:rStyle w:val="Fuentedeprrafopredeter1"/>
          <w:rFonts w:ascii="Times New Roman" w:hAnsi="Times New Roman"/>
          <w:b/>
          <w:color w:val="000000"/>
          <w:sz w:val="24"/>
          <w:szCs w:val="24"/>
        </w:rPr>
        <w:t>bjetivos generales del título</w:t>
      </w:r>
    </w:p>
    <w:p w14:paraId="027EC865" w14:textId="77777777" w:rsidR="007B09B2" w:rsidRDefault="007B09B2">
      <w:pPr>
        <w:spacing w:after="2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Los objetivos generales de este ciclo formativo son los siguientes:</w:t>
      </w:r>
    </w:p>
    <w:p w14:paraId="54DA7600"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14:paraId="5BEDB764"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b) Seleccionar los procedimientos de acogida del cliente relacionándolos con el tipo de servicio para acomodarlo y protegerlo con seguridad e higiene</w:t>
      </w:r>
    </w:p>
    <w:p w14:paraId="49A15C8E"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 Seleccionar operaciones necesarias sobre uñas de manos y pies vinculándolas al efecto perseguido para aplicar técnicas básicas de embellecimiento.</w:t>
      </w:r>
    </w:p>
    <w:p w14:paraId="4E689CA3"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d) Analizar los tipos de depilación valorando los efectos sobre el vello y la piel para aplicar técnicas de depilación.</w:t>
      </w:r>
    </w:p>
    <w:p w14:paraId="1E4DE605"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 Elegir productos adecuados a cada piel valorando los tiempos de exposición para decolorar el vello.</w:t>
      </w:r>
    </w:p>
    <w:p w14:paraId="2D7E0843"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14:paraId="570FBFE4" w14:textId="77777777" w:rsidR="007B09B2" w:rsidRDefault="007B09B2">
      <w:pPr>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g) Reconocer las técnicas de lavado y acondicionado de cabello relacionándolos con cada tipo de servicio para lavarlo y acondicionarlo</w:t>
      </w:r>
    </w:p>
    <w:p w14:paraId="12416798"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h) Seleccionar técnicas de peinado justificándolos en función del estilo perseguido para iniciar el peinado.</w:t>
      </w:r>
    </w:p>
    <w:p w14:paraId="722FFCEB"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i) Reconocer los tipos de cambios permanentes en el cabello eligiendo equipamiento y materiales propios de cada uno para efectuarlos</w:t>
      </w:r>
    </w:p>
    <w:p w14:paraId="3606C73F"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14:paraId="3D1689BD"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14:paraId="24AEE6F0"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lastRenderedPageBreak/>
        <w:t>l) Desarrollar habilidades para formular, plantear, interpretar y resolver problemas aplicar el razonamiento de cálculo matemático para desenvolverse en la sociedad, en el entorno laboral y gestionar sus recursos económicos.</w:t>
      </w:r>
    </w:p>
    <w:p w14:paraId="64DE3F68"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14:paraId="3D3357CA"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14:paraId="75BBC682"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14:paraId="3FBB592B"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o)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14:paraId="1158AED9"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14:paraId="123887B6"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14:paraId="1DBB1288"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14:paraId="2CC2B4D6"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s) Desarrollar valores y hábitos de comportamiento basados en principios democráticos, aplicándolos en sus relaciones sociales habituales y en la resolución pacífica de los conflictos.</w:t>
      </w:r>
    </w:p>
    <w:p w14:paraId="44A04FE2"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14:paraId="55255848"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u) Desarrollar la iniciativa, la creatividad y el espíritu emprendedor, así como la confianza en sí mismo, la participación y el espíritu crítico para resolver situaciones e incidencias tanto de la actividad profesional como de la personal.</w:t>
      </w:r>
    </w:p>
    <w:p w14:paraId="14B8B16D"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lastRenderedPageBreak/>
        <w:t>v) Desarrollar trabajos en equipo, asumiendo sus deberes, respetando a los demás y cooperando con ellos, actuando con tolerancia y respeto a los demás para la realización eficaz de las tareas y como medio de desarrollo personal.</w:t>
      </w:r>
    </w:p>
    <w:p w14:paraId="0C7B7253"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w) Utilizar las tecnologías de la información y de la comunicación para informarse, comunicarse, aprender y facilitarse las tareas laborales.</w:t>
      </w:r>
    </w:p>
    <w:p w14:paraId="76DD97D1"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14:paraId="2E161993" w14:textId="77777777"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14:paraId="20DFDE91" w14:textId="77777777" w:rsidR="007B09B2" w:rsidRDefault="007B09B2">
      <w:pPr>
        <w:spacing w:after="240"/>
        <w:ind w:left="708"/>
        <w:jc w:val="both"/>
        <w:rPr>
          <w:rFonts w:ascii="Times New Roman" w:hAnsi="Times New Roman"/>
          <w:color w:val="000000"/>
          <w:sz w:val="24"/>
          <w:szCs w:val="24"/>
        </w:rPr>
      </w:pPr>
      <w:r>
        <w:rPr>
          <w:rFonts w:ascii="Times New Roman" w:hAnsi="Times New Roman"/>
          <w:color w:val="000000"/>
          <w:sz w:val="24"/>
          <w:szCs w:val="24"/>
        </w:rPr>
        <w:t>z) Reconocer sus derechos y deberes como agente activo en la sociedad, teniendo en cuenta el marco legal que regula las condiciones sociales y laborales para participar como ciudadano democrático.</w:t>
      </w:r>
    </w:p>
    <w:p w14:paraId="476A2310" w14:textId="77777777" w:rsidR="007B09B2" w:rsidRDefault="007B09B2">
      <w:pPr>
        <w:pStyle w:val="Pa10"/>
        <w:spacing w:before="220" w:after="143"/>
        <w:ind w:hanging="340"/>
        <w:jc w:val="both"/>
        <w:rPr>
          <w:rFonts w:ascii="Times New Roman" w:hAnsi="Times New Roman"/>
          <w:b/>
          <w:iCs/>
          <w:color w:val="000000"/>
        </w:rPr>
      </w:pPr>
      <w:r>
        <w:rPr>
          <w:rFonts w:ascii="Times New Roman" w:hAnsi="Times New Roman"/>
          <w:iCs/>
          <w:color w:val="000000"/>
        </w:rPr>
        <w:tab/>
      </w:r>
      <w:r>
        <w:rPr>
          <w:rFonts w:ascii="Times New Roman" w:hAnsi="Times New Roman"/>
          <w:iCs/>
          <w:color w:val="000000"/>
        </w:rPr>
        <w:tab/>
      </w:r>
      <w:r>
        <w:rPr>
          <w:rFonts w:ascii="Times New Roman" w:hAnsi="Times New Roman"/>
          <w:b/>
          <w:iCs/>
          <w:color w:val="000000"/>
        </w:rPr>
        <w:t>5.   Competencias y contenidos de carácter transversal.</w:t>
      </w:r>
    </w:p>
    <w:p w14:paraId="4DCFF41A" w14:textId="77777777" w:rsidR="007B09B2" w:rsidRDefault="007B09B2">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14:paraId="3DD47ABD" w14:textId="77777777" w:rsidR="007B09B2" w:rsidRDefault="007B09B2">
      <w:pPr>
        <w:pStyle w:val="Default"/>
        <w:spacing w:after="240" w:line="276" w:lineRule="auto"/>
        <w:ind w:left="709"/>
        <w:jc w:val="both"/>
        <w:rPr>
          <w:rFonts w:ascii="Times New Roman" w:hAnsi="Times New Roman" w:cs="Times New Roman"/>
        </w:rPr>
      </w:pPr>
    </w:p>
    <w:p w14:paraId="1B7570B7" w14:textId="77777777" w:rsidR="007B09B2" w:rsidRDefault="007B09B2">
      <w:pPr>
        <w:pStyle w:val="Default"/>
        <w:spacing w:after="240" w:line="276" w:lineRule="auto"/>
        <w:ind w:left="709"/>
        <w:jc w:val="both"/>
        <w:rPr>
          <w:rStyle w:val="Fuentedeprrafopredeter1"/>
          <w:rFonts w:ascii="Times New Roman" w:hAnsi="Times New Roman" w:cs="Times New Roman"/>
        </w:rPr>
      </w:pPr>
      <w:r>
        <w:rPr>
          <w:rStyle w:val="Fuentedeprrafopredeter1"/>
          <w:rFonts w:ascii="Times New Roman" w:hAnsi="Times New Roman" w:cs="Times New Roman"/>
        </w:rPr>
        <w:t>2. Además, se incluirán aspectos relativos a las competencias y los conocimientos relacionados con el respeto al medio ambiente y, de acuerdo con las recomendaciones de</w:t>
      </w:r>
    </w:p>
    <w:p w14:paraId="0371DDF9" w14:textId="77777777" w:rsidR="007B09B2" w:rsidRDefault="00920BE9">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Los</w:t>
      </w:r>
      <w:r w:rsidR="007B09B2">
        <w:rPr>
          <w:rStyle w:val="Fuentedeprrafopredeter1"/>
          <w:rFonts w:ascii="Times New Roman" w:hAnsi="Times New Roman" w:cs="Times New Roman"/>
          <w:color w:val="000000"/>
        </w:rPr>
        <w:t xml:space="preserve"> organismos internacionales y lo establecido en la Ley Orgánica 8/2013, de 9 de diciembre, con la promoción de la actividad física y la dieta saludable, acorde con la actividad que se desarrolle.</w:t>
      </w:r>
    </w:p>
    <w:p w14:paraId="425D437E" w14:textId="77777777" w:rsidR="007B09B2" w:rsidRDefault="007B09B2">
      <w:pPr>
        <w:pStyle w:val="Pa6"/>
        <w:spacing w:line="276" w:lineRule="auto"/>
        <w:ind w:left="709" w:firstLine="340"/>
        <w:jc w:val="both"/>
        <w:rPr>
          <w:rFonts w:ascii="Times New Roman" w:hAnsi="Times New Roman" w:cs="Times New Roman"/>
          <w:color w:val="000000"/>
        </w:rPr>
      </w:pPr>
    </w:p>
    <w:p w14:paraId="0EF30ECB" w14:textId="77777777" w:rsidR="007B09B2" w:rsidRDefault="007B09B2">
      <w:pPr>
        <w:pStyle w:val="Pa6"/>
        <w:spacing w:line="276" w:lineRule="auto"/>
        <w:ind w:left="709" w:firstLine="340"/>
        <w:jc w:val="both"/>
        <w:rPr>
          <w:rFonts w:ascii="Times New Roman" w:hAnsi="Times New Roman" w:cs="Times New Roman"/>
          <w:color w:val="000000"/>
        </w:rPr>
      </w:pPr>
      <w:r>
        <w:rPr>
          <w:rFonts w:ascii="Times New Roman" w:hAnsi="Times New Roman" w:cs="Times New Roman"/>
          <w:color w:val="000000"/>
        </w:rPr>
        <w:t>3. Asimismo, tendrán un tratamiento transversal las competencias relacionadas con la compresión lectora, la expresión oral y escrita, la comunicación audiovisual, las Tecnologías de la Información y la Comunicación y la Educación Cívica y Constitucional.</w:t>
      </w:r>
    </w:p>
    <w:p w14:paraId="1D8B494E" w14:textId="77777777" w:rsidR="007B09B2" w:rsidRDefault="007B09B2">
      <w:pPr>
        <w:pStyle w:val="Pa6"/>
        <w:spacing w:line="276" w:lineRule="auto"/>
        <w:ind w:left="709" w:firstLine="340"/>
        <w:jc w:val="both"/>
        <w:rPr>
          <w:rFonts w:ascii="Times New Roman" w:hAnsi="Times New Roman" w:cs="Times New Roman"/>
          <w:color w:val="000000"/>
        </w:rPr>
      </w:pPr>
    </w:p>
    <w:p w14:paraId="0387FAB9" w14:textId="77777777" w:rsidR="007B09B2" w:rsidRDefault="007B09B2">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 xml:space="preserve">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w:t>
      </w:r>
      <w:r>
        <w:rPr>
          <w:rStyle w:val="Fuentedeprrafopredeter1"/>
          <w:rFonts w:ascii="Times New Roman" w:hAnsi="Times New Roman" w:cs="Times New Roman"/>
          <w:color w:val="000000"/>
        </w:rPr>
        <w:lastRenderedPageBreak/>
        <w:t>humanos y frente a la violencia terrorista, la pluralidad, el respeto al Estado de derecho, el respeto y consideración a las víctimas del terrorismo y la prevención del terrorismo y de cualquier tipo de violencia.</w:t>
      </w:r>
    </w:p>
    <w:p w14:paraId="12AA4654" w14:textId="77777777" w:rsidR="007B09B2" w:rsidRDefault="007B09B2">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14:paraId="2958C40E" w14:textId="77777777" w:rsidR="00412741" w:rsidRDefault="00412741">
      <w:pPr>
        <w:pStyle w:val="Normal1"/>
        <w:ind w:left="360"/>
        <w:jc w:val="both"/>
        <w:rPr>
          <w:rStyle w:val="Fuentedeprrafopredeter1"/>
          <w:rFonts w:ascii="Times New Roman" w:hAnsi="Times New Roman"/>
          <w:b/>
          <w:sz w:val="24"/>
          <w:szCs w:val="24"/>
        </w:rPr>
      </w:pPr>
    </w:p>
    <w:p w14:paraId="4D662820" w14:textId="77777777"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ab/>
        <w:t>6.  Unidad de competencia asociada al módulo profesional (permite la certificación)</w:t>
      </w:r>
    </w:p>
    <w:p w14:paraId="631E21B3" w14:textId="77777777" w:rsidR="007B09B2" w:rsidRDefault="007B09B2">
      <w:pPr>
        <w:pStyle w:val="Pa10"/>
        <w:spacing w:before="220" w:after="143"/>
        <w:jc w:val="both"/>
        <w:rPr>
          <w:rStyle w:val="Fuentedeprrafopredeter1"/>
          <w:rFonts w:ascii="Times New Roman" w:hAnsi="Times New Roman"/>
          <w:color w:val="000000"/>
        </w:rPr>
      </w:pPr>
      <w:r>
        <w:rPr>
          <w:rStyle w:val="Fuentedeprrafopredeter1"/>
          <w:rFonts w:ascii="Times New Roman" w:hAnsi="Times New Roman"/>
          <w:color w:val="000000"/>
        </w:rPr>
        <w:t>La unidad de competencia que está asociada al módulo de Atención al cliente según el apartado 6 del Real Decreto 127/2014 es:</w:t>
      </w:r>
    </w:p>
    <w:p w14:paraId="15FFB436" w14:textId="77777777" w:rsidR="007B09B2" w:rsidRDefault="007B09B2">
      <w:pPr>
        <w:pStyle w:val="Pa12"/>
        <w:spacing w:before="160"/>
        <w:ind w:firstLine="340"/>
        <w:jc w:val="both"/>
        <w:rPr>
          <w:rStyle w:val="Fuentedeprrafopredeter1"/>
          <w:rFonts w:ascii="Times New Roman" w:hAnsi="Times New Roman" w:cs="Times New Roman"/>
          <w:w w:val="103"/>
        </w:rPr>
      </w:pPr>
      <w:r>
        <w:rPr>
          <w:rStyle w:val="Fuentedeprrafopredeter1"/>
          <w:rFonts w:ascii="Times New Roman" w:hAnsi="Times New Roman" w:cs="Times New Roman"/>
        </w:rPr>
        <w:t>UC1329_1:</w:t>
      </w:r>
      <w:r>
        <w:rPr>
          <w:rStyle w:val="Fuentedeprrafopredeter1"/>
          <w:rFonts w:ascii="Times New Roman" w:hAnsi="Times New Roman" w:cs="Times New Roman"/>
          <w:spacing w:val="37"/>
        </w:rPr>
        <w:t xml:space="preserve"> </w:t>
      </w:r>
      <w:r>
        <w:rPr>
          <w:rStyle w:val="Fuentedeprrafopredeter1"/>
          <w:rFonts w:ascii="Times New Roman" w:hAnsi="Times New Roman" w:cs="Times New Roman"/>
        </w:rPr>
        <w:t>Proporcionar</w:t>
      </w:r>
      <w:r>
        <w:rPr>
          <w:rStyle w:val="Fuentedeprrafopredeter1"/>
          <w:rFonts w:ascii="Times New Roman" w:hAnsi="Times New Roman" w:cs="Times New Roman"/>
          <w:spacing w:val="40"/>
        </w:rPr>
        <w:t xml:space="preserve"> </w:t>
      </w:r>
      <w:r>
        <w:rPr>
          <w:rStyle w:val="Fuentedeprrafopredeter1"/>
          <w:rFonts w:ascii="Times New Roman" w:hAnsi="Times New Roman" w:cs="Times New Roman"/>
        </w:rPr>
        <w:t>atención</w:t>
      </w:r>
      <w:r>
        <w:rPr>
          <w:rStyle w:val="Fuentedeprrafopredeter1"/>
          <w:rFonts w:ascii="Times New Roman" w:hAnsi="Times New Roman" w:cs="Times New Roman"/>
          <w:spacing w:val="27"/>
        </w:rPr>
        <w:t xml:space="preserve"> </w:t>
      </w:r>
      <w:r>
        <w:rPr>
          <w:rStyle w:val="Fuentedeprrafopredeter1"/>
          <w:rFonts w:ascii="Times New Roman" w:hAnsi="Times New Roman" w:cs="Times New Roman"/>
        </w:rPr>
        <w:t>e</w:t>
      </w:r>
      <w:r>
        <w:rPr>
          <w:rStyle w:val="Fuentedeprrafopredeter1"/>
          <w:rFonts w:ascii="Times New Roman" w:hAnsi="Times New Roman" w:cs="Times New Roman"/>
          <w:spacing w:val="5"/>
        </w:rPr>
        <w:t xml:space="preserve"> </w:t>
      </w:r>
      <w:r>
        <w:rPr>
          <w:rStyle w:val="Fuentedeprrafopredeter1"/>
          <w:rFonts w:ascii="Times New Roman" w:hAnsi="Times New Roman" w:cs="Times New Roman"/>
        </w:rPr>
        <w:t>información</w:t>
      </w:r>
      <w:r>
        <w:rPr>
          <w:rStyle w:val="Fuentedeprrafopredeter1"/>
          <w:rFonts w:ascii="Times New Roman" w:hAnsi="Times New Roman" w:cs="Times New Roman"/>
          <w:spacing w:val="36"/>
        </w:rPr>
        <w:t xml:space="preserve"> </w:t>
      </w:r>
      <w:r>
        <w:rPr>
          <w:rStyle w:val="Fuentedeprrafopredeter1"/>
          <w:rFonts w:ascii="Times New Roman" w:hAnsi="Times New Roman" w:cs="Times New Roman"/>
        </w:rPr>
        <w:t>operativa,</w:t>
      </w:r>
      <w:r>
        <w:rPr>
          <w:rStyle w:val="Fuentedeprrafopredeter1"/>
          <w:rFonts w:ascii="Times New Roman" w:hAnsi="Times New Roman" w:cs="Times New Roman"/>
          <w:spacing w:val="31"/>
        </w:rPr>
        <w:t xml:space="preserve"> </w:t>
      </w:r>
      <w:r>
        <w:rPr>
          <w:rStyle w:val="Fuentedeprrafopredeter1"/>
          <w:rFonts w:ascii="Times New Roman" w:hAnsi="Times New Roman" w:cs="Times New Roman"/>
        </w:rPr>
        <w:t>estructurada</w:t>
      </w:r>
      <w:r>
        <w:rPr>
          <w:rStyle w:val="Fuentedeprrafopredeter1"/>
          <w:rFonts w:ascii="Times New Roman" w:hAnsi="Times New Roman" w:cs="Times New Roman"/>
          <w:spacing w:val="39"/>
        </w:rPr>
        <w:t xml:space="preserve"> </w:t>
      </w:r>
      <w:r>
        <w:rPr>
          <w:rStyle w:val="Fuentedeprrafopredeter1"/>
          <w:rFonts w:ascii="Times New Roman" w:hAnsi="Times New Roman" w:cs="Times New Roman"/>
        </w:rPr>
        <w:t>y</w:t>
      </w:r>
      <w:r>
        <w:rPr>
          <w:rStyle w:val="Fuentedeprrafopredeter1"/>
          <w:rFonts w:ascii="Times New Roman" w:hAnsi="Times New Roman" w:cs="Times New Roman"/>
          <w:spacing w:val="5"/>
        </w:rPr>
        <w:t xml:space="preserve"> </w:t>
      </w:r>
      <w:proofErr w:type="spellStart"/>
      <w:r>
        <w:rPr>
          <w:rStyle w:val="Fuentedeprrafopredeter1"/>
          <w:rFonts w:ascii="Times New Roman" w:hAnsi="Times New Roman" w:cs="Times New Roman"/>
        </w:rPr>
        <w:t>protocolarizada</w:t>
      </w:r>
      <w:proofErr w:type="spellEnd"/>
      <w:r>
        <w:rPr>
          <w:rStyle w:val="Fuentedeprrafopredeter1"/>
          <w:rFonts w:ascii="Times New Roman" w:hAnsi="Times New Roman" w:cs="Times New Roman"/>
          <w:spacing w:val="47"/>
        </w:rPr>
        <w:t xml:space="preserve"> </w:t>
      </w:r>
      <w:r>
        <w:rPr>
          <w:rStyle w:val="Fuentedeprrafopredeter1"/>
          <w:rFonts w:ascii="Times New Roman" w:hAnsi="Times New Roman" w:cs="Times New Roman"/>
        </w:rPr>
        <w:t>al</w:t>
      </w:r>
      <w:r>
        <w:rPr>
          <w:rStyle w:val="Fuentedeprrafopredeter1"/>
          <w:rFonts w:ascii="Times New Roman" w:hAnsi="Times New Roman" w:cs="Times New Roman"/>
          <w:spacing w:val="7"/>
        </w:rPr>
        <w:t xml:space="preserve"> </w:t>
      </w:r>
      <w:r>
        <w:rPr>
          <w:rStyle w:val="Fuentedeprrafopredeter1"/>
          <w:rFonts w:ascii="Times New Roman" w:hAnsi="Times New Roman" w:cs="Times New Roman"/>
          <w:w w:val="103"/>
        </w:rPr>
        <w:t>cliente.</w:t>
      </w:r>
    </w:p>
    <w:p w14:paraId="0DB1297A" w14:textId="77777777" w:rsidR="007B09B2" w:rsidRDefault="007B09B2">
      <w:pPr>
        <w:pStyle w:val="Pa10"/>
        <w:spacing w:before="220" w:after="143"/>
        <w:jc w:val="both"/>
        <w:rPr>
          <w:rStyle w:val="Fuentedeprrafopredeter1"/>
          <w:rFonts w:ascii="Times New Roman" w:hAnsi="Times New Roman"/>
          <w:color w:val="000000"/>
        </w:rPr>
      </w:pPr>
      <w:r>
        <w:rPr>
          <w:rStyle w:val="Fuentedeprrafopredeter1"/>
          <w:rFonts w:ascii="Times New Roman" w:hAnsi="Times New Roman"/>
          <w:color w:val="000000"/>
        </w:rPr>
        <w:t>Esta unidad de competencia se encuadra dentro de la cualificación profesional incompleta:</w:t>
      </w:r>
    </w:p>
    <w:p w14:paraId="6090E717" w14:textId="77777777" w:rsidR="007B09B2" w:rsidRDefault="007B09B2">
      <w:pPr>
        <w:pStyle w:val="Pa12"/>
        <w:spacing w:before="160"/>
        <w:ind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Actividades</w:t>
      </w:r>
      <w:r>
        <w:rPr>
          <w:rStyle w:val="Fuentedeprrafopredeter1"/>
          <w:rFonts w:ascii="Times New Roman" w:hAnsi="Times New Roman" w:cs="Times New Roman"/>
          <w:color w:val="000000"/>
          <w:spacing w:val="42"/>
        </w:rPr>
        <w:t xml:space="preserve"> </w:t>
      </w:r>
      <w:r>
        <w:rPr>
          <w:rStyle w:val="Fuentedeprrafopredeter1"/>
          <w:rFonts w:ascii="Times New Roman" w:hAnsi="Times New Roman" w:cs="Times New Roman"/>
          <w:color w:val="000000"/>
        </w:rPr>
        <w:t>auxiliares</w:t>
      </w:r>
      <w:r>
        <w:rPr>
          <w:rStyle w:val="Fuentedeprrafopredeter1"/>
          <w:rFonts w:ascii="Times New Roman" w:hAnsi="Times New Roman" w:cs="Times New Roman"/>
          <w:color w:val="000000"/>
          <w:spacing w:val="35"/>
        </w:rPr>
        <w:t xml:space="preserve">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14"/>
        </w:rPr>
        <w:t xml:space="preserve"> </w:t>
      </w:r>
      <w:r>
        <w:rPr>
          <w:rStyle w:val="Fuentedeprrafopredeter1"/>
          <w:rFonts w:ascii="Times New Roman" w:hAnsi="Times New Roman" w:cs="Times New Roman"/>
          <w:color w:val="000000"/>
        </w:rPr>
        <w:t>comercio</w:t>
      </w:r>
      <w:r>
        <w:rPr>
          <w:rStyle w:val="Fuentedeprrafopredeter1"/>
          <w:rFonts w:ascii="Times New Roman" w:hAnsi="Times New Roman" w:cs="Times New Roman"/>
          <w:color w:val="000000"/>
          <w:spacing w:val="38"/>
        </w:rPr>
        <w:t xml:space="preserve"> </w:t>
      </w:r>
      <w:r>
        <w:rPr>
          <w:rStyle w:val="Fuentedeprrafopredeter1"/>
          <w:rFonts w:ascii="Times New Roman" w:hAnsi="Times New Roman" w:cs="Times New Roman"/>
          <w:color w:val="000000"/>
        </w:rPr>
        <w:t>COM412_1</w:t>
      </w:r>
      <w:r>
        <w:rPr>
          <w:rStyle w:val="Fuentedeprrafopredeter1"/>
          <w:rFonts w:ascii="Times New Roman" w:hAnsi="Times New Roman" w:cs="Times New Roman"/>
          <w:color w:val="000000"/>
          <w:spacing w:val="42"/>
        </w:rPr>
        <w:t xml:space="preserve"> </w:t>
      </w:r>
      <w:r>
        <w:rPr>
          <w:rStyle w:val="Fuentedeprrafopredeter1"/>
          <w:rFonts w:ascii="Times New Roman" w:hAnsi="Times New Roman" w:cs="Times New Roman"/>
          <w:color w:val="000000"/>
        </w:rPr>
        <w:t>(Real</w:t>
      </w:r>
      <w:r>
        <w:rPr>
          <w:rStyle w:val="Fuentedeprrafopredeter1"/>
          <w:rFonts w:ascii="Times New Roman" w:hAnsi="Times New Roman" w:cs="Times New Roman"/>
          <w:color w:val="000000"/>
          <w:spacing w:val="23"/>
        </w:rPr>
        <w:t xml:space="preserve"> </w:t>
      </w:r>
      <w:r>
        <w:rPr>
          <w:rStyle w:val="Fuentedeprrafopredeter1"/>
          <w:rFonts w:ascii="Times New Roman" w:hAnsi="Times New Roman" w:cs="Times New Roman"/>
          <w:color w:val="000000"/>
        </w:rPr>
        <w:t>Dec</w:t>
      </w:r>
      <w:r>
        <w:rPr>
          <w:rStyle w:val="Fuentedeprrafopredeter1"/>
          <w:rFonts w:ascii="Times New Roman" w:hAnsi="Times New Roman" w:cs="Times New Roman"/>
          <w:color w:val="000000"/>
          <w:spacing w:val="2"/>
        </w:rPr>
        <w:t>r</w:t>
      </w:r>
      <w:r>
        <w:rPr>
          <w:rStyle w:val="Fuentedeprrafopredeter1"/>
          <w:rFonts w:ascii="Times New Roman" w:hAnsi="Times New Roman" w:cs="Times New Roman"/>
          <w:color w:val="000000"/>
        </w:rPr>
        <w:t>eto</w:t>
      </w:r>
      <w:r>
        <w:rPr>
          <w:rStyle w:val="Fuentedeprrafopredeter1"/>
          <w:rFonts w:ascii="Times New Roman" w:hAnsi="Times New Roman" w:cs="Times New Roman"/>
          <w:color w:val="000000"/>
          <w:spacing w:val="30"/>
        </w:rPr>
        <w:t xml:space="preserve"> </w:t>
      </w:r>
      <w:r>
        <w:rPr>
          <w:rStyle w:val="Fuentedeprrafopredeter1"/>
          <w:rFonts w:ascii="Times New Roman" w:hAnsi="Times New Roman" w:cs="Times New Roman"/>
          <w:color w:val="000000"/>
        </w:rPr>
        <w:t>1179/2008,</w:t>
      </w:r>
      <w:r>
        <w:rPr>
          <w:rStyle w:val="Fuentedeprrafopredeter1"/>
          <w:rFonts w:ascii="Times New Roman" w:hAnsi="Times New Roman" w:cs="Times New Roman"/>
          <w:color w:val="000000"/>
          <w:spacing w:val="40"/>
        </w:rPr>
        <w:t xml:space="preserve">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14"/>
        </w:rPr>
        <w:t xml:space="preserve"> </w:t>
      </w:r>
      <w:r>
        <w:rPr>
          <w:rStyle w:val="Fuentedeprrafopredeter1"/>
          <w:rFonts w:ascii="Times New Roman" w:hAnsi="Times New Roman" w:cs="Times New Roman"/>
          <w:color w:val="000000"/>
          <w:w w:val="103"/>
        </w:rPr>
        <w:t xml:space="preserve">11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9"/>
        </w:rPr>
        <w:t xml:space="preserve"> </w:t>
      </w:r>
      <w:r>
        <w:rPr>
          <w:rStyle w:val="Fuentedeprrafopredeter1"/>
          <w:rFonts w:ascii="Times New Roman" w:hAnsi="Times New Roman" w:cs="Times New Roman"/>
          <w:color w:val="000000"/>
          <w:w w:val="103"/>
        </w:rPr>
        <w:t>julio</w:t>
      </w:r>
      <w:r>
        <w:rPr>
          <w:rStyle w:val="Fuentedeprrafopredeter1"/>
          <w:rFonts w:ascii="Times New Roman" w:hAnsi="Times New Roman" w:cs="Times New Roman"/>
          <w:color w:val="000000"/>
        </w:rPr>
        <w:t>).</w:t>
      </w:r>
    </w:p>
    <w:p w14:paraId="31FE38EB" w14:textId="77777777" w:rsidR="007B09B2" w:rsidRDefault="007B09B2">
      <w:pPr>
        <w:pStyle w:val="02Respuestas"/>
        <w:spacing w:before="0" w:after="0"/>
        <w:ind w:left="0"/>
        <w:rPr>
          <w:rFonts w:ascii="Times New Roman" w:hAnsi="Times New Roman"/>
          <w:szCs w:val="24"/>
        </w:rPr>
      </w:pPr>
    </w:p>
    <w:p w14:paraId="00DA67DE" w14:textId="77777777" w:rsidR="007B09B2" w:rsidRDefault="007B09B2">
      <w:pPr>
        <w:pStyle w:val="02Respuestas"/>
        <w:spacing w:before="0" w:after="0"/>
        <w:ind w:left="0"/>
        <w:rPr>
          <w:rStyle w:val="Fuentedeprrafopredeter1"/>
          <w:rFonts w:ascii="Times New Roman" w:hAnsi="Times New Roman"/>
          <w:szCs w:val="24"/>
        </w:rPr>
      </w:pPr>
      <w:r>
        <w:rPr>
          <w:rStyle w:val="Fuentedeprrafopredeter1"/>
          <w:rFonts w:ascii="Times New Roman" w:hAnsi="Times New Roman"/>
          <w:szCs w:val="24"/>
        </w:rPr>
        <w:t>Sus realizaciones profesionales y criterios de realización son los siguientes:</w:t>
      </w:r>
    </w:p>
    <w:p w14:paraId="55CF509E" w14:textId="77777777" w:rsidR="007B09B2" w:rsidRDefault="007B09B2">
      <w:pPr>
        <w:pStyle w:val="02Respuestas"/>
        <w:ind w:left="0"/>
        <w:rPr>
          <w:rFonts w:ascii="Calibri" w:hAnsi="Calibri"/>
          <w:sz w:val="22"/>
          <w:szCs w:val="22"/>
        </w:rPr>
      </w:pPr>
    </w:p>
    <w:tbl>
      <w:tblPr>
        <w:tblW w:w="0" w:type="auto"/>
        <w:tblLayout w:type="fixed"/>
        <w:tblLook w:val="0000" w:firstRow="0" w:lastRow="0" w:firstColumn="0" w:lastColumn="0" w:noHBand="0" w:noVBand="0"/>
      </w:tblPr>
      <w:tblGrid>
        <w:gridCol w:w="3936"/>
        <w:gridCol w:w="4708"/>
      </w:tblGrid>
      <w:tr w:rsidR="007B09B2" w14:paraId="166B98F5" w14:textId="77777777">
        <w:tc>
          <w:tcPr>
            <w:tcW w:w="8644" w:type="dxa"/>
            <w:gridSpan w:val="2"/>
            <w:tcBorders>
              <w:top w:val="single" w:sz="4" w:space="0" w:color="000000"/>
              <w:left w:val="single" w:sz="4" w:space="0" w:color="000000"/>
              <w:bottom w:val="single" w:sz="4" w:space="0" w:color="000000"/>
              <w:right w:val="single" w:sz="4" w:space="0" w:color="000000"/>
            </w:tcBorders>
          </w:tcPr>
          <w:p w14:paraId="0D54943F" w14:textId="77777777" w:rsidR="007B09B2" w:rsidRDefault="007B09B2">
            <w:pPr>
              <w:spacing w:after="0" w:line="100" w:lineRule="atLeast"/>
              <w:jc w:val="both"/>
              <w:rPr>
                <w:b/>
                <w:sz w:val="18"/>
                <w:szCs w:val="18"/>
              </w:rPr>
            </w:pPr>
          </w:p>
          <w:p w14:paraId="00C7E179" w14:textId="77777777" w:rsidR="007B09B2" w:rsidRDefault="007B09B2">
            <w:pPr>
              <w:spacing w:after="0" w:line="100" w:lineRule="atLeast"/>
              <w:jc w:val="both"/>
              <w:rPr>
                <w:rStyle w:val="Fuentedeprrafopredeter1"/>
                <w:b/>
                <w:sz w:val="18"/>
                <w:szCs w:val="18"/>
              </w:rPr>
            </w:pPr>
            <w:r>
              <w:rPr>
                <w:rStyle w:val="Fuentedeprrafopredeter1"/>
                <w:b/>
                <w:sz w:val="18"/>
                <w:szCs w:val="18"/>
              </w:rPr>
              <w:t xml:space="preserve">UC1329_1: Proporcionar atención e información operativa, estructurada y </w:t>
            </w:r>
            <w:proofErr w:type="spellStart"/>
            <w:r>
              <w:rPr>
                <w:rStyle w:val="Fuentedeprrafopredeter1"/>
                <w:b/>
                <w:sz w:val="18"/>
                <w:szCs w:val="18"/>
              </w:rPr>
              <w:t>protocolarizada</w:t>
            </w:r>
            <w:proofErr w:type="spellEnd"/>
            <w:r>
              <w:rPr>
                <w:rStyle w:val="Fuentedeprrafopredeter1"/>
                <w:b/>
                <w:sz w:val="18"/>
                <w:szCs w:val="18"/>
              </w:rPr>
              <w:t xml:space="preserve"> al cliente</w:t>
            </w:r>
          </w:p>
          <w:p w14:paraId="0F21955C" w14:textId="77777777" w:rsidR="007B09B2" w:rsidRDefault="007B09B2">
            <w:pPr>
              <w:spacing w:after="0" w:line="100" w:lineRule="atLeast"/>
              <w:jc w:val="both"/>
              <w:rPr>
                <w:rFonts w:ascii="Times New Roman" w:hAnsi="Times New Roman"/>
                <w:b/>
                <w:sz w:val="18"/>
                <w:szCs w:val="18"/>
              </w:rPr>
            </w:pPr>
          </w:p>
        </w:tc>
      </w:tr>
      <w:tr w:rsidR="007B09B2" w14:paraId="0CBC0FE8" w14:textId="77777777" w:rsidTr="00412741">
        <w:tc>
          <w:tcPr>
            <w:tcW w:w="3936" w:type="dxa"/>
            <w:tcBorders>
              <w:top w:val="single" w:sz="4" w:space="0" w:color="000000"/>
              <w:left w:val="single" w:sz="4" w:space="0" w:color="000000"/>
              <w:bottom w:val="single" w:sz="4" w:space="0" w:color="000000"/>
              <w:right w:val="single" w:sz="4" w:space="0" w:color="000000"/>
            </w:tcBorders>
          </w:tcPr>
          <w:p w14:paraId="38D7A644" w14:textId="77777777" w:rsidR="007B09B2" w:rsidRDefault="007B09B2">
            <w:pPr>
              <w:spacing w:after="0" w:line="100" w:lineRule="atLeast"/>
              <w:jc w:val="both"/>
              <w:rPr>
                <w:b/>
                <w:sz w:val="18"/>
                <w:szCs w:val="18"/>
              </w:rPr>
            </w:pPr>
          </w:p>
          <w:p w14:paraId="441243D3" w14:textId="77777777"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Realizaciones profesionales</w:t>
            </w:r>
          </w:p>
          <w:p w14:paraId="0BC0D1F8" w14:textId="77777777" w:rsidR="007B09B2" w:rsidRDefault="007B09B2">
            <w:pPr>
              <w:spacing w:after="0" w:line="100" w:lineRule="atLeast"/>
              <w:jc w:val="both"/>
              <w:rPr>
                <w:b/>
                <w:sz w:val="18"/>
                <w:szCs w:val="18"/>
              </w:rPr>
            </w:pPr>
          </w:p>
        </w:tc>
        <w:tc>
          <w:tcPr>
            <w:tcW w:w="4708" w:type="dxa"/>
            <w:tcBorders>
              <w:top w:val="single" w:sz="4" w:space="0" w:color="000000"/>
              <w:left w:val="single" w:sz="4" w:space="0" w:color="000000"/>
              <w:bottom w:val="single" w:sz="4" w:space="0" w:color="000000"/>
              <w:right w:val="single" w:sz="4" w:space="0" w:color="000000"/>
            </w:tcBorders>
          </w:tcPr>
          <w:p w14:paraId="7F43C22D" w14:textId="77777777" w:rsidR="007B09B2" w:rsidRDefault="007B09B2">
            <w:pPr>
              <w:spacing w:after="0" w:line="100" w:lineRule="atLeast"/>
              <w:jc w:val="both"/>
              <w:rPr>
                <w:b/>
                <w:sz w:val="18"/>
                <w:szCs w:val="18"/>
              </w:rPr>
            </w:pPr>
          </w:p>
          <w:p w14:paraId="657D2332" w14:textId="77777777"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Criterios de realización asociados</w:t>
            </w:r>
          </w:p>
        </w:tc>
      </w:tr>
      <w:tr w:rsidR="007B09B2" w14:paraId="7439A568" w14:textId="77777777" w:rsidTr="00412741">
        <w:tc>
          <w:tcPr>
            <w:tcW w:w="3936" w:type="dxa"/>
            <w:tcBorders>
              <w:top w:val="single" w:sz="4" w:space="0" w:color="000000"/>
              <w:left w:val="single" w:sz="4" w:space="0" w:color="000000"/>
              <w:bottom w:val="single" w:sz="4" w:space="0" w:color="000000"/>
              <w:right w:val="single" w:sz="4" w:space="0" w:color="000000"/>
            </w:tcBorders>
          </w:tcPr>
          <w:p w14:paraId="25BAE97C" w14:textId="77777777" w:rsidR="007B09B2" w:rsidRDefault="007B09B2">
            <w:pPr>
              <w:spacing w:after="0" w:line="100" w:lineRule="atLeast"/>
              <w:jc w:val="both"/>
              <w:rPr>
                <w:b/>
                <w:sz w:val="18"/>
                <w:szCs w:val="18"/>
              </w:rPr>
            </w:pPr>
          </w:p>
          <w:p w14:paraId="0E9C085A" w14:textId="77777777" w:rsidR="007B09B2" w:rsidRDefault="007B09B2">
            <w:pPr>
              <w:spacing w:after="0" w:line="100" w:lineRule="atLeast"/>
              <w:jc w:val="both"/>
              <w:rPr>
                <w:rStyle w:val="Fuentedeprrafopredeter1"/>
                <w:rFonts w:cs="Arial"/>
                <w:sz w:val="18"/>
                <w:szCs w:val="18"/>
              </w:rPr>
            </w:pPr>
            <w:r>
              <w:rPr>
                <w:rStyle w:val="Fuentedeprrafopredeter1"/>
                <w:rFonts w:cs="Arial"/>
                <w:sz w:val="18"/>
                <w:szCs w:val="18"/>
              </w:rPr>
              <w:t>RP 1: Colaborar en las actividades promocionales y de atención al cliente, dando información, respuesta y orientación básica de productos en el punto de venta.</w:t>
            </w:r>
          </w:p>
        </w:tc>
        <w:tc>
          <w:tcPr>
            <w:tcW w:w="4708" w:type="dxa"/>
            <w:tcBorders>
              <w:top w:val="single" w:sz="4" w:space="0" w:color="000000"/>
              <w:left w:val="single" w:sz="4" w:space="0" w:color="000000"/>
              <w:bottom w:val="single" w:sz="4" w:space="0" w:color="000000"/>
              <w:right w:val="single" w:sz="4" w:space="0" w:color="000000"/>
            </w:tcBorders>
          </w:tcPr>
          <w:p w14:paraId="12F9110E" w14:textId="77777777"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1.1 La información sobre la localización y características básicas de los productos en el punto de venta se suministra a los clientes, en caso de ser solicitada, respondiendo con exactitud, amabilidad y corrección, siguiendo pautas del superior.</w:t>
            </w:r>
          </w:p>
          <w:p w14:paraId="78100DF0" w14:textId="77777777"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 xml:space="preserve">CR 1.2 Las pautas de comportamiento y técnicas </w:t>
            </w:r>
            <w:proofErr w:type="spellStart"/>
            <w:r>
              <w:rPr>
                <w:rStyle w:val="Fuentedeprrafopredeter1"/>
                <w:rFonts w:cs="Arial"/>
                <w:sz w:val="18"/>
                <w:szCs w:val="18"/>
              </w:rPr>
              <w:t>protocolarizadas</w:t>
            </w:r>
            <w:proofErr w:type="spellEnd"/>
            <w:r>
              <w:rPr>
                <w:rStyle w:val="Fuentedeprrafopredeter1"/>
                <w:rFonts w:cs="Arial"/>
                <w:sz w:val="18"/>
                <w:szCs w:val="18"/>
              </w:rPr>
              <w:t xml:space="preserve"> de atención al público se adoptan adaptándolas al tipo de cliente y a la situación comercial establecida.</w:t>
            </w:r>
          </w:p>
          <w:p w14:paraId="1AF3B7CF" w14:textId="77777777"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1.3 Las promociones e información comercial necesaria se suministra al cliente en el tiempo y forma establecidos,</w:t>
            </w:r>
          </w:p>
          <w:p w14:paraId="12DF515A" w14:textId="77777777"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mediante la entrega de folletos, documentos, muestras o materiales relativos a campañas publicitarias y de promoción y facilitando la prueba del producto/servicio, si existe posibilidad.</w:t>
            </w:r>
          </w:p>
          <w:p w14:paraId="1C40924F" w14:textId="77777777" w:rsidR="007B09B2" w:rsidRDefault="007B09B2">
            <w:pPr>
              <w:spacing w:after="0" w:line="100" w:lineRule="atLeast"/>
              <w:jc w:val="both"/>
              <w:rPr>
                <w:b/>
                <w:sz w:val="18"/>
                <w:szCs w:val="18"/>
              </w:rPr>
            </w:pPr>
          </w:p>
        </w:tc>
      </w:tr>
    </w:tbl>
    <w:p w14:paraId="628B7646" w14:textId="77777777" w:rsidR="007B09B2" w:rsidRDefault="007B09B2">
      <w:pPr>
        <w:spacing w:line="100" w:lineRule="atLeast"/>
        <w:jc w:val="both"/>
        <w:rPr>
          <w:rFonts w:ascii="Times New Roman" w:hAnsi="Times New Roman"/>
          <w:b/>
          <w:sz w:val="24"/>
          <w:szCs w:val="24"/>
        </w:rPr>
      </w:pPr>
    </w:p>
    <w:tbl>
      <w:tblPr>
        <w:tblW w:w="0" w:type="auto"/>
        <w:tblLayout w:type="fixed"/>
        <w:tblLook w:val="0000" w:firstRow="0" w:lastRow="0" w:firstColumn="0" w:lastColumn="0" w:noHBand="0" w:noVBand="0"/>
      </w:tblPr>
      <w:tblGrid>
        <w:gridCol w:w="4322"/>
        <w:gridCol w:w="4323"/>
      </w:tblGrid>
      <w:tr w:rsidR="007B09B2" w14:paraId="62F8947C" w14:textId="77777777">
        <w:tc>
          <w:tcPr>
            <w:tcW w:w="4322" w:type="dxa"/>
            <w:tcBorders>
              <w:top w:val="single" w:sz="4" w:space="0" w:color="000000"/>
              <w:left w:val="single" w:sz="4" w:space="0" w:color="000000"/>
              <w:bottom w:val="single" w:sz="4" w:space="0" w:color="000000"/>
              <w:right w:val="single" w:sz="4" w:space="0" w:color="000000"/>
            </w:tcBorders>
          </w:tcPr>
          <w:p w14:paraId="1B454010" w14:textId="77777777" w:rsidR="007B09B2" w:rsidRDefault="007B09B2">
            <w:pPr>
              <w:spacing w:after="0" w:line="100" w:lineRule="atLeast"/>
              <w:jc w:val="both"/>
              <w:rPr>
                <w:rFonts w:cs="Arial"/>
                <w:b/>
                <w:sz w:val="18"/>
                <w:szCs w:val="18"/>
              </w:rPr>
            </w:pPr>
          </w:p>
          <w:p w14:paraId="4AB7571D" w14:textId="77777777"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Realizaciones profesionales</w:t>
            </w:r>
          </w:p>
          <w:p w14:paraId="7695E14D" w14:textId="77777777" w:rsidR="007B09B2" w:rsidRDefault="007B09B2">
            <w:pPr>
              <w:spacing w:after="0" w:line="100" w:lineRule="atLeast"/>
              <w:jc w:val="both"/>
              <w:rPr>
                <w:rFonts w:ascii="Times New Roman" w:hAnsi="Times New Roman"/>
                <w:b/>
                <w:sz w:val="24"/>
                <w:szCs w:val="24"/>
              </w:rPr>
            </w:pPr>
          </w:p>
        </w:tc>
        <w:tc>
          <w:tcPr>
            <w:tcW w:w="4323" w:type="dxa"/>
            <w:tcBorders>
              <w:top w:val="single" w:sz="4" w:space="0" w:color="000000"/>
              <w:left w:val="single" w:sz="4" w:space="0" w:color="000000"/>
              <w:bottom w:val="single" w:sz="4" w:space="0" w:color="000000"/>
              <w:right w:val="single" w:sz="4" w:space="0" w:color="000000"/>
            </w:tcBorders>
          </w:tcPr>
          <w:p w14:paraId="6EF14B25" w14:textId="77777777" w:rsidR="007B09B2" w:rsidRDefault="007B09B2">
            <w:pPr>
              <w:spacing w:after="0" w:line="100" w:lineRule="atLeast"/>
              <w:jc w:val="both"/>
              <w:rPr>
                <w:rFonts w:ascii="Times New Roman" w:hAnsi="Times New Roman"/>
                <w:b/>
                <w:sz w:val="24"/>
                <w:szCs w:val="24"/>
              </w:rPr>
            </w:pPr>
          </w:p>
          <w:p w14:paraId="39DCB42A" w14:textId="77777777"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Criterios de realización asociados</w:t>
            </w:r>
          </w:p>
        </w:tc>
      </w:tr>
      <w:tr w:rsidR="007B09B2" w14:paraId="504B8911" w14:textId="77777777">
        <w:tc>
          <w:tcPr>
            <w:tcW w:w="4322" w:type="dxa"/>
            <w:tcBorders>
              <w:top w:val="single" w:sz="4" w:space="0" w:color="000000"/>
              <w:left w:val="single" w:sz="4" w:space="0" w:color="000000"/>
              <w:bottom w:val="single" w:sz="4" w:space="0" w:color="000000"/>
              <w:right w:val="single" w:sz="4" w:space="0" w:color="000000"/>
            </w:tcBorders>
          </w:tcPr>
          <w:p w14:paraId="75654218" w14:textId="77777777" w:rsidR="007B09B2" w:rsidRDefault="007B09B2">
            <w:pPr>
              <w:spacing w:before="240" w:after="0" w:line="100" w:lineRule="atLeast"/>
              <w:jc w:val="both"/>
              <w:rPr>
                <w:rStyle w:val="Fuentedeprrafopredeter1"/>
                <w:sz w:val="18"/>
                <w:szCs w:val="18"/>
              </w:rPr>
            </w:pPr>
            <w:r>
              <w:rPr>
                <w:rStyle w:val="Fuentedeprrafopredeter1"/>
                <w:sz w:val="18"/>
                <w:szCs w:val="18"/>
              </w:rPr>
              <w:lastRenderedPageBreak/>
              <w:t xml:space="preserve">RP 2: Proporcionar un trato adecuado y </w:t>
            </w:r>
            <w:proofErr w:type="spellStart"/>
            <w:r>
              <w:rPr>
                <w:rStyle w:val="Fuentedeprrafopredeter1"/>
                <w:sz w:val="18"/>
                <w:szCs w:val="18"/>
              </w:rPr>
              <w:t>protocolarizado</w:t>
            </w:r>
            <w:proofErr w:type="spellEnd"/>
            <w:r>
              <w:rPr>
                <w:rStyle w:val="Fuentedeprrafopredeter1"/>
                <w:sz w:val="18"/>
                <w:szCs w:val="18"/>
              </w:rPr>
              <w:t xml:space="preserve"> a los clientes en el reparto de pedidos y productos a domicilio a fin de prestar un servicio de calidad.</w:t>
            </w:r>
          </w:p>
        </w:tc>
        <w:tc>
          <w:tcPr>
            <w:tcW w:w="4323" w:type="dxa"/>
            <w:tcBorders>
              <w:top w:val="single" w:sz="4" w:space="0" w:color="000000"/>
              <w:left w:val="single" w:sz="4" w:space="0" w:color="000000"/>
              <w:bottom w:val="single" w:sz="4" w:space="0" w:color="000000"/>
              <w:right w:val="single" w:sz="4" w:space="0" w:color="000000"/>
            </w:tcBorders>
          </w:tcPr>
          <w:p w14:paraId="48A585E2" w14:textId="77777777" w:rsidR="007B09B2" w:rsidRDefault="007B09B2">
            <w:pPr>
              <w:spacing w:before="240" w:after="0" w:line="100" w:lineRule="atLeast"/>
              <w:jc w:val="both"/>
              <w:rPr>
                <w:rStyle w:val="Fuentedeprrafopredeter1"/>
                <w:sz w:val="18"/>
                <w:szCs w:val="18"/>
              </w:rPr>
            </w:pPr>
            <w:r>
              <w:rPr>
                <w:rStyle w:val="Fuentedeprrafopredeter1"/>
                <w:sz w:val="18"/>
                <w:szCs w:val="18"/>
              </w:rPr>
              <w:t>CR 2.1 La presentación al cliente se realiza con corrección y amabilidad, respetando la privacidad y siguiendo el protocolo establecido.</w:t>
            </w:r>
          </w:p>
          <w:p w14:paraId="110E0FFD" w14:textId="77777777" w:rsidR="007B09B2" w:rsidRDefault="007B09B2">
            <w:pPr>
              <w:spacing w:before="240" w:after="0" w:line="100" w:lineRule="atLeast"/>
              <w:jc w:val="both"/>
              <w:rPr>
                <w:rStyle w:val="Fuentedeprrafopredeter1"/>
                <w:sz w:val="18"/>
                <w:szCs w:val="18"/>
              </w:rPr>
            </w:pPr>
            <w:r>
              <w:rPr>
                <w:rStyle w:val="Fuentedeprrafopredeter1"/>
                <w:sz w:val="18"/>
                <w:szCs w:val="18"/>
              </w:rPr>
              <w:t>CR 2.2 El pedido y la forma de entrega se comprueba que correspondan con lo reflejado en la orden de pedido.</w:t>
            </w:r>
          </w:p>
          <w:p w14:paraId="63880B10" w14:textId="77777777" w:rsidR="007B09B2" w:rsidRDefault="007B09B2">
            <w:pPr>
              <w:spacing w:before="240" w:after="0" w:line="100" w:lineRule="atLeast"/>
              <w:jc w:val="both"/>
              <w:rPr>
                <w:rStyle w:val="Fuentedeprrafopredeter1"/>
                <w:sz w:val="18"/>
                <w:szCs w:val="18"/>
              </w:rPr>
            </w:pPr>
            <w:r>
              <w:rPr>
                <w:rStyle w:val="Fuentedeprrafopredeter1"/>
                <w:sz w:val="18"/>
                <w:szCs w:val="18"/>
              </w:rPr>
              <w:t>CR 2.3 La entrega domiciliaria de los pedidos se realiza con amabilidad, corrección y claridad, y se formaliza el servicio solicitando la firma de la nota de entrega por parte del cliente.</w:t>
            </w:r>
          </w:p>
          <w:p w14:paraId="751D60D1" w14:textId="77777777" w:rsidR="007B09B2" w:rsidRDefault="007B09B2">
            <w:pPr>
              <w:spacing w:before="240" w:after="0" w:line="100" w:lineRule="atLeast"/>
              <w:jc w:val="both"/>
              <w:rPr>
                <w:rStyle w:val="Fuentedeprrafopredeter1"/>
                <w:sz w:val="18"/>
                <w:szCs w:val="18"/>
              </w:rPr>
            </w:pPr>
            <w:r>
              <w:rPr>
                <w:rStyle w:val="Fuentedeprrafopredeter1"/>
                <w:sz w:val="18"/>
                <w:szCs w:val="18"/>
              </w:rPr>
              <w:t>CR 2.4 El cobro del pedido o servicio de reparto se realiza de acuerdo a las instrucciones recibidas, dando el cambio, en caso necesario, con exactitud y claridad.</w:t>
            </w:r>
          </w:p>
          <w:p w14:paraId="0318235F" w14:textId="77777777" w:rsidR="007B09B2" w:rsidRDefault="007B09B2">
            <w:pPr>
              <w:spacing w:before="240" w:after="0" w:line="100" w:lineRule="atLeast"/>
              <w:jc w:val="both"/>
              <w:rPr>
                <w:rStyle w:val="Fuentedeprrafopredeter1"/>
                <w:sz w:val="18"/>
                <w:szCs w:val="18"/>
              </w:rPr>
            </w:pPr>
            <w:r>
              <w:rPr>
                <w:rStyle w:val="Fuentedeprrafopredeter1"/>
                <w:sz w:val="18"/>
                <w:szCs w:val="18"/>
              </w:rPr>
              <w:t>CR 2.5 Las incidencias producidas en el servicio de reparto del pedido se atienden dando respuesta en el ámbito de su responsabilidad; se reflejan en el documento correspondiente, según el procedimiento establecido por la organización.</w:t>
            </w:r>
          </w:p>
          <w:p w14:paraId="5011A749" w14:textId="77777777" w:rsidR="007B09B2" w:rsidRDefault="007B09B2">
            <w:pPr>
              <w:spacing w:before="240" w:after="0" w:line="100" w:lineRule="atLeast"/>
              <w:jc w:val="both"/>
              <w:rPr>
                <w:b/>
                <w:sz w:val="24"/>
                <w:szCs w:val="24"/>
              </w:rPr>
            </w:pPr>
          </w:p>
        </w:tc>
      </w:tr>
      <w:tr w:rsidR="007B09B2" w14:paraId="5D23F8CC" w14:textId="77777777">
        <w:tc>
          <w:tcPr>
            <w:tcW w:w="4322" w:type="dxa"/>
            <w:tcBorders>
              <w:top w:val="single" w:sz="4" w:space="0" w:color="000000"/>
              <w:left w:val="single" w:sz="4" w:space="0" w:color="000000"/>
              <w:bottom w:val="single" w:sz="4" w:space="0" w:color="000000"/>
              <w:right w:val="single" w:sz="4" w:space="0" w:color="000000"/>
            </w:tcBorders>
          </w:tcPr>
          <w:p w14:paraId="7CD63115" w14:textId="77777777"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RP 3: Atender, en el marco de su responsabilidad, las quejas de los clientes siguiendo el procedimiento y protocolo establecido y/o derivándolas a la persona responsable.</w:t>
            </w:r>
          </w:p>
        </w:tc>
        <w:tc>
          <w:tcPr>
            <w:tcW w:w="4323" w:type="dxa"/>
            <w:tcBorders>
              <w:top w:val="single" w:sz="4" w:space="0" w:color="000000"/>
              <w:left w:val="single" w:sz="4" w:space="0" w:color="000000"/>
              <w:bottom w:val="single" w:sz="4" w:space="0" w:color="000000"/>
              <w:right w:val="single" w:sz="4" w:space="0" w:color="000000"/>
            </w:tcBorders>
          </w:tcPr>
          <w:p w14:paraId="4025DFA6" w14:textId="77777777"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3.1 Las quejas e incidencias del cliente se escuchan atentamente con actitud positiva aplicando técnicas de escucha activa, con gesto y actitud tranquila y sin interrumpir, y se hacen preguntas pertinentes mostrando interés por resolverlas.</w:t>
            </w:r>
          </w:p>
          <w:p w14:paraId="0801C83D" w14:textId="77777777"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 xml:space="preserve">CR 3.2 Las quejas y reclamaciones se atienden aceptando como posible la responsabilidad y dando respuesta en el ámbito de su responsabilidad, según </w:t>
            </w:r>
            <w:proofErr w:type="spellStart"/>
            <w:r>
              <w:rPr>
                <w:rStyle w:val="Fuentedeprrafopredeter1"/>
                <w:rFonts w:cs="Arial"/>
                <w:sz w:val="18"/>
                <w:szCs w:val="18"/>
              </w:rPr>
              <w:t>protocolarizados</w:t>
            </w:r>
            <w:proofErr w:type="spellEnd"/>
            <w:r>
              <w:rPr>
                <w:rStyle w:val="Fuentedeprrafopredeter1"/>
                <w:rFonts w:cs="Arial"/>
                <w:sz w:val="18"/>
                <w:szCs w:val="18"/>
              </w:rPr>
              <w:t xml:space="preserve"> o canalizarlas a los responsables.</w:t>
            </w:r>
          </w:p>
          <w:p w14:paraId="476B72F9" w14:textId="77777777"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3.3 Las quejas y reclamaciones se determina si están dentro del ámbito de su responsabilidad en función de las instrucciones recibidas y del procedimiento establecido por la organización.</w:t>
            </w:r>
          </w:p>
          <w:p w14:paraId="002697BF" w14:textId="77777777"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3.4 Las reclamaciones improcedentes, en el ámbito de su responsabilidad, se atienden con actitud cortés y amable, y se informa al cliente de las alternativas existentes y del procedimiento que deberá seguir.</w:t>
            </w:r>
          </w:p>
          <w:p w14:paraId="63983355" w14:textId="77777777"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3.5 Las quejas y reclamaciones de clientes que sobrepasan su responsabilidad se transmiten con prontitud al superior jerárquico, siguiendo el procedimiento establecido y manteniendo la calidad del servicio.</w:t>
            </w:r>
          </w:p>
          <w:p w14:paraId="60F61F84" w14:textId="77777777" w:rsidR="007B09B2" w:rsidRDefault="007B09B2">
            <w:pPr>
              <w:spacing w:before="240" w:after="0" w:line="100" w:lineRule="atLeast"/>
              <w:jc w:val="both"/>
              <w:rPr>
                <w:rFonts w:cs="Arial"/>
                <w:sz w:val="18"/>
                <w:szCs w:val="18"/>
              </w:rPr>
            </w:pPr>
          </w:p>
        </w:tc>
      </w:tr>
    </w:tbl>
    <w:p w14:paraId="480C8EE3" w14:textId="77777777" w:rsidR="007B09B2" w:rsidRDefault="007B09B2">
      <w:pPr>
        <w:spacing w:after="0" w:line="100" w:lineRule="atLeast"/>
        <w:jc w:val="both"/>
        <w:rPr>
          <w:rFonts w:ascii="Times New Roman" w:hAnsi="Times New Roman"/>
          <w:b/>
          <w:sz w:val="24"/>
          <w:szCs w:val="24"/>
        </w:rPr>
      </w:pPr>
    </w:p>
    <w:p w14:paraId="24D28012" w14:textId="77777777" w:rsidR="007B09B2" w:rsidRDefault="007B09B2">
      <w:pPr>
        <w:pStyle w:val="Normal1"/>
        <w:ind w:left="360"/>
        <w:jc w:val="both"/>
        <w:rPr>
          <w:rFonts w:ascii="Times New Roman" w:hAnsi="Times New Roman"/>
          <w:b/>
          <w:sz w:val="24"/>
          <w:szCs w:val="24"/>
        </w:rPr>
      </w:pPr>
    </w:p>
    <w:p w14:paraId="3A87F1B4" w14:textId="77777777" w:rsidR="007B09B2" w:rsidRDefault="007B09B2">
      <w:pPr>
        <w:pStyle w:val="Normal1"/>
        <w:ind w:left="360"/>
        <w:jc w:val="both"/>
        <w:rPr>
          <w:rFonts w:ascii="Times New Roman" w:hAnsi="Times New Roman"/>
          <w:b/>
          <w:sz w:val="24"/>
          <w:szCs w:val="24"/>
        </w:rPr>
      </w:pPr>
    </w:p>
    <w:p w14:paraId="0C5064F4" w14:textId="77777777"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7.  Contenidos</w:t>
      </w:r>
    </w:p>
    <w:p w14:paraId="033DA0F6" w14:textId="77777777" w:rsidR="007B09B2" w:rsidRDefault="007B09B2">
      <w:pPr>
        <w:spacing w:after="0" w:line="100" w:lineRule="atLeast"/>
        <w:jc w:val="both"/>
        <w:rPr>
          <w:rFonts w:ascii="Times New Roman" w:hAnsi="Times New Roman"/>
          <w:b/>
          <w:sz w:val="24"/>
          <w:szCs w:val="24"/>
        </w:rPr>
      </w:pPr>
    </w:p>
    <w:p w14:paraId="6E54B94F" w14:textId="77777777" w:rsidR="007B09B2" w:rsidRDefault="007B09B2">
      <w:pPr>
        <w:spacing w:after="0"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7.1.</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Contenidos conceptuales</w:t>
      </w:r>
    </w:p>
    <w:p w14:paraId="4355F187" w14:textId="77777777" w:rsidR="007B09B2" w:rsidRDefault="007B09B2">
      <w:pPr>
        <w:spacing w:after="0" w:line="100" w:lineRule="atLeast"/>
        <w:jc w:val="both"/>
        <w:rPr>
          <w:rFonts w:ascii="Times New Roman" w:hAnsi="Times New Roman"/>
          <w:sz w:val="24"/>
          <w:szCs w:val="24"/>
        </w:rPr>
      </w:pPr>
    </w:p>
    <w:p w14:paraId="531FB31D"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Atención al cliente:</w:t>
      </w:r>
    </w:p>
    <w:p w14:paraId="02274F08" w14:textId="77777777"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El proceso de comunicación.  Agentes y elementos que intervienen. Canales de comunicación con el cliente.</w:t>
      </w:r>
    </w:p>
    <w:p w14:paraId="390FA42C" w14:textId="77777777"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Barreras y dificultades comunicativas.</w:t>
      </w:r>
    </w:p>
    <w:p w14:paraId="281A03A8" w14:textId="77777777"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Comunicación verbal: Emisión y recepción de mensajes orales.</w:t>
      </w:r>
    </w:p>
    <w:p w14:paraId="090AFC15" w14:textId="77777777"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Motivación, frustración y mecanismos de defensa. Comunicación no verbal.</w:t>
      </w:r>
    </w:p>
    <w:p w14:paraId="05756003" w14:textId="77777777"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Empatía y receptividad.</w:t>
      </w:r>
    </w:p>
    <w:p w14:paraId="02F11747" w14:textId="77777777" w:rsidR="007B09B2" w:rsidRDefault="007B09B2">
      <w:pPr>
        <w:spacing w:line="100" w:lineRule="atLeast"/>
        <w:jc w:val="both"/>
        <w:rPr>
          <w:rFonts w:ascii="Times New Roman" w:hAnsi="Times New Roman"/>
          <w:sz w:val="24"/>
          <w:szCs w:val="24"/>
        </w:rPr>
      </w:pPr>
    </w:p>
    <w:p w14:paraId="7616BD81"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Venta de productos y servicios:</w:t>
      </w:r>
    </w:p>
    <w:p w14:paraId="6170FF57" w14:textId="77777777" w:rsidR="007B09B2" w:rsidRDefault="007B09B2">
      <w:pPr>
        <w:pStyle w:val="Prrafodelista"/>
        <w:numPr>
          <w:ilvl w:val="0"/>
          <w:numId w:val="2"/>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Actuación del vendedor profesional.</w:t>
      </w:r>
    </w:p>
    <w:p w14:paraId="470098BA" w14:textId="77777777" w:rsidR="007B09B2" w:rsidRDefault="007B09B2">
      <w:pPr>
        <w:pStyle w:val="Prrafodelista"/>
        <w:numPr>
          <w:ilvl w:val="0"/>
          <w:numId w:val="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Exposición de las cualidades de los productos y servicios. La presentación y demostración del producto.</w:t>
      </w:r>
    </w:p>
    <w:p w14:paraId="7CEFF587" w14:textId="77777777" w:rsidR="007B09B2" w:rsidRDefault="007B09B2">
      <w:pPr>
        <w:pStyle w:val="Prrafodelista"/>
        <w:numPr>
          <w:ilvl w:val="0"/>
          <w:numId w:val="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El vendedor. Características, funciones y actitudes. Cualidades y aptitudes para la venta y su desarrollo.</w:t>
      </w:r>
    </w:p>
    <w:p w14:paraId="1CAB33B5" w14:textId="77777777" w:rsidR="007B09B2" w:rsidRDefault="007B09B2">
      <w:pPr>
        <w:pStyle w:val="Prrafodelista"/>
        <w:numPr>
          <w:ilvl w:val="0"/>
          <w:numId w:val="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El vendedor profesional: modelo de actuación. Relaciones con los clientes. Las objeciones del cliente.</w:t>
      </w:r>
    </w:p>
    <w:p w14:paraId="6EEB5D60" w14:textId="77777777" w:rsidR="007B09B2" w:rsidRDefault="007B09B2">
      <w:pPr>
        <w:pStyle w:val="Normal1"/>
        <w:jc w:val="both"/>
        <w:rPr>
          <w:rFonts w:ascii="Times New Roman" w:hAnsi="Times New Roman"/>
          <w:sz w:val="24"/>
          <w:szCs w:val="24"/>
        </w:rPr>
      </w:pPr>
      <w:r>
        <w:rPr>
          <w:rFonts w:ascii="Times New Roman" w:hAnsi="Times New Roman"/>
          <w:sz w:val="24"/>
          <w:szCs w:val="24"/>
        </w:rPr>
        <w:t>Técnicas de venta.</w:t>
      </w:r>
    </w:p>
    <w:p w14:paraId="566A15AC" w14:textId="77777777" w:rsidR="007B09B2" w:rsidRDefault="007B09B2">
      <w:pPr>
        <w:pStyle w:val="Prrafodelista"/>
        <w:numPr>
          <w:ilvl w:val="0"/>
          <w:numId w:val="28"/>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Servicios postventa.</w:t>
      </w:r>
    </w:p>
    <w:p w14:paraId="3ECE539B" w14:textId="77777777" w:rsidR="007B09B2" w:rsidRDefault="007B09B2">
      <w:pPr>
        <w:pStyle w:val="Prrafodelista"/>
        <w:numPr>
          <w:ilvl w:val="0"/>
          <w:numId w:val="28"/>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Aspectos relevantes de la Ley de Ordenación del Comercio Minorista.</w:t>
      </w:r>
    </w:p>
    <w:p w14:paraId="0C6A3F46"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Información al cliente:</w:t>
      </w:r>
    </w:p>
    <w:p w14:paraId="630A0B5D" w14:textId="77777777"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Roles, objetivos y relación cliente-profesional.</w:t>
      </w:r>
    </w:p>
    <w:p w14:paraId="1362CBB3" w14:textId="77777777" w:rsidR="007B09B2" w:rsidRDefault="007B09B2">
      <w:pPr>
        <w:pStyle w:val="Prrafodelista"/>
        <w:numPr>
          <w:ilvl w:val="0"/>
          <w:numId w:val="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 xml:space="preserve"> Tipología de clientes y su relación con la prestación del servicio.</w:t>
      </w:r>
    </w:p>
    <w:p w14:paraId="502D4E7E" w14:textId="77777777" w:rsidR="007B09B2" w:rsidRDefault="007B09B2">
      <w:pPr>
        <w:pStyle w:val="Prrafodelista"/>
        <w:numPr>
          <w:ilvl w:val="0"/>
          <w:numId w:val="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 xml:space="preserve"> Atención personalizada como base de la confianza en la oferta de servicio.</w:t>
      </w:r>
    </w:p>
    <w:p w14:paraId="75292803" w14:textId="77777777" w:rsidR="007B09B2" w:rsidRDefault="007B09B2">
      <w:pPr>
        <w:pStyle w:val="Prrafodelista"/>
        <w:numPr>
          <w:ilvl w:val="0"/>
          <w:numId w:val="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Necesidades y gustos del cliente, así como criterios de satisfacción de los mismos.</w:t>
      </w:r>
    </w:p>
    <w:p w14:paraId="46F0FF0A" w14:textId="77777777"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Fidelización de clientes.</w:t>
      </w:r>
    </w:p>
    <w:p w14:paraId="2674F787" w14:textId="77777777"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Objeciones de los clientes y su tratamiento.</w:t>
      </w:r>
    </w:p>
    <w:p w14:paraId="7048C829" w14:textId="77777777"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Parámetros clave que identificar para la clasificación del artículo recibido. Técnicas de recogida de los mismos.</w:t>
      </w:r>
    </w:p>
    <w:p w14:paraId="3333D018" w14:textId="77777777"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Documentación básica vinculada a la prestación de servicios.</w:t>
      </w:r>
    </w:p>
    <w:p w14:paraId="65C304A7" w14:textId="77777777" w:rsidR="007B09B2" w:rsidRDefault="007B09B2">
      <w:pPr>
        <w:spacing w:line="100" w:lineRule="atLeast"/>
        <w:jc w:val="both"/>
        <w:rPr>
          <w:rFonts w:ascii="Times New Roman" w:hAnsi="Times New Roman"/>
          <w:sz w:val="24"/>
          <w:szCs w:val="24"/>
        </w:rPr>
      </w:pPr>
    </w:p>
    <w:p w14:paraId="05967601"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Tratamiento de las reclamaciones:</w:t>
      </w:r>
    </w:p>
    <w:p w14:paraId="7839B716" w14:textId="77777777" w:rsidR="007B09B2" w:rsidRDefault="007B09B2">
      <w:pPr>
        <w:numPr>
          <w:ilvl w:val="0"/>
          <w:numId w:val="4"/>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Técnicas utilizadas en la actuación ante reclamaciones. Gestión de reclamaciones. Alternativas reparadoras. Elementos formales que contextualizan una reclamación.</w:t>
      </w:r>
    </w:p>
    <w:p w14:paraId="5931C612" w14:textId="77777777" w:rsidR="007B09B2" w:rsidRDefault="007B09B2">
      <w:pPr>
        <w:numPr>
          <w:ilvl w:val="0"/>
          <w:numId w:val="4"/>
        </w:numPr>
        <w:tabs>
          <w:tab w:val="left" w:pos="720"/>
        </w:tabs>
        <w:spacing w:line="100" w:lineRule="atLeast"/>
        <w:jc w:val="both"/>
        <w:rPr>
          <w:rFonts w:ascii="Times New Roman" w:hAnsi="Times New Roman"/>
          <w:sz w:val="24"/>
          <w:szCs w:val="24"/>
        </w:rPr>
      </w:pPr>
      <w:r>
        <w:rPr>
          <w:rFonts w:ascii="Times New Roman" w:hAnsi="Times New Roman"/>
          <w:sz w:val="24"/>
          <w:szCs w:val="24"/>
        </w:rPr>
        <w:t xml:space="preserve"> Documentos necesarios o pruebas en una reclamación. Procedimiento de recogida de las reclamaciones.</w:t>
      </w:r>
    </w:p>
    <w:p w14:paraId="65887CC6" w14:textId="77777777" w:rsidR="007B09B2" w:rsidRDefault="007B09B2">
      <w:pPr>
        <w:numPr>
          <w:ilvl w:val="0"/>
          <w:numId w:val="4"/>
        </w:numPr>
        <w:tabs>
          <w:tab w:val="left" w:pos="720"/>
        </w:tabs>
        <w:spacing w:line="100" w:lineRule="atLeast"/>
        <w:jc w:val="both"/>
        <w:rPr>
          <w:rFonts w:ascii="Times New Roman" w:hAnsi="Times New Roman"/>
          <w:sz w:val="24"/>
          <w:szCs w:val="24"/>
        </w:rPr>
      </w:pPr>
      <w:r>
        <w:rPr>
          <w:rFonts w:ascii="Times New Roman" w:hAnsi="Times New Roman"/>
          <w:sz w:val="24"/>
          <w:szCs w:val="24"/>
        </w:rPr>
        <w:t>Utilización de herramientas informáticas de gestión de reclamaciones.</w:t>
      </w:r>
    </w:p>
    <w:p w14:paraId="4027A8C6" w14:textId="77777777" w:rsidR="007B09B2" w:rsidRDefault="007B09B2">
      <w:pPr>
        <w:spacing w:line="100" w:lineRule="atLeast"/>
        <w:jc w:val="both"/>
        <w:rPr>
          <w:rFonts w:ascii="Times New Roman" w:hAnsi="Times New Roman"/>
          <w:sz w:val="24"/>
          <w:szCs w:val="24"/>
        </w:rPr>
      </w:pPr>
    </w:p>
    <w:p w14:paraId="4C827C89" w14:textId="77777777" w:rsidR="007B09B2" w:rsidRDefault="007B09B2">
      <w:pPr>
        <w:spacing w:after="0"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7.2.</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Contenidos mínimos</w:t>
      </w:r>
    </w:p>
    <w:p w14:paraId="44F06DFC" w14:textId="77777777" w:rsidR="007B09B2" w:rsidRDefault="007B09B2">
      <w:pPr>
        <w:spacing w:after="0" w:line="100" w:lineRule="atLeast"/>
        <w:jc w:val="both"/>
        <w:rPr>
          <w:rFonts w:ascii="Times New Roman" w:hAnsi="Times New Roman"/>
          <w:b/>
          <w:sz w:val="24"/>
          <w:szCs w:val="24"/>
        </w:rPr>
      </w:pPr>
    </w:p>
    <w:p w14:paraId="56B82AB2"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Atención al cliente:</w:t>
      </w:r>
    </w:p>
    <w:p w14:paraId="724AD9CF" w14:textId="77777777"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El proceso de comunicación. Agentes y elementos que intervienen.</w:t>
      </w:r>
    </w:p>
    <w:p w14:paraId="3C92D0A9" w14:textId="77777777"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Barreras y dificultades comunicativas.</w:t>
      </w:r>
    </w:p>
    <w:p w14:paraId="675BC3FA" w14:textId="77777777"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Comunicación verbal: Emisión y recepción de mensajes orales.</w:t>
      </w:r>
    </w:p>
    <w:p w14:paraId="467A2CD4" w14:textId="77777777"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Motivación, frustración y mecanismos de defensa. Comunicación no verbal.</w:t>
      </w:r>
    </w:p>
    <w:p w14:paraId="5816A724" w14:textId="77777777" w:rsidR="007B09B2" w:rsidRDefault="007B09B2">
      <w:pPr>
        <w:spacing w:after="0" w:line="100" w:lineRule="atLeast"/>
        <w:jc w:val="both"/>
        <w:rPr>
          <w:rFonts w:ascii="Times New Roman" w:hAnsi="Times New Roman"/>
          <w:sz w:val="24"/>
          <w:szCs w:val="24"/>
        </w:rPr>
      </w:pPr>
    </w:p>
    <w:p w14:paraId="78170005"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Venta de productos y servicios:</w:t>
      </w:r>
    </w:p>
    <w:p w14:paraId="2568A7E5" w14:textId="77777777"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Actuación del vendedor profesional.</w:t>
      </w:r>
    </w:p>
    <w:p w14:paraId="3AFDBB35" w14:textId="77777777"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Exposición de las cualidades de los productos y servicios.</w:t>
      </w:r>
    </w:p>
    <w:p w14:paraId="3303B0E1" w14:textId="77777777"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El vendedor. Características, funciones y actitudes. Cualidades y aptitudes para la venta y su desarrollo.</w:t>
      </w:r>
    </w:p>
    <w:p w14:paraId="2FA56C4D" w14:textId="77777777"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El vendedor profesional: modelo de actuación. Relaciones con los clientes.</w:t>
      </w:r>
    </w:p>
    <w:p w14:paraId="7838812A" w14:textId="77777777"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Técnicas de venta.</w:t>
      </w:r>
    </w:p>
    <w:p w14:paraId="2AC01521" w14:textId="77777777" w:rsidR="007B09B2" w:rsidRDefault="007B09B2">
      <w:pPr>
        <w:spacing w:after="0" w:line="100" w:lineRule="atLeast"/>
        <w:jc w:val="both"/>
        <w:rPr>
          <w:rFonts w:ascii="Times New Roman" w:hAnsi="Times New Roman"/>
          <w:sz w:val="24"/>
          <w:szCs w:val="24"/>
        </w:rPr>
      </w:pPr>
    </w:p>
    <w:p w14:paraId="25F769FB"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Información al cliente:</w:t>
      </w:r>
    </w:p>
    <w:p w14:paraId="1FA9979B" w14:textId="77777777"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Roles, objetivos y relación cliente-profesional.</w:t>
      </w:r>
    </w:p>
    <w:p w14:paraId="4829CB7B" w14:textId="77777777"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Tipología de clientes y su relación con la prestación del servicio.</w:t>
      </w:r>
    </w:p>
    <w:p w14:paraId="0670140A" w14:textId="77777777"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Atención personalizada como base de la confianza en la oferta de servicio.</w:t>
      </w:r>
    </w:p>
    <w:p w14:paraId="14BD7BC2" w14:textId="77777777"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Necesidades y gustos del cliente, así como criterios de satisfacción de los mismos.</w:t>
      </w:r>
    </w:p>
    <w:p w14:paraId="444176D3" w14:textId="77777777"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Objeciones de los clientes y su tratamiento.</w:t>
      </w:r>
    </w:p>
    <w:p w14:paraId="1E786315" w14:textId="77777777" w:rsidR="007B09B2" w:rsidRDefault="007B09B2">
      <w:pPr>
        <w:pStyle w:val="Prrafodelista"/>
        <w:spacing w:after="0" w:line="100" w:lineRule="atLeast"/>
        <w:jc w:val="both"/>
        <w:rPr>
          <w:rFonts w:ascii="Times New Roman" w:hAnsi="Times New Roman"/>
          <w:b/>
          <w:sz w:val="24"/>
          <w:szCs w:val="24"/>
        </w:rPr>
      </w:pPr>
    </w:p>
    <w:p w14:paraId="0B7DDBB9"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Tratamiento de reclamaciones:</w:t>
      </w:r>
    </w:p>
    <w:p w14:paraId="7662F96F" w14:textId="77777777" w:rsidR="007B09B2" w:rsidRDefault="007B09B2">
      <w:pPr>
        <w:pStyle w:val="Prrafodelista"/>
        <w:numPr>
          <w:ilvl w:val="0"/>
          <w:numId w:val="8"/>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Técnicas utilizadas en la actuación ante reclamaciones. Gestión de reclamaciones. Alternativas reparadoras. Elementos formales que contextualizan una reclamación.</w:t>
      </w:r>
    </w:p>
    <w:p w14:paraId="4E07FE20" w14:textId="77777777" w:rsidR="007B09B2" w:rsidRDefault="007B09B2">
      <w:pPr>
        <w:pStyle w:val="Prrafodelista"/>
        <w:numPr>
          <w:ilvl w:val="0"/>
          <w:numId w:val="8"/>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Documentos necesarios o pruebas en una reclamación. Procedimiento de recogida de las reclamaciones.</w:t>
      </w:r>
    </w:p>
    <w:p w14:paraId="23ACF38F" w14:textId="77777777" w:rsidR="007B09B2" w:rsidRDefault="007B09B2">
      <w:pPr>
        <w:spacing w:line="100" w:lineRule="atLeast"/>
        <w:jc w:val="both"/>
        <w:rPr>
          <w:rFonts w:ascii="Times New Roman" w:hAnsi="Times New Roman"/>
          <w:sz w:val="24"/>
          <w:szCs w:val="24"/>
        </w:rPr>
      </w:pPr>
    </w:p>
    <w:p w14:paraId="3D0877F0" w14:textId="77777777" w:rsidR="007B09B2" w:rsidRDefault="007B09B2">
      <w:pPr>
        <w:spacing w:line="100" w:lineRule="atLeast"/>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7.3.</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 xml:space="preserve">Conjunto de actividades de aprendizaje y evaluación </w:t>
      </w:r>
    </w:p>
    <w:p w14:paraId="08EDF481"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Explicación del proceso de la comunicación, canales, barreras, verbal o no verbal, empatía y receptividad, etc. valorando la importancia de dicha comunicación con el cliente.</w:t>
      </w:r>
    </w:p>
    <w:p w14:paraId="2BC9A2D3"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Explicación de la venta de productos y servicios, desde la actuación del vendedor profesional a los servicios postventa.</w:t>
      </w:r>
    </w:p>
    <w:p w14:paraId="717847B3"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Estudiar los tipos de posibles clientes, su atención, trato personalizado, fidelización, etc.</w:t>
      </w:r>
    </w:p>
    <w:p w14:paraId="2E639012"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Preparación de documentos para la atención correcta y personalizada de los clientes con respecto a los posibles trabajos técnicos a realizar, así como a la venta de cosméticos, etc.</w:t>
      </w:r>
    </w:p>
    <w:p w14:paraId="3C9AC7B3"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Estudio de las posibles reclamaciones por técnicas realizadas, cosméticos que no responden a lo deseado, etc.</w:t>
      </w:r>
    </w:p>
    <w:p w14:paraId="18EBEA9B"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Elaboración de documentos para posibles reclamaciones, etc.</w:t>
      </w:r>
    </w:p>
    <w:p w14:paraId="2D940836"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lastRenderedPageBreak/>
        <w:t>Práctica de posibles supuestos de atención al cliente en servicios sobre el cabello, venta de cosméticos o posibles reclamaciones.</w:t>
      </w:r>
    </w:p>
    <w:p w14:paraId="230BD989" w14:textId="77777777" w:rsidR="007B09B2" w:rsidRDefault="007B09B2">
      <w:pPr>
        <w:spacing w:after="0" w:line="100" w:lineRule="atLeast"/>
        <w:ind w:left="360"/>
        <w:jc w:val="both"/>
        <w:rPr>
          <w:rFonts w:ascii="Times New Roman" w:hAnsi="Times New Roman"/>
          <w:b/>
          <w:sz w:val="24"/>
          <w:szCs w:val="24"/>
        </w:rPr>
      </w:pPr>
    </w:p>
    <w:p w14:paraId="18A50F0D" w14:textId="77777777" w:rsidR="007B09B2" w:rsidRDefault="007B09B2">
      <w:pPr>
        <w:spacing w:after="0" w:line="100" w:lineRule="atLeast"/>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7.4.</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Contenidos actitudinales</w:t>
      </w:r>
    </w:p>
    <w:p w14:paraId="0F3F14A2" w14:textId="77777777" w:rsidR="007B09B2" w:rsidRDefault="007B09B2">
      <w:pPr>
        <w:spacing w:after="0" w:line="100" w:lineRule="atLeast"/>
        <w:ind w:left="360"/>
        <w:jc w:val="both"/>
        <w:rPr>
          <w:rFonts w:ascii="Times New Roman" w:hAnsi="Times New Roman"/>
          <w:sz w:val="24"/>
          <w:szCs w:val="24"/>
        </w:rPr>
      </w:pPr>
      <w:r>
        <w:rPr>
          <w:rFonts w:ascii="Times New Roman" w:hAnsi="Times New Roman"/>
          <w:sz w:val="24"/>
          <w:szCs w:val="24"/>
        </w:rPr>
        <w:t>Respeto por las normas establecidas en el Centro Educativo para el desarrollo de los procesos de enseñanza/aprendizaje de este módulo.</w:t>
      </w:r>
    </w:p>
    <w:p w14:paraId="02073318"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Respeto a los compañeros y el profesor.</w:t>
      </w:r>
    </w:p>
    <w:p w14:paraId="693FC196"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Tolerancia y respeto por la diferencia individual.</w:t>
      </w:r>
    </w:p>
    <w:p w14:paraId="4DF2753B"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Respeto a la opinión de los otros.</w:t>
      </w:r>
    </w:p>
    <w:p w14:paraId="69882BD4"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Esfuerzo en el trabajo para llegar a los objetivos en el tiempo establecido.</w:t>
      </w:r>
    </w:p>
    <w:p w14:paraId="2806443A"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Cuidar la imagen personal, así como el equipo personal de trabajo.</w:t>
      </w:r>
    </w:p>
    <w:p w14:paraId="1374213E"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Iniciativa y diligencia a la hora de tomar decisiones y en la reacción delante de situaciones súbditas.</w:t>
      </w:r>
    </w:p>
    <w:p w14:paraId="692BF587" w14:textId="77777777" w:rsidR="007B09B2" w:rsidRDefault="00A10B70">
      <w:pPr>
        <w:spacing w:line="100" w:lineRule="atLeast"/>
        <w:ind w:left="360"/>
        <w:jc w:val="both"/>
        <w:rPr>
          <w:rFonts w:ascii="Times New Roman" w:hAnsi="Times New Roman"/>
          <w:sz w:val="24"/>
          <w:szCs w:val="24"/>
        </w:rPr>
      </w:pPr>
      <w:r>
        <w:rPr>
          <w:rFonts w:ascii="Times New Roman" w:hAnsi="Times New Roman"/>
          <w:sz w:val="24"/>
          <w:szCs w:val="24"/>
        </w:rPr>
        <w:t>I</w:t>
      </w:r>
      <w:r w:rsidR="007B09B2">
        <w:rPr>
          <w:rFonts w:ascii="Times New Roman" w:hAnsi="Times New Roman"/>
          <w:sz w:val="24"/>
          <w:szCs w:val="24"/>
        </w:rPr>
        <w:t>niciativa en las propuestas de mejora en las condiciones que se realiza la formación.</w:t>
      </w:r>
    </w:p>
    <w:p w14:paraId="56772A1D"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Tratamiento atento y cortes a todos los miembros de la comunidad escolar y los usuarios de los talleres de peluquería y estética.</w:t>
      </w:r>
    </w:p>
    <w:p w14:paraId="34976DDB" w14:textId="77777777"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Respeto y aplicación de las normas de deontología profesional del mundo de la peluquería y estética.</w:t>
      </w:r>
    </w:p>
    <w:p w14:paraId="305E43CD" w14:textId="77777777" w:rsidR="007B09B2" w:rsidRDefault="007B09B2">
      <w:pPr>
        <w:spacing w:line="100" w:lineRule="atLeast"/>
        <w:ind w:left="360"/>
        <w:jc w:val="both"/>
        <w:rPr>
          <w:rFonts w:ascii="Times New Roman" w:hAnsi="Times New Roman"/>
          <w:sz w:val="24"/>
          <w:szCs w:val="24"/>
        </w:rPr>
      </w:pPr>
    </w:p>
    <w:p w14:paraId="2B5BCFC3" w14:textId="77777777"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8. Organización y secuenciación de contenidos</w:t>
      </w:r>
    </w:p>
    <w:p w14:paraId="7C3E3FD5" w14:textId="77777777" w:rsidR="007B09B2" w:rsidRDefault="007B09B2">
      <w:pPr>
        <w:spacing w:after="0" w:line="100" w:lineRule="atLeast"/>
        <w:jc w:val="both"/>
        <w:rPr>
          <w:rFonts w:ascii="Times New Roman" w:hAnsi="Times New Roman"/>
          <w:b/>
          <w:sz w:val="24"/>
          <w:szCs w:val="24"/>
        </w:rPr>
      </w:pPr>
    </w:p>
    <w:p w14:paraId="7B23BFF8" w14:textId="77777777" w:rsidR="007B09B2" w:rsidRDefault="007B09B2">
      <w:pPr>
        <w:spacing w:after="0"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Este módulo tiene asignadas 60 horas para su desarrollo.</w:t>
      </w:r>
    </w:p>
    <w:p w14:paraId="25887505" w14:textId="77777777" w:rsidR="007B09B2" w:rsidRDefault="003D13AB" w:rsidP="003D13AB">
      <w:pPr>
        <w:spacing w:after="0"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Impartiendo 2 horas semanales.</w:t>
      </w:r>
    </w:p>
    <w:p w14:paraId="7EFE1841" w14:textId="77777777" w:rsidR="007B09B2" w:rsidRDefault="007B09B2">
      <w:pPr>
        <w:spacing w:line="100" w:lineRule="atLeast"/>
        <w:jc w:val="both"/>
        <w:rPr>
          <w:rFonts w:ascii="Times New Roman" w:hAnsi="Times New Roman"/>
          <w:sz w:val="24"/>
          <w:szCs w:val="24"/>
        </w:rPr>
      </w:pPr>
    </w:p>
    <w:p w14:paraId="74F574D7" w14:textId="77777777" w:rsidR="007B09B2" w:rsidRDefault="007B09B2">
      <w:pPr>
        <w:spacing w:line="100" w:lineRule="atLeast"/>
        <w:jc w:val="both"/>
        <w:rPr>
          <w:rFonts w:ascii="Times New Roman" w:hAnsi="Times New Roman"/>
          <w:sz w:val="24"/>
          <w:szCs w:val="24"/>
        </w:rPr>
      </w:pPr>
      <w:r>
        <w:rPr>
          <w:rFonts w:ascii="Times New Roman" w:hAnsi="Times New Roman"/>
          <w:sz w:val="24"/>
          <w:szCs w:val="24"/>
        </w:rPr>
        <w:t>Temporalización</w:t>
      </w:r>
    </w:p>
    <w:p w14:paraId="0790466F" w14:textId="77777777" w:rsidR="007B09B2" w:rsidRDefault="007B09B2">
      <w:pPr>
        <w:spacing w:line="100" w:lineRule="atLeast"/>
        <w:ind w:left="2124" w:hanging="2124"/>
        <w:jc w:val="both"/>
        <w:rPr>
          <w:rStyle w:val="Fuentedeprrafopredeter1"/>
          <w:rFonts w:ascii="Times New Roman" w:hAnsi="Times New Roman"/>
          <w:iCs/>
          <w:color w:val="000000"/>
          <w:sz w:val="24"/>
          <w:szCs w:val="24"/>
        </w:rPr>
      </w:pPr>
      <w:r>
        <w:rPr>
          <w:rStyle w:val="Fuentedeprrafopredeter1"/>
          <w:rFonts w:ascii="Times New Roman" w:hAnsi="Times New Roman"/>
          <w:iCs/>
          <w:color w:val="000000"/>
          <w:sz w:val="24"/>
          <w:szCs w:val="24"/>
        </w:rPr>
        <w:t>1ª Evaluación: Evaluación inicial, presentar el módulo y unidad de Trabajo 1, 2</w:t>
      </w:r>
    </w:p>
    <w:p w14:paraId="44EABA36" w14:textId="77777777" w:rsidR="007B09B2" w:rsidRDefault="007B09B2">
      <w:pPr>
        <w:spacing w:line="100" w:lineRule="atLeast"/>
        <w:ind w:left="2124" w:hanging="2124"/>
        <w:jc w:val="both"/>
        <w:rPr>
          <w:rStyle w:val="Fuentedeprrafopredeter1"/>
          <w:rFonts w:ascii="Times New Roman" w:hAnsi="Times New Roman"/>
          <w:iCs/>
          <w:color w:val="000000"/>
          <w:sz w:val="24"/>
          <w:szCs w:val="24"/>
        </w:rPr>
      </w:pPr>
      <w:r>
        <w:rPr>
          <w:rStyle w:val="Fuentedeprrafopredeter1"/>
          <w:rFonts w:ascii="Times New Roman" w:hAnsi="Times New Roman"/>
          <w:iCs/>
          <w:color w:val="000000"/>
          <w:sz w:val="24"/>
          <w:szCs w:val="24"/>
        </w:rPr>
        <w:t>2ª Evaluación: Unidad de Trabajo 3, 4 e inicio de la 5</w:t>
      </w:r>
    </w:p>
    <w:p w14:paraId="7BF671B2" w14:textId="77777777" w:rsidR="007B09B2" w:rsidRDefault="007B09B2">
      <w:pPr>
        <w:spacing w:line="100" w:lineRule="atLeast"/>
        <w:ind w:left="2124" w:hanging="2124"/>
        <w:jc w:val="both"/>
        <w:rPr>
          <w:rStyle w:val="Fuentedeprrafopredeter1"/>
          <w:rFonts w:ascii="Times New Roman" w:hAnsi="Times New Roman"/>
          <w:iCs/>
          <w:color w:val="000000"/>
          <w:sz w:val="24"/>
          <w:szCs w:val="24"/>
        </w:rPr>
      </w:pPr>
      <w:r>
        <w:rPr>
          <w:rStyle w:val="Fuentedeprrafopredeter1"/>
          <w:rFonts w:ascii="Times New Roman" w:hAnsi="Times New Roman"/>
          <w:iCs/>
          <w:color w:val="000000"/>
          <w:sz w:val="24"/>
          <w:szCs w:val="24"/>
        </w:rPr>
        <w:t>3ª Evaluación: Unidad de Trabajo 5 y revisión y aplicación de todas las UT</w:t>
      </w:r>
    </w:p>
    <w:p w14:paraId="3874AFD4" w14:textId="77777777" w:rsidR="007B09B2" w:rsidRDefault="007B09B2">
      <w:pPr>
        <w:spacing w:after="0" w:line="100" w:lineRule="atLeast"/>
        <w:jc w:val="both"/>
        <w:rPr>
          <w:rStyle w:val="Fuentedeprrafopredeter1"/>
          <w:rFonts w:ascii="Times New Roman" w:hAnsi="Times New Roman"/>
          <w:color w:val="231F20"/>
          <w:sz w:val="24"/>
          <w:szCs w:val="24"/>
        </w:rPr>
      </w:pPr>
      <w:r>
        <w:rPr>
          <w:rStyle w:val="Fuentedeprrafopredeter1"/>
          <w:rFonts w:ascii="Times New Roman" w:hAnsi="Times New Roman"/>
          <w:color w:val="231F20"/>
          <w:sz w:val="24"/>
          <w:szCs w:val="24"/>
        </w:rPr>
        <w:t>En todas las evaluaciones se tratarán las unidades temáticas no como compartimentos estancos, sino que se enlazarán unas con otras, intercalando adecuadamente sus desarrollos</w:t>
      </w:r>
    </w:p>
    <w:p w14:paraId="6F8A1CB9" w14:textId="77777777" w:rsidR="007B09B2" w:rsidRDefault="007B09B2">
      <w:pPr>
        <w:spacing w:line="100" w:lineRule="atLeast"/>
        <w:ind w:left="360"/>
        <w:jc w:val="both"/>
        <w:rPr>
          <w:rFonts w:ascii="Times New Roman" w:hAnsi="Times New Roman"/>
          <w:sz w:val="24"/>
          <w:szCs w:val="24"/>
        </w:rPr>
      </w:pPr>
    </w:p>
    <w:p w14:paraId="207CD4B4" w14:textId="77777777"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 xml:space="preserve">    9.  Orientaciones pedagógicas</w:t>
      </w:r>
    </w:p>
    <w:p w14:paraId="6FF8BBA7" w14:textId="77777777" w:rsidR="007B09B2" w:rsidRDefault="007B09B2">
      <w:pPr>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Este módulo profesional contiene la formación asociada a la función de atención y servicio al cliente, tanto en la información previa como en la postventa del producto o servicio. La definición de esta función incluye aspectos como: </w:t>
      </w:r>
    </w:p>
    <w:p w14:paraId="3443F3B3" w14:textId="77777777" w:rsidR="007B09B2" w:rsidRDefault="007B09B2">
      <w:pPr>
        <w:pStyle w:val="Prrafodelista"/>
        <w:numPr>
          <w:ilvl w:val="0"/>
          <w:numId w:val="29"/>
        </w:numPr>
        <w:tabs>
          <w:tab w:val="left" w:pos="1440"/>
        </w:tabs>
        <w:ind w:left="14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lastRenderedPageBreak/>
        <w:t xml:space="preserve">Comunicación con el cliente. </w:t>
      </w:r>
    </w:p>
    <w:p w14:paraId="2DE8E196" w14:textId="77777777" w:rsidR="007B09B2" w:rsidRDefault="007B09B2">
      <w:pPr>
        <w:pStyle w:val="Prrafodelista"/>
        <w:numPr>
          <w:ilvl w:val="0"/>
          <w:numId w:val="29"/>
        </w:numPr>
        <w:tabs>
          <w:tab w:val="left" w:pos="1440"/>
        </w:tabs>
        <w:ind w:left="14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Información del producto como base del servicio. Atención de reclamaciones. La formación del módulo se relaciona con los siguientes objetivos generales del ciclo formativo a), b); y, las competencias profesionales, personales y sociales a), y c) del título. Además, se relaciona con los objetivos t), u), v), w), x), y) y z); y las competencias s), t), u), v), w), x) e y) que se incluirán en este módulo profesional de forma coordinada con el resto de módulos profesionales. </w:t>
      </w:r>
    </w:p>
    <w:p w14:paraId="5A22FCE0" w14:textId="77777777" w:rsidR="007B09B2" w:rsidRDefault="007B09B2">
      <w:pPr>
        <w:pStyle w:val="Prrafodelista"/>
        <w:ind w:left="3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Las líneas de actuación en el proceso enseñanza aprendizaje que permiten alcanzar las competencias del módulo versarán sobre: </w:t>
      </w:r>
    </w:p>
    <w:p w14:paraId="0B4BFEDC" w14:textId="77777777" w:rsidR="007B09B2" w:rsidRDefault="007B09B2">
      <w:pPr>
        <w:pStyle w:val="Prrafodelista"/>
        <w:numPr>
          <w:ilvl w:val="0"/>
          <w:numId w:val="30"/>
        </w:numPr>
        <w:tabs>
          <w:tab w:val="left" w:pos="1440"/>
        </w:tabs>
        <w:ind w:left="1440"/>
        <w:jc w:val="both"/>
        <w:rPr>
          <w:rFonts w:ascii="Times New Roman" w:hAnsi="Times New Roman"/>
          <w:color w:val="000000"/>
          <w:sz w:val="24"/>
          <w:szCs w:val="24"/>
        </w:rPr>
      </w:pPr>
      <w:r>
        <w:rPr>
          <w:rFonts w:ascii="Times New Roman" w:hAnsi="Times New Roman"/>
          <w:color w:val="000000"/>
          <w:sz w:val="24"/>
          <w:szCs w:val="24"/>
        </w:rPr>
        <w:t xml:space="preserve">La descripción de los productos que comercializan y los servicios que prestan empresas </w:t>
      </w:r>
      <w:r>
        <w:rPr>
          <w:rFonts w:ascii="Times New Roman" w:hAnsi="Times New Roman"/>
          <w:color w:val="000000"/>
          <w:sz w:val="24"/>
          <w:szCs w:val="24"/>
        </w:rPr>
        <w:tab/>
        <w:t xml:space="preserve">tipo. </w:t>
      </w:r>
    </w:p>
    <w:p w14:paraId="7D7CFD75" w14:textId="77777777" w:rsidR="007B09B2" w:rsidRDefault="007B09B2">
      <w:pPr>
        <w:pStyle w:val="Prrafodelista"/>
        <w:numPr>
          <w:ilvl w:val="0"/>
          <w:numId w:val="30"/>
        </w:numPr>
        <w:tabs>
          <w:tab w:val="left" w:pos="1440"/>
        </w:tabs>
        <w:ind w:left="1440"/>
        <w:jc w:val="both"/>
        <w:rPr>
          <w:rFonts w:ascii="Times New Roman" w:hAnsi="Times New Roman"/>
          <w:color w:val="000000"/>
          <w:sz w:val="24"/>
          <w:szCs w:val="24"/>
        </w:rPr>
      </w:pPr>
      <w:r>
        <w:rPr>
          <w:rFonts w:ascii="Times New Roman" w:hAnsi="Times New Roman"/>
          <w:color w:val="000000"/>
          <w:sz w:val="24"/>
          <w:szCs w:val="24"/>
        </w:rPr>
        <w:t xml:space="preserve">La realización de ejercicios de expresión oral, aplicando las normas básicas de atención al público. </w:t>
      </w:r>
    </w:p>
    <w:p w14:paraId="3F1472E8" w14:textId="77777777" w:rsidR="007B09B2" w:rsidRDefault="007B09B2">
      <w:pPr>
        <w:pStyle w:val="Normal1"/>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La resolución de situaciones estándares mediante ejercicios de simulación.</w:t>
      </w:r>
    </w:p>
    <w:p w14:paraId="0E88FC6F" w14:textId="77777777" w:rsidR="007B09B2" w:rsidRDefault="007B09B2">
      <w:pPr>
        <w:spacing w:after="0" w:line="100" w:lineRule="atLeast"/>
        <w:ind w:right="1192"/>
        <w:jc w:val="both"/>
        <w:rPr>
          <w:rFonts w:ascii="Times New Roman" w:hAnsi="Times New Roman"/>
          <w:b/>
          <w:sz w:val="24"/>
          <w:szCs w:val="24"/>
        </w:rPr>
      </w:pPr>
    </w:p>
    <w:p w14:paraId="3848F31C" w14:textId="77777777" w:rsidR="007B09B2" w:rsidRDefault="007B09B2">
      <w:pPr>
        <w:pStyle w:val="Normal1"/>
        <w:ind w:left="720"/>
        <w:jc w:val="both"/>
        <w:rPr>
          <w:rFonts w:ascii="Times New Roman" w:hAnsi="Times New Roman"/>
          <w:b/>
          <w:sz w:val="24"/>
          <w:szCs w:val="24"/>
        </w:rPr>
      </w:pPr>
    </w:p>
    <w:p w14:paraId="61A34945" w14:textId="77777777" w:rsidR="007B09B2" w:rsidRDefault="007B09B2">
      <w:pPr>
        <w:pStyle w:val="Normal1"/>
        <w:ind w:left="720"/>
        <w:jc w:val="both"/>
        <w:rPr>
          <w:rFonts w:ascii="Times New Roman" w:hAnsi="Times New Roman"/>
          <w:b/>
          <w:sz w:val="24"/>
          <w:szCs w:val="24"/>
        </w:rPr>
      </w:pPr>
      <w:r>
        <w:rPr>
          <w:rFonts w:ascii="Times New Roman" w:hAnsi="Times New Roman"/>
          <w:b/>
          <w:sz w:val="24"/>
          <w:szCs w:val="24"/>
        </w:rPr>
        <w:t xml:space="preserve">10. Metodología </w:t>
      </w:r>
    </w:p>
    <w:p w14:paraId="503EBC93" w14:textId="77777777" w:rsidR="000A064A" w:rsidRDefault="000A064A">
      <w:pPr>
        <w:pStyle w:val="Normal1"/>
        <w:ind w:left="720"/>
        <w:jc w:val="both"/>
        <w:rPr>
          <w:rFonts w:ascii="Times New Roman" w:hAnsi="Times New Roman"/>
          <w:b/>
          <w:sz w:val="24"/>
          <w:szCs w:val="24"/>
        </w:rPr>
      </w:pPr>
    </w:p>
    <w:p w14:paraId="11D52B72" w14:textId="77777777" w:rsidR="000A064A" w:rsidRPr="000A064A" w:rsidRDefault="000A064A" w:rsidP="000A064A">
      <w:pPr>
        <w:spacing w:before="120"/>
        <w:rPr>
          <w:rFonts w:ascii="Times New Roman" w:hAnsi="Times New Roman"/>
          <w:bCs/>
        </w:rPr>
      </w:pPr>
      <w:r w:rsidRPr="000A064A">
        <w:rPr>
          <w:rFonts w:ascii="Times New Roman" w:hAnsi="Times New Roman"/>
          <w:bCs/>
        </w:rPr>
        <w:t>El modelo actual de Formación Profesional Básica requiere una metodología</w:t>
      </w:r>
      <w:r w:rsidRPr="000A064A">
        <w:rPr>
          <w:rFonts w:ascii="Times New Roman" w:hAnsi="Times New Roman"/>
          <w:b/>
          <w:bCs/>
        </w:rPr>
        <w:t xml:space="preserve"> </w:t>
      </w:r>
      <w:r w:rsidRPr="000A064A">
        <w:rPr>
          <w:rFonts w:ascii="Times New Roman" w:hAnsi="Times New Roman"/>
          <w:bCs/>
        </w:rPr>
        <w:t xml:space="preserve">didáctica que se adapte </w:t>
      </w:r>
      <w:r w:rsidR="006A7896" w:rsidRPr="000A064A">
        <w:rPr>
          <w:rFonts w:ascii="Times New Roman" w:hAnsi="Times New Roman"/>
          <w:bCs/>
        </w:rPr>
        <w:t>a la</w:t>
      </w:r>
      <w:r w:rsidRPr="000A064A">
        <w:rPr>
          <w:rFonts w:ascii="Times New Roman" w:hAnsi="Times New Roman"/>
          <w:bCs/>
        </w:rPr>
        <w:t xml:space="preserve"> adquisición de las capacidades y competencias del alumnado y le </w:t>
      </w:r>
      <w:r w:rsidR="006A7896" w:rsidRPr="000A064A">
        <w:rPr>
          <w:rFonts w:ascii="Times New Roman" w:hAnsi="Times New Roman"/>
          <w:bCs/>
        </w:rPr>
        <w:t>facilite la</w:t>
      </w:r>
      <w:r w:rsidRPr="000A064A">
        <w:rPr>
          <w:rFonts w:ascii="Times New Roman" w:hAnsi="Times New Roman"/>
          <w:bCs/>
        </w:rPr>
        <w:t xml:space="preserve"> transición hacia la vida activa y ciudadana y su continuidad en el sistema educativo.</w:t>
      </w:r>
    </w:p>
    <w:p w14:paraId="39F0784D" w14:textId="77777777" w:rsidR="000A064A" w:rsidRPr="000A064A" w:rsidRDefault="000A064A" w:rsidP="000A064A">
      <w:pPr>
        <w:jc w:val="both"/>
        <w:rPr>
          <w:rFonts w:ascii="Times New Roman" w:hAnsi="Times New Roman"/>
          <w:bCs/>
        </w:rPr>
      </w:pPr>
      <w:r w:rsidRPr="000A064A">
        <w:rPr>
          <w:rFonts w:ascii="Times New Roman" w:hAnsi="Times New Roman"/>
          <w:bCs/>
        </w:rPr>
        <w:t>La metodología didáctica de las enseñanzas de Formación Profesional Básica integra los aspectos científicos, tecnológicos y organizativos, con el fin de que el alumno adquiera una visión global de los procesos</w:t>
      </w:r>
    </w:p>
    <w:p w14:paraId="5943EB2D" w14:textId="77777777" w:rsidR="000A064A" w:rsidRPr="000A064A" w:rsidRDefault="000A064A" w:rsidP="000A064A">
      <w:pPr>
        <w:spacing w:before="120"/>
        <w:rPr>
          <w:rFonts w:ascii="Times New Roman" w:hAnsi="Times New Roman"/>
          <w:bCs/>
        </w:rPr>
      </w:pPr>
      <w:r w:rsidRPr="000A064A">
        <w:rPr>
          <w:rFonts w:ascii="Times New Roman" w:hAnsi="Times New Roman"/>
          <w:bCs/>
        </w:rPr>
        <w:t>productivos propios de la actividad profesional del técnico en formación profesional de nivel básico.</w:t>
      </w:r>
    </w:p>
    <w:p w14:paraId="1DA208F2" w14:textId="77777777" w:rsidR="000A064A" w:rsidRPr="000A064A" w:rsidRDefault="000A064A" w:rsidP="000A064A">
      <w:pPr>
        <w:spacing w:before="120"/>
        <w:rPr>
          <w:rFonts w:ascii="Times New Roman" w:hAnsi="Times New Roman"/>
          <w:bCs/>
        </w:rPr>
      </w:pPr>
      <w:r w:rsidRPr="000A064A">
        <w:rPr>
          <w:rFonts w:ascii="Times New Roman" w:hAnsi="Times New Roman"/>
          <w:bCs/>
        </w:rPr>
        <w:t>La metodología a seguir durante el curso</w:t>
      </w:r>
      <w:r>
        <w:rPr>
          <w:rFonts w:ascii="Times New Roman" w:hAnsi="Times New Roman"/>
          <w:bCs/>
        </w:rPr>
        <w:t xml:space="preserve"> deberá ser concretada por las </w:t>
      </w:r>
      <w:r w:rsidR="006A7896">
        <w:rPr>
          <w:rFonts w:ascii="Times New Roman" w:hAnsi="Times New Roman"/>
          <w:bCs/>
        </w:rPr>
        <w:t>profesoras</w:t>
      </w:r>
      <w:r w:rsidRPr="000A064A">
        <w:rPr>
          <w:rFonts w:ascii="Times New Roman" w:hAnsi="Times New Roman"/>
          <w:bCs/>
        </w:rPr>
        <w:t xml:space="preserve"> en función de las disponibilidades que tenga el centro, el entorno en el que se encuentra y el alumnado, etc. </w:t>
      </w:r>
    </w:p>
    <w:p w14:paraId="6C3DFF75" w14:textId="77777777" w:rsidR="000A064A" w:rsidRPr="000A064A" w:rsidRDefault="000A064A" w:rsidP="000A064A">
      <w:pPr>
        <w:tabs>
          <w:tab w:val="left" w:pos="-720"/>
        </w:tabs>
        <w:jc w:val="both"/>
        <w:rPr>
          <w:rFonts w:ascii="Times New Roman" w:hAnsi="Times New Roman"/>
          <w:spacing w:val="-3"/>
        </w:rPr>
      </w:pPr>
    </w:p>
    <w:p w14:paraId="217E19A7" w14:textId="77777777" w:rsidR="000A064A" w:rsidRPr="000A064A" w:rsidRDefault="000A064A" w:rsidP="000A064A">
      <w:pPr>
        <w:autoSpaceDE w:val="0"/>
        <w:autoSpaceDN w:val="0"/>
        <w:adjustRightInd w:val="0"/>
        <w:jc w:val="both"/>
        <w:rPr>
          <w:rFonts w:ascii="Times New Roman" w:hAnsi="Times New Roman"/>
        </w:rPr>
      </w:pPr>
      <w:r w:rsidRPr="000A064A">
        <w:rPr>
          <w:rFonts w:ascii="Times New Roman" w:hAnsi="Times New Roman"/>
        </w:rPr>
        <w:t>La metodología didáctica aplicada</w:t>
      </w:r>
      <w:r>
        <w:rPr>
          <w:rFonts w:ascii="Times New Roman" w:hAnsi="Times New Roman"/>
        </w:rPr>
        <w:t xml:space="preserve"> estará orientada a promover en</w:t>
      </w:r>
      <w:r w:rsidRPr="000A064A">
        <w:rPr>
          <w:rFonts w:ascii="Times New Roman" w:hAnsi="Times New Roman"/>
        </w:rPr>
        <w:t xml:space="preserve"> las alumnas</w:t>
      </w:r>
      <w:r>
        <w:rPr>
          <w:rFonts w:ascii="Times New Roman" w:hAnsi="Times New Roman"/>
        </w:rPr>
        <w:t xml:space="preserve"> y alumnos</w:t>
      </w:r>
      <w:r w:rsidRPr="000A064A">
        <w:rPr>
          <w:rFonts w:ascii="Times New Roman" w:hAnsi="Times New Roman"/>
        </w:rPr>
        <w:t>:</w:t>
      </w:r>
    </w:p>
    <w:p w14:paraId="7DAACFBD" w14:textId="77777777" w:rsidR="000A064A" w:rsidRPr="000A064A" w:rsidRDefault="000A064A" w:rsidP="000A064A">
      <w:pPr>
        <w:autoSpaceDE w:val="0"/>
        <w:autoSpaceDN w:val="0"/>
        <w:adjustRightInd w:val="0"/>
        <w:jc w:val="both"/>
        <w:rPr>
          <w:rFonts w:ascii="Times New Roman" w:hAnsi="Times New Roman"/>
        </w:rPr>
      </w:pPr>
      <w:r w:rsidRPr="000A064A">
        <w:rPr>
          <w:rFonts w:ascii="Times New Roman" w:hAnsi="Times New Roman"/>
        </w:rPr>
        <w:t xml:space="preserve">-Su participación en los procesos de aprendizaje, de forma que mediante una metodología activa se desarrolle su capacidad de autonomía y responsabilidad personal de creciente importancia en el mundo profesional. Con este enfoque metodológico activo se quiere evitar, la presentación de soluciones únicas y exclusivas a los problemas o situaciones planteadas, que resten al alumnado la posibilidad del descubrimiento propio. </w:t>
      </w:r>
    </w:p>
    <w:p w14:paraId="1CF08F15" w14:textId="77777777" w:rsidR="000A064A" w:rsidRPr="000A064A" w:rsidRDefault="000A064A" w:rsidP="000A064A">
      <w:pPr>
        <w:autoSpaceDE w:val="0"/>
        <w:autoSpaceDN w:val="0"/>
        <w:adjustRightInd w:val="0"/>
        <w:jc w:val="both"/>
        <w:rPr>
          <w:rFonts w:ascii="Times New Roman" w:hAnsi="Times New Roman"/>
        </w:rPr>
      </w:pPr>
      <w:r>
        <w:rPr>
          <w:rFonts w:ascii="Times New Roman" w:hAnsi="Times New Roman"/>
        </w:rPr>
        <w:t>-Al ser el propio alumnado, quienes construyen su</w:t>
      </w:r>
      <w:r w:rsidRPr="000A064A">
        <w:rPr>
          <w:rFonts w:ascii="Times New Roman" w:hAnsi="Times New Roman"/>
        </w:rPr>
        <w:t xml:space="preserve"> aprendizaje, la profesora actuará como guía y mediadora para facilitar la construcción de capacidades nuevas sobre la base de las ya adquiridas. En todo caso, la misión de la profesora, además de orientarse fundamentalmente a facilitar la adquisición de una serie de </w:t>
      </w:r>
      <w:r w:rsidRPr="000A064A">
        <w:rPr>
          <w:rFonts w:ascii="Times New Roman" w:hAnsi="Times New Roman"/>
        </w:rPr>
        <w:lastRenderedPageBreak/>
        <w:t xml:space="preserve">conocimientos, habilidades, destrezas y actitudes relativas a la competencia profesional a la que está vinculado el presente currículo, es la de motivar y </w:t>
      </w:r>
      <w:r w:rsidR="006A7896" w:rsidRPr="000A064A">
        <w:rPr>
          <w:rFonts w:ascii="Times New Roman" w:hAnsi="Times New Roman"/>
        </w:rPr>
        <w:t>reforzar la</w:t>
      </w:r>
      <w:r w:rsidRPr="000A064A">
        <w:rPr>
          <w:rFonts w:ascii="Times New Roman" w:hAnsi="Times New Roman"/>
        </w:rPr>
        <w:t xml:space="preserve"> adquisición de hábitos de trabajo. </w:t>
      </w:r>
    </w:p>
    <w:p w14:paraId="53ADD133" w14:textId="77777777" w:rsidR="000A064A" w:rsidRPr="000A064A" w:rsidRDefault="000A064A" w:rsidP="000A064A">
      <w:pPr>
        <w:autoSpaceDE w:val="0"/>
        <w:autoSpaceDN w:val="0"/>
        <w:adjustRightInd w:val="0"/>
        <w:jc w:val="both"/>
        <w:rPr>
          <w:rFonts w:ascii="Times New Roman" w:hAnsi="Times New Roman"/>
        </w:rPr>
      </w:pPr>
      <w:r w:rsidRPr="000A064A">
        <w:rPr>
          <w:rFonts w:ascii="Times New Roman" w:hAnsi="Times New Roman"/>
        </w:rPr>
        <w:t>-El desarrollo de la capacidad para aprender por sí mismos, de modo que adquieran una identidad y madurez profesionales motivadoras de futuros aprendizajes y adaptaciones al cambio de las cualificaciones profesionales.</w:t>
      </w:r>
    </w:p>
    <w:p w14:paraId="4E3F70B0" w14:textId="77777777" w:rsidR="000A064A" w:rsidRDefault="000A064A" w:rsidP="000A064A">
      <w:pPr>
        <w:autoSpaceDE w:val="0"/>
        <w:autoSpaceDN w:val="0"/>
        <w:adjustRightInd w:val="0"/>
        <w:jc w:val="both"/>
        <w:rPr>
          <w:rFonts w:ascii="Times New Roman" w:hAnsi="Times New Roman"/>
        </w:rPr>
      </w:pPr>
      <w:r w:rsidRPr="000A064A">
        <w:rPr>
          <w:rFonts w:ascii="Times New Roman" w:hAnsi="Times New Roman"/>
        </w:rPr>
        <w:t>-El desarrollo de la capacidad para trabajar en equipo, por medio de actividades de aprendizaje realizadas en grupo, de forma que cuando en el ámbito profesional se integren en equipos de trabajo puedan mantener relaciones fluidas con sus miembros, colaborando en la consecución de los objetivos asignados al grupo, respetando el trabajo de los demás, participando activamente en la organización y desarrollo de tareas colectivas, cooperando en la superación de dificultades que se presenten con una actitud tolerante hacia las ideas de las compañeras, y respetando las normas y métodos establecidos.</w:t>
      </w:r>
    </w:p>
    <w:p w14:paraId="72D2DDA3" w14:textId="77777777" w:rsidR="006A7896" w:rsidRPr="000A064A" w:rsidRDefault="006A7896" w:rsidP="000A064A">
      <w:pPr>
        <w:autoSpaceDE w:val="0"/>
        <w:autoSpaceDN w:val="0"/>
        <w:adjustRightInd w:val="0"/>
        <w:jc w:val="both"/>
        <w:rPr>
          <w:rFonts w:ascii="Times New Roman" w:hAnsi="Times New Roman"/>
        </w:rPr>
      </w:pPr>
    </w:p>
    <w:p w14:paraId="1E8D9DEB" w14:textId="77777777" w:rsidR="000A064A" w:rsidRPr="000A064A" w:rsidRDefault="000A064A" w:rsidP="000A064A">
      <w:pPr>
        <w:autoSpaceDE w:val="0"/>
        <w:autoSpaceDN w:val="0"/>
        <w:adjustRightInd w:val="0"/>
        <w:jc w:val="both"/>
        <w:rPr>
          <w:rFonts w:ascii="Times New Roman" w:hAnsi="Times New Roman"/>
        </w:rPr>
      </w:pPr>
      <w:r w:rsidRPr="000A064A">
        <w:rPr>
          <w:rFonts w:ascii="Times New Roman" w:hAnsi="Times New Roman"/>
        </w:rPr>
        <w:t>En función de estas orientaciones la metodología se basará en:</w:t>
      </w:r>
    </w:p>
    <w:p w14:paraId="39F002D5" w14:textId="77777777" w:rsidR="000A064A" w:rsidRPr="000A064A" w:rsidRDefault="000A064A" w:rsidP="000A064A">
      <w:pPr>
        <w:autoSpaceDE w:val="0"/>
        <w:autoSpaceDN w:val="0"/>
        <w:adjustRightInd w:val="0"/>
        <w:jc w:val="both"/>
        <w:rPr>
          <w:rFonts w:ascii="Times New Roman" w:hAnsi="Times New Roman"/>
        </w:rPr>
      </w:pPr>
      <w:r w:rsidRPr="000A064A">
        <w:rPr>
          <w:rFonts w:ascii="Times New Roman" w:hAnsi="Times New Roman"/>
        </w:rPr>
        <w:t xml:space="preserve">-Partir de </w:t>
      </w:r>
      <w:r>
        <w:rPr>
          <w:rFonts w:ascii="Times New Roman" w:hAnsi="Times New Roman"/>
        </w:rPr>
        <w:t>los conocimientos previos del alumnado</w:t>
      </w:r>
      <w:r w:rsidRPr="000A064A">
        <w:rPr>
          <w:rFonts w:ascii="Times New Roman" w:hAnsi="Times New Roman"/>
        </w:rPr>
        <w:t>.</w:t>
      </w:r>
    </w:p>
    <w:p w14:paraId="47A983A3" w14:textId="77777777" w:rsidR="000A064A" w:rsidRPr="000A064A" w:rsidRDefault="000A064A" w:rsidP="000A064A">
      <w:pPr>
        <w:autoSpaceDE w:val="0"/>
        <w:autoSpaceDN w:val="0"/>
        <w:adjustRightInd w:val="0"/>
        <w:jc w:val="both"/>
        <w:rPr>
          <w:rFonts w:ascii="Times New Roman" w:hAnsi="Times New Roman"/>
        </w:rPr>
      </w:pPr>
      <w:r w:rsidRPr="000A064A">
        <w:rPr>
          <w:rFonts w:ascii="Times New Roman" w:hAnsi="Times New Roman"/>
        </w:rPr>
        <w:t>-Asegurar la construcción de aprendizajes significativos a través de la movilización de los conocimientos previos y de los conocimientos a adquirir.</w:t>
      </w:r>
    </w:p>
    <w:p w14:paraId="4D2BF163" w14:textId="77777777" w:rsidR="000A064A" w:rsidRPr="000A064A" w:rsidRDefault="000A064A" w:rsidP="000A064A">
      <w:pPr>
        <w:autoSpaceDE w:val="0"/>
        <w:autoSpaceDN w:val="0"/>
        <w:adjustRightInd w:val="0"/>
        <w:jc w:val="both"/>
        <w:rPr>
          <w:rFonts w:ascii="Times New Roman" w:hAnsi="Times New Roman"/>
        </w:rPr>
      </w:pPr>
      <w:r w:rsidRPr="000A064A">
        <w:rPr>
          <w:rFonts w:ascii="Times New Roman" w:hAnsi="Times New Roman"/>
        </w:rPr>
        <w:t xml:space="preserve">-Proporcionar situaciones en las que las </w:t>
      </w:r>
      <w:r w:rsidR="006A7896" w:rsidRPr="000A064A">
        <w:rPr>
          <w:rFonts w:ascii="Times New Roman" w:hAnsi="Times New Roman"/>
        </w:rPr>
        <w:t xml:space="preserve">alumnas </w:t>
      </w:r>
      <w:r w:rsidR="006A7896">
        <w:rPr>
          <w:rFonts w:ascii="Times New Roman" w:hAnsi="Times New Roman"/>
        </w:rPr>
        <w:t>y</w:t>
      </w:r>
      <w:r>
        <w:rPr>
          <w:rFonts w:ascii="Times New Roman" w:hAnsi="Times New Roman"/>
        </w:rPr>
        <w:t xml:space="preserve"> alumnos, </w:t>
      </w:r>
      <w:r w:rsidRPr="000A064A">
        <w:rPr>
          <w:rFonts w:ascii="Times New Roman" w:hAnsi="Times New Roman"/>
        </w:rPr>
        <w:t>deban aplicar y actualizar sus conocimientos.</w:t>
      </w:r>
    </w:p>
    <w:p w14:paraId="29D82F65" w14:textId="77777777" w:rsidR="000A064A" w:rsidRPr="000A064A" w:rsidRDefault="000A064A" w:rsidP="000A064A">
      <w:pPr>
        <w:autoSpaceDE w:val="0"/>
        <w:autoSpaceDN w:val="0"/>
        <w:adjustRightInd w:val="0"/>
        <w:jc w:val="both"/>
        <w:rPr>
          <w:rFonts w:ascii="Times New Roman" w:hAnsi="Times New Roman"/>
        </w:rPr>
      </w:pPr>
      <w:r w:rsidRPr="000A064A">
        <w:rPr>
          <w:rFonts w:ascii="Times New Roman" w:hAnsi="Times New Roman"/>
        </w:rPr>
        <w:t>-Proporcionar situaciones de aprendizaje que despierten la curiosidad de las alumnas y</w:t>
      </w:r>
      <w:r>
        <w:rPr>
          <w:rFonts w:ascii="Times New Roman" w:hAnsi="Times New Roman"/>
        </w:rPr>
        <w:t xml:space="preserve"> los alumnos,</w:t>
      </w:r>
      <w:r w:rsidRPr="000A064A">
        <w:rPr>
          <w:rFonts w:ascii="Times New Roman" w:hAnsi="Times New Roman"/>
        </w:rPr>
        <w:t xml:space="preserve"> supongan un reto para las mismas con el fin de que resulten motivadoras.</w:t>
      </w:r>
    </w:p>
    <w:p w14:paraId="659EF3A8" w14:textId="77777777" w:rsidR="000A064A" w:rsidRPr="000A064A" w:rsidRDefault="000A064A" w:rsidP="000A064A">
      <w:pPr>
        <w:autoSpaceDE w:val="0"/>
        <w:autoSpaceDN w:val="0"/>
        <w:adjustRightInd w:val="0"/>
        <w:jc w:val="both"/>
        <w:rPr>
          <w:rFonts w:ascii="Times New Roman" w:hAnsi="Times New Roman"/>
        </w:rPr>
      </w:pPr>
      <w:r w:rsidRPr="000A064A">
        <w:rPr>
          <w:rFonts w:ascii="Times New Roman" w:hAnsi="Times New Roman"/>
        </w:rPr>
        <w:t>-Promover la interacción en el aula-taller como motor de aprendizaje.</w:t>
      </w:r>
    </w:p>
    <w:p w14:paraId="1DF65631" w14:textId="77777777" w:rsidR="000A064A" w:rsidRPr="000A064A" w:rsidRDefault="000A064A" w:rsidP="000A064A">
      <w:pPr>
        <w:widowControl w:val="0"/>
        <w:autoSpaceDE w:val="0"/>
        <w:autoSpaceDN w:val="0"/>
        <w:adjustRightInd w:val="0"/>
        <w:jc w:val="both"/>
        <w:rPr>
          <w:rFonts w:ascii="Times New Roman" w:hAnsi="Times New Roman"/>
          <w:color w:val="FF0000"/>
        </w:rPr>
      </w:pPr>
      <w:r w:rsidRPr="000A064A">
        <w:rPr>
          <w:rFonts w:ascii="Times New Roman" w:hAnsi="Times New Roman"/>
        </w:rPr>
        <w:t>-Establecer, de forma clara, los objetivos específicos</w:t>
      </w:r>
      <w:r>
        <w:rPr>
          <w:rFonts w:ascii="Times New Roman" w:hAnsi="Times New Roman"/>
        </w:rPr>
        <w:t xml:space="preserve"> a conseguir y comunicarlo al alumnado</w:t>
      </w:r>
      <w:r w:rsidRPr="000A064A">
        <w:rPr>
          <w:rFonts w:ascii="Times New Roman" w:hAnsi="Times New Roman"/>
          <w:color w:val="FF0000"/>
        </w:rPr>
        <w:t>.</w:t>
      </w:r>
    </w:p>
    <w:p w14:paraId="0E554755" w14:textId="77777777" w:rsidR="000A064A" w:rsidRPr="000A064A" w:rsidRDefault="000A064A" w:rsidP="000A064A">
      <w:pPr>
        <w:autoSpaceDE w:val="0"/>
        <w:autoSpaceDN w:val="0"/>
        <w:adjustRightInd w:val="0"/>
        <w:jc w:val="both"/>
        <w:rPr>
          <w:rFonts w:ascii="Times New Roman" w:hAnsi="Times New Roman"/>
        </w:rPr>
      </w:pPr>
      <w:r w:rsidRPr="000A064A">
        <w:rPr>
          <w:rFonts w:ascii="Times New Roman" w:hAnsi="Times New Roman"/>
        </w:rPr>
        <w:t>-Fomentar la realización de actividades individuales y grupales de carácter flexible.</w:t>
      </w:r>
    </w:p>
    <w:p w14:paraId="789E3DD3" w14:textId="77777777" w:rsidR="000A064A" w:rsidRDefault="000A064A" w:rsidP="000A064A">
      <w:pPr>
        <w:autoSpaceDE w:val="0"/>
        <w:autoSpaceDN w:val="0"/>
        <w:adjustRightInd w:val="0"/>
        <w:jc w:val="both"/>
        <w:rPr>
          <w:rFonts w:ascii="Times New Roman" w:hAnsi="Times New Roman"/>
          <w:color w:val="000000"/>
        </w:rPr>
      </w:pPr>
      <w:r w:rsidRPr="000A064A">
        <w:rPr>
          <w:rFonts w:ascii="Times New Roman" w:hAnsi="Times New Roman"/>
          <w:color w:val="000000"/>
        </w:rPr>
        <w:t xml:space="preserve"> Las alumnas</w:t>
      </w:r>
      <w:r>
        <w:rPr>
          <w:rFonts w:ascii="Times New Roman" w:hAnsi="Times New Roman"/>
          <w:color w:val="000000"/>
        </w:rPr>
        <w:t xml:space="preserve"> y los alumnos,</w:t>
      </w:r>
      <w:r w:rsidRPr="000A064A">
        <w:rPr>
          <w:rFonts w:ascii="Times New Roman" w:hAnsi="Times New Roman"/>
          <w:color w:val="000000"/>
        </w:rPr>
        <w:t xml:space="preserve"> serán protagonistas de su aprendizaje, experimentando, descubriendo, analizando y ejecutando distintas posibilidades de comportamiento motriz. Para que el aprendizaje sea, en efecto, un proceso de construcción a través de adaptaciones, modificaciones, rectificaciones de habilidades ya adquiridas, debemos tener en cuenta el nivel del que parten nuestros alumnos y alumnas. </w:t>
      </w:r>
    </w:p>
    <w:p w14:paraId="69B6BF76" w14:textId="77777777" w:rsidR="006A7896" w:rsidRPr="000A064A" w:rsidRDefault="006A7896" w:rsidP="000A064A">
      <w:pPr>
        <w:autoSpaceDE w:val="0"/>
        <w:autoSpaceDN w:val="0"/>
        <w:adjustRightInd w:val="0"/>
        <w:jc w:val="both"/>
        <w:rPr>
          <w:rFonts w:ascii="Times New Roman" w:hAnsi="Times New Roman"/>
          <w:color w:val="000000"/>
        </w:rPr>
      </w:pPr>
    </w:p>
    <w:p w14:paraId="22DBFCCB" w14:textId="77777777" w:rsidR="000A064A" w:rsidRPr="000A064A" w:rsidRDefault="000A064A" w:rsidP="000A064A">
      <w:pPr>
        <w:widowControl w:val="0"/>
        <w:autoSpaceDE w:val="0"/>
        <w:autoSpaceDN w:val="0"/>
        <w:adjustRightInd w:val="0"/>
        <w:jc w:val="both"/>
        <w:rPr>
          <w:rFonts w:ascii="Times New Roman" w:hAnsi="Times New Roman"/>
        </w:rPr>
      </w:pPr>
      <w:r w:rsidRPr="000A064A">
        <w:rPr>
          <w:rFonts w:ascii="Times New Roman" w:hAnsi="Times New Roman"/>
        </w:rPr>
        <w:t xml:space="preserve">Se va a fomentar el </w:t>
      </w:r>
      <w:r w:rsidRPr="000A064A">
        <w:rPr>
          <w:rFonts w:ascii="Times New Roman" w:hAnsi="Times New Roman"/>
          <w:u w:val="single"/>
        </w:rPr>
        <w:t>aprendizaje cooperativo</w:t>
      </w:r>
      <w:r w:rsidRPr="000A064A">
        <w:rPr>
          <w:rFonts w:ascii="Times New Roman" w:hAnsi="Times New Roman"/>
        </w:rPr>
        <w:t xml:space="preserve"> en el aula frente al competitivo, porque aparte de ser más favorable desde el punto de vista educativo, se fomenta la responsabilidad, se favorece el establecimiento de un clima positivo en el aula y el desarrollo de actitudes solidarias hacia los compañeros y el profesor. Dentro del aprendizaje cooperativo, se trabajará la tutorización entre iguales en </w:t>
      </w:r>
      <w:r w:rsidR="006A7896" w:rsidRPr="000A064A">
        <w:rPr>
          <w:rFonts w:ascii="Times New Roman" w:hAnsi="Times New Roman"/>
        </w:rPr>
        <w:t>determinadas unidades</w:t>
      </w:r>
      <w:r w:rsidRPr="000A064A">
        <w:rPr>
          <w:rFonts w:ascii="Times New Roman" w:hAnsi="Times New Roman"/>
        </w:rPr>
        <w:t xml:space="preserve"> de trabajo. Se va a promover en las alumnas </w:t>
      </w:r>
      <w:r>
        <w:rPr>
          <w:rFonts w:ascii="Times New Roman" w:hAnsi="Times New Roman"/>
        </w:rPr>
        <w:t xml:space="preserve">y los alumnos, </w:t>
      </w:r>
      <w:r w:rsidRPr="000A064A">
        <w:rPr>
          <w:rFonts w:ascii="Times New Roman" w:hAnsi="Times New Roman"/>
        </w:rPr>
        <w:t xml:space="preserve">el </w:t>
      </w:r>
      <w:r w:rsidRPr="000A064A">
        <w:rPr>
          <w:rFonts w:ascii="Times New Roman" w:hAnsi="Times New Roman"/>
          <w:u w:val="single"/>
        </w:rPr>
        <w:t>pensamiento creativo</w:t>
      </w:r>
      <w:r>
        <w:rPr>
          <w:rFonts w:ascii="Times New Roman" w:hAnsi="Times New Roman"/>
        </w:rPr>
        <w:t xml:space="preserve"> fomentando la flexibilidad de</w:t>
      </w:r>
      <w:r w:rsidRPr="000A064A">
        <w:rPr>
          <w:rFonts w:ascii="Times New Roman" w:hAnsi="Times New Roman"/>
        </w:rPr>
        <w:t xml:space="preserve"> pensamiento y la novedad u originalidad de ideas.</w:t>
      </w:r>
    </w:p>
    <w:p w14:paraId="6C7DB2F0" w14:textId="77777777" w:rsidR="000A064A" w:rsidRPr="000A064A" w:rsidRDefault="000A064A" w:rsidP="000A064A">
      <w:pPr>
        <w:widowControl w:val="0"/>
        <w:autoSpaceDE w:val="0"/>
        <w:autoSpaceDN w:val="0"/>
        <w:adjustRightInd w:val="0"/>
        <w:jc w:val="both"/>
        <w:rPr>
          <w:rFonts w:ascii="Times New Roman" w:hAnsi="Times New Roman"/>
        </w:rPr>
      </w:pPr>
      <w:r w:rsidRPr="000A064A">
        <w:rPr>
          <w:rFonts w:ascii="Times New Roman" w:hAnsi="Times New Roman"/>
        </w:rPr>
        <w:t xml:space="preserve">Se van a </w:t>
      </w:r>
      <w:r w:rsidR="006A7896" w:rsidRPr="000A064A">
        <w:rPr>
          <w:rFonts w:ascii="Times New Roman" w:hAnsi="Times New Roman"/>
        </w:rPr>
        <w:t>trabajar estrategias</w:t>
      </w:r>
      <w:r w:rsidRPr="000A064A">
        <w:rPr>
          <w:rFonts w:ascii="Times New Roman" w:hAnsi="Times New Roman"/>
          <w:u w:val="single"/>
        </w:rPr>
        <w:t xml:space="preserve"> de </w:t>
      </w:r>
      <w:r w:rsidR="006A7896" w:rsidRPr="000A064A">
        <w:rPr>
          <w:rFonts w:ascii="Times New Roman" w:hAnsi="Times New Roman"/>
          <w:u w:val="single"/>
        </w:rPr>
        <w:t>autoaprendizaje</w:t>
      </w:r>
      <w:r w:rsidR="006A7896" w:rsidRPr="000A064A">
        <w:rPr>
          <w:rFonts w:ascii="Times New Roman" w:hAnsi="Times New Roman"/>
        </w:rPr>
        <w:t xml:space="preserve"> de</w:t>
      </w:r>
      <w:r w:rsidRPr="000A064A">
        <w:rPr>
          <w:rFonts w:ascii="Times New Roman" w:hAnsi="Times New Roman"/>
        </w:rPr>
        <w:t xml:space="preserve"> forma que permitan a las alumnas</w:t>
      </w:r>
      <w:r>
        <w:rPr>
          <w:rFonts w:ascii="Times New Roman" w:hAnsi="Times New Roman"/>
        </w:rPr>
        <w:t xml:space="preserve"> y los </w:t>
      </w:r>
      <w:r w:rsidR="006A7896">
        <w:rPr>
          <w:rFonts w:ascii="Times New Roman" w:hAnsi="Times New Roman"/>
        </w:rPr>
        <w:t xml:space="preserve">alumnos, </w:t>
      </w:r>
      <w:r w:rsidR="006A7896" w:rsidRPr="000A064A">
        <w:rPr>
          <w:rFonts w:ascii="Times New Roman" w:hAnsi="Times New Roman"/>
        </w:rPr>
        <w:t>aprender</w:t>
      </w:r>
      <w:r w:rsidRPr="000A064A">
        <w:rPr>
          <w:rFonts w:ascii="Times New Roman" w:hAnsi="Times New Roman"/>
        </w:rPr>
        <w:t xml:space="preserve"> de una manera independiente, y les permitan adaptarse a los cambios del sistema productivo a lo largo de su vida laboral.</w:t>
      </w:r>
    </w:p>
    <w:p w14:paraId="2D468E0F" w14:textId="77777777" w:rsidR="000A064A" w:rsidRPr="000A064A" w:rsidRDefault="000A064A" w:rsidP="000A064A">
      <w:pPr>
        <w:widowControl w:val="0"/>
        <w:autoSpaceDE w:val="0"/>
        <w:autoSpaceDN w:val="0"/>
        <w:adjustRightInd w:val="0"/>
        <w:jc w:val="both"/>
        <w:rPr>
          <w:rFonts w:ascii="Times New Roman" w:hAnsi="Times New Roman"/>
        </w:rPr>
      </w:pPr>
      <w:r w:rsidRPr="000A064A">
        <w:rPr>
          <w:rFonts w:ascii="Times New Roman" w:hAnsi="Times New Roman"/>
        </w:rPr>
        <w:lastRenderedPageBreak/>
        <w:t xml:space="preserve">El alumnado ha de ser consciente de los objetivos que quiere conseguir con sus tareas de aprendizaje, debe seleccionar las estrategias a utilizar, alcanzarlos y evaluar los éxitos que va logrando para introducir las correcciones y adaptaciones oportunas. </w:t>
      </w:r>
    </w:p>
    <w:p w14:paraId="06C4AC72" w14:textId="77777777" w:rsidR="000A064A" w:rsidRPr="000A064A" w:rsidRDefault="000A064A" w:rsidP="000A064A">
      <w:pPr>
        <w:widowControl w:val="0"/>
        <w:autoSpaceDE w:val="0"/>
        <w:autoSpaceDN w:val="0"/>
        <w:adjustRightInd w:val="0"/>
        <w:jc w:val="both"/>
        <w:rPr>
          <w:rFonts w:ascii="Times New Roman" w:hAnsi="Times New Roman"/>
        </w:rPr>
      </w:pPr>
    </w:p>
    <w:p w14:paraId="42184078" w14:textId="77777777" w:rsidR="000A064A" w:rsidRPr="000A064A" w:rsidRDefault="000A064A" w:rsidP="000A064A">
      <w:pPr>
        <w:widowControl w:val="0"/>
        <w:autoSpaceDE w:val="0"/>
        <w:autoSpaceDN w:val="0"/>
        <w:adjustRightInd w:val="0"/>
        <w:jc w:val="both"/>
        <w:rPr>
          <w:rFonts w:ascii="Times New Roman" w:hAnsi="Times New Roman"/>
        </w:rPr>
      </w:pPr>
      <w:r w:rsidRPr="000A064A">
        <w:rPr>
          <w:rFonts w:ascii="Times New Roman" w:hAnsi="Times New Roman"/>
        </w:rPr>
        <w:t>La metodología para el aprendizaje además será:</w:t>
      </w:r>
    </w:p>
    <w:p w14:paraId="376E1822" w14:textId="77777777" w:rsidR="000A064A" w:rsidRDefault="000A064A" w:rsidP="000A064A">
      <w:pPr>
        <w:numPr>
          <w:ilvl w:val="0"/>
          <w:numId w:val="40"/>
        </w:numPr>
        <w:suppressAutoHyphens w:val="0"/>
        <w:autoSpaceDE w:val="0"/>
        <w:autoSpaceDN w:val="0"/>
        <w:adjustRightInd w:val="0"/>
        <w:spacing w:after="0" w:line="240" w:lineRule="auto"/>
        <w:jc w:val="both"/>
        <w:textAlignment w:val="auto"/>
        <w:rPr>
          <w:rFonts w:ascii="Times New Roman" w:hAnsi="Times New Roman"/>
        </w:rPr>
      </w:pPr>
      <w:r w:rsidRPr="000A064A">
        <w:rPr>
          <w:rFonts w:ascii="Times New Roman" w:hAnsi="Times New Roman"/>
        </w:rPr>
        <w:t xml:space="preserve">De </w:t>
      </w:r>
      <w:r w:rsidRPr="000A064A">
        <w:rPr>
          <w:rFonts w:ascii="Times New Roman" w:hAnsi="Times New Roman"/>
          <w:u w:val="single"/>
        </w:rPr>
        <w:t>tipo expositivo</w:t>
      </w:r>
      <w:r w:rsidR="00B17B56">
        <w:rPr>
          <w:rFonts w:ascii="Times New Roman" w:hAnsi="Times New Roman"/>
        </w:rPr>
        <w:t xml:space="preserve"> en la que la</w:t>
      </w:r>
      <w:r w:rsidRPr="000A064A">
        <w:rPr>
          <w:rFonts w:ascii="Times New Roman" w:hAnsi="Times New Roman"/>
        </w:rPr>
        <w:t xml:space="preserve"> profesor</w:t>
      </w:r>
      <w:r w:rsidR="00B17B56">
        <w:rPr>
          <w:rFonts w:ascii="Times New Roman" w:hAnsi="Times New Roman"/>
        </w:rPr>
        <w:t>a</w:t>
      </w:r>
      <w:r w:rsidRPr="000A064A">
        <w:rPr>
          <w:rFonts w:ascii="Times New Roman" w:hAnsi="Times New Roman"/>
        </w:rPr>
        <w:t xml:space="preserve"> transmita todos aquellos contenidos </w:t>
      </w:r>
      <w:proofErr w:type="gramStart"/>
      <w:r w:rsidRPr="000A064A">
        <w:rPr>
          <w:rFonts w:ascii="Times New Roman" w:hAnsi="Times New Roman"/>
        </w:rPr>
        <w:t>soporte necesarios</w:t>
      </w:r>
      <w:proofErr w:type="gramEnd"/>
      <w:r w:rsidRPr="000A064A">
        <w:rPr>
          <w:rFonts w:ascii="Times New Roman" w:hAnsi="Times New Roman"/>
        </w:rPr>
        <w:t xml:space="preserve"> para conseguir las </w:t>
      </w:r>
      <w:r w:rsidR="006A7896" w:rsidRPr="000A064A">
        <w:rPr>
          <w:rFonts w:ascii="Times New Roman" w:hAnsi="Times New Roman"/>
        </w:rPr>
        <w:t>capacidades y</w:t>
      </w:r>
      <w:r w:rsidRPr="000A064A">
        <w:rPr>
          <w:rFonts w:ascii="Times New Roman" w:hAnsi="Times New Roman"/>
        </w:rPr>
        <w:t xml:space="preserve"> se realizarán demostraciones prácticas de dichos contenidos.</w:t>
      </w:r>
    </w:p>
    <w:p w14:paraId="15A09058" w14:textId="77777777" w:rsidR="00B24777" w:rsidRPr="000A064A" w:rsidRDefault="00B24777" w:rsidP="00B24777">
      <w:pPr>
        <w:suppressAutoHyphens w:val="0"/>
        <w:autoSpaceDE w:val="0"/>
        <w:autoSpaceDN w:val="0"/>
        <w:adjustRightInd w:val="0"/>
        <w:spacing w:after="0" w:line="240" w:lineRule="auto"/>
        <w:ind w:left="720"/>
        <w:jc w:val="both"/>
        <w:textAlignment w:val="auto"/>
        <w:rPr>
          <w:rFonts w:ascii="Times New Roman" w:hAnsi="Times New Roman"/>
        </w:rPr>
      </w:pPr>
    </w:p>
    <w:p w14:paraId="4BCE3817" w14:textId="77777777" w:rsidR="000A064A" w:rsidRPr="00B24777" w:rsidRDefault="000A064A" w:rsidP="000A064A">
      <w:pPr>
        <w:numPr>
          <w:ilvl w:val="0"/>
          <w:numId w:val="40"/>
        </w:numPr>
        <w:suppressAutoHyphens w:val="0"/>
        <w:autoSpaceDE w:val="0"/>
        <w:autoSpaceDN w:val="0"/>
        <w:adjustRightInd w:val="0"/>
        <w:spacing w:after="0" w:line="240" w:lineRule="auto"/>
        <w:jc w:val="both"/>
        <w:textAlignment w:val="auto"/>
        <w:rPr>
          <w:rFonts w:ascii="Times New Roman" w:hAnsi="Times New Roman"/>
          <w:color w:val="800080"/>
        </w:rPr>
      </w:pPr>
      <w:r w:rsidRPr="000A064A">
        <w:rPr>
          <w:rFonts w:ascii="Times New Roman" w:hAnsi="Times New Roman"/>
        </w:rPr>
        <w:t xml:space="preserve">De </w:t>
      </w:r>
      <w:r w:rsidRPr="000A064A">
        <w:rPr>
          <w:rFonts w:ascii="Times New Roman" w:hAnsi="Times New Roman"/>
          <w:u w:val="single"/>
        </w:rPr>
        <w:t>tipo participativo</w:t>
      </w:r>
      <w:r w:rsidR="00B17B56">
        <w:rPr>
          <w:rFonts w:ascii="Times New Roman" w:hAnsi="Times New Roman"/>
        </w:rPr>
        <w:t>: el alumnado podrá participar y cooperar con la</w:t>
      </w:r>
      <w:r w:rsidRPr="000A064A">
        <w:rPr>
          <w:rFonts w:ascii="Times New Roman" w:hAnsi="Times New Roman"/>
        </w:rPr>
        <w:t xml:space="preserve"> profesor</w:t>
      </w:r>
      <w:r w:rsidR="00B17B56">
        <w:rPr>
          <w:rFonts w:ascii="Times New Roman" w:hAnsi="Times New Roman"/>
        </w:rPr>
        <w:t>a</w:t>
      </w:r>
      <w:r w:rsidRPr="000A064A">
        <w:rPr>
          <w:rFonts w:ascii="Times New Roman" w:hAnsi="Times New Roman"/>
        </w:rPr>
        <w:t xml:space="preserve"> en la exposición realizando preguntas y debates. Por otro l</w:t>
      </w:r>
      <w:r w:rsidR="00B17B56">
        <w:rPr>
          <w:rFonts w:ascii="Times New Roman" w:hAnsi="Times New Roman"/>
        </w:rPr>
        <w:t xml:space="preserve">ado, la </w:t>
      </w:r>
      <w:r w:rsidRPr="000A064A">
        <w:rPr>
          <w:rFonts w:ascii="Times New Roman" w:hAnsi="Times New Roman"/>
        </w:rPr>
        <w:t>profesor</w:t>
      </w:r>
      <w:r w:rsidR="00B17B56">
        <w:rPr>
          <w:rFonts w:ascii="Times New Roman" w:hAnsi="Times New Roman"/>
        </w:rPr>
        <w:t>a</w:t>
      </w:r>
      <w:r w:rsidRPr="000A064A">
        <w:rPr>
          <w:rFonts w:ascii="Times New Roman" w:hAnsi="Times New Roman"/>
        </w:rPr>
        <w:t xml:space="preserve"> debe fomentar la tutorización entre iguales, de tal manera que las alumnas más aventajadas en una actividad concreta</w:t>
      </w:r>
      <w:r w:rsidR="00B17B56">
        <w:rPr>
          <w:rFonts w:ascii="Times New Roman" w:hAnsi="Times New Roman"/>
        </w:rPr>
        <w:t>,</w:t>
      </w:r>
      <w:r w:rsidRPr="000A064A">
        <w:rPr>
          <w:rFonts w:ascii="Times New Roman" w:hAnsi="Times New Roman"/>
        </w:rPr>
        <w:t xml:space="preserve"> pueden ayudar a las que presenten mayores dificultades.</w:t>
      </w:r>
    </w:p>
    <w:p w14:paraId="414AA611" w14:textId="77777777" w:rsidR="00B24777" w:rsidRDefault="00B24777" w:rsidP="00B24777">
      <w:pPr>
        <w:pStyle w:val="Prrafodelista"/>
        <w:rPr>
          <w:rFonts w:ascii="Times New Roman" w:hAnsi="Times New Roman"/>
          <w:color w:val="800080"/>
        </w:rPr>
      </w:pPr>
    </w:p>
    <w:p w14:paraId="67D1C09A" w14:textId="77777777" w:rsidR="00B24777" w:rsidRPr="000A064A" w:rsidRDefault="00B24777" w:rsidP="00B24777">
      <w:pPr>
        <w:suppressAutoHyphens w:val="0"/>
        <w:autoSpaceDE w:val="0"/>
        <w:autoSpaceDN w:val="0"/>
        <w:adjustRightInd w:val="0"/>
        <w:spacing w:after="0" w:line="240" w:lineRule="auto"/>
        <w:ind w:left="720"/>
        <w:jc w:val="both"/>
        <w:textAlignment w:val="auto"/>
        <w:rPr>
          <w:rFonts w:ascii="Times New Roman" w:hAnsi="Times New Roman"/>
          <w:color w:val="800080"/>
        </w:rPr>
      </w:pPr>
    </w:p>
    <w:p w14:paraId="74D6B965" w14:textId="77777777" w:rsidR="000A064A" w:rsidRDefault="000A064A" w:rsidP="000A064A">
      <w:pPr>
        <w:widowControl w:val="0"/>
        <w:numPr>
          <w:ilvl w:val="0"/>
          <w:numId w:val="40"/>
        </w:numPr>
        <w:suppressAutoHyphens w:val="0"/>
        <w:autoSpaceDE w:val="0"/>
        <w:autoSpaceDN w:val="0"/>
        <w:adjustRightInd w:val="0"/>
        <w:spacing w:after="0" w:line="240" w:lineRule="auto"/>
        <w:jc w:val="both"/>
        <w:textAlignment w:val="auto"/>
        <w:rPr>
          <w:rFonts w:ascii="Times New Roman" w:hAnsi="Times New Roman"/>
        </w:rPr>
      </w:pPr>
      <w:r w:rsidRPr="000A064A">
        <w:rPr>
          <w:rFonts w:ascii="Times New Roman" w:hAnsi="Times New Roman"/>
        </w:rPr>
        <w:t xml:space="preserve">De </w:t>
      </w:r>
      <w:r w:rsidRPr="000A064A">
        <w:rPr>
          <w:rFonts w:ascii="Times New Roman" w:hAnsi="Times New Roman"/>
          <w:u w:val="single"/>
        </w:rPr>
        <w:t>tipo activo e individualizado</w:t>
      </w:r>
      <w:r w:rsidRPr="000A064A">
        <w:rPr>
          <w:rFonts w:ascii="Times New Roman" w:hAnsi="Times New Roman"/>
        </w:rPr>
        <w:t xml:space="preserve">: Las alumnas realizarán sus propias actividades de aprendizaje hasta conseguir que lleguen a alcanzar las destrezas determinadas en las capacidades terminales.  </w:t>
      </w:r>
    </w:p>
    <w:p w14:paraId="6C9355A5" w14:textId="77777777" w:rsidR="00B17B56" w:rsidRDefault="00B17B56" w:rsidP="00B17B56">
      <w:pPr>
        <w:widowControl w:val="0"/>
        <w:suppressAutoHyphens w:val="0"/>
        <w:autoSpaceDE w:val="0"/>
        <w:autoSpaceDN w:val="0"/>
        <w:adjustRightInd w:val="0"/>
        <w:spacing w:after="0" w:line="240" w:lineRule="auto"/>
        <w:ind w:left="720"/>
        <w:jc w:val="both"/>
        <w:textAlignment w:val="auto"/>
        <w:rPr>
          <w:rFonts w:ascii="Times New Roman" w:hAnsi="Times New Roman"/>
        </w:rPr>
      </w:pPr>
    </w:p>
    <w:p w14:paraId="6B4981D1" w14:textId="77777777" w:rsidR="006A7896" w:rsidRDefault="006A7896" w:rsidP="00B17B56">
      <w:pPr>
        <w:widowControl w:val="0"/>
        <w:suppressAutoHyphens w:val="0"/>
        <w:autoSpaceDE w:val="0"/>
        <w:autoSpaceDN w:val="0"/>
        <w:adjustRightInd w:val="0"/>
        <w:spacing w:after="0" w:line="240" w:lineRule="auto"/>
        <w:ind w:left="720"/>
        <w:jc w:val="both"/>
        <w:textAlignment w:val="auto"/>
        <w:rPr>
          <w:rFonts w:ascii="Times New Roman" w:hAnsi="Times New Roman"/>
        </w:rPr>
      </w:pPr>
    </w:p>
    <w:p w14:paraId="7E0617E6" w14:textId="77777777" w:rsidR="006A7896" w:rsidRDefault="006A7896" w:rsidP="00B17B56">
      <w:pPr>
        <w:widowControl w:val="0"/>
        <w:suppressAutoHyphens w:val="0"/>
        <w:autoSpaceDE w:val="0"/>
        <w:autoSpaceDN w:val="0"/>
        <w:adjustRightInd w:val="0"/>
        <w:spacing w:after="0" w:line="240" w:lineRule="auto"/>
        <w:ind w:left="720"/>
        <w:jc w:val="both"/>
        <w:textAlignment w:val="auto"/>
        <w:rPr>
          <w:rFonts w:ascii="Times New Roman" w:hAnsi="Times New Roman"/>
        </w:rPr>
      </w:pPr>
    </w:p>
    <w:p w14:paraId="4ACFBED3" w14:textId="77777777" w:rsidR="006A7896" w:rsidRPr="000A064A" w:rsidRDefault="006A7896" w:rsidP="00B17B56">
      <w:pPr>
        <w:widowControl w:val="0"/>
        <w:suppressAutoHyphens w:val="0"/>
        <w:autoSpaceDE w:val="0"/>
        <w:autoSpaceDN w:val="0"/>
        <w:adjustRightInd w:val="0"/>
        <w:spacing w:after="0" w:line="240" w:lineRule="auto"/>
        <w:ind w:left="720"/>
        <w:jc w:val="both"/>
        <w:textAlignment w:val="auto"/>
        <w:rPr>
          <w:rFonts w:ascii="Times New Roman" w:hAnsi="Times New Roman"/>
        </w:rPr>
      </w:pPr>
    </w:p>
    <w:p w14:paraId="1ED890A0" w14:textId="77777777" w:rsidR="000A064A" w:rsidRPr="000A064A" w:rsidRDefault="006A7896" w:rsidP="000A064A">
      <w:pPr>
        <w:jc w:val="both"/>
        <w:rPr>
          <w:rFonts w:ascii="Times New Roman" w:hAnsi="Times New Roman"/>
          <w:b/>
          <w:u w:val="single"/>
        </w:rPr>
      </w:pPr>
      <w:r>
        <w:rPr>
          <w:rFonts w:ascii="Times New Roman" w:hAnsi="Times New Roman"/>
          <w:b/>
          <w:u w:val="single"/>
        </w:rPr>
        <w:t xml:space="preserve">10.1 </w:t>
      </w:r>
      <w:r w:rsidR="000A064A" w:rsidRPr="000A064A">
        <w:rPr>
          <w:rFonts w:ascii="Times New Roman" w:hAnsi="Times New Roman"/>
          <w:b/>
          <w:u w:val="single"/>
        </w:rPr>
        <w:t>Metodología</w:t>
      </w:r>
      <w:r w:rsidR="000A064A" w:rsidRPr="000A064A">
        <w:rPr>
          <w:rFonts w:ascii="Times New Roman" w:hAnsi="Times New Roman"/>
          <w:b/>
        </w:rPr>
        <w:t xml:space="preserve"> </w:t>
      </w:r>
      <w:r w:rsidR="000A064A" w:rsidRPr="000A064A">
        <w:rPr>
          <w:rFonts w:ascii="Times New Roman" w:hAnsi="Times New Roman"/>
          <w:b/>
          <w:u w:val="single"/>
        </w:rPr>
        <w:t>Diversificada</w:t>
      </w:r>
    </w:p>
    <w:p w14:paraId="75311A25" w14:textId="77777777" w:rsidR="000A064A" w:rsidRPr="000A064A" w:rsidRDefault="000A064A" w:rsidP="000A064A">
      <w:pPr>
        <w:widowControl w:val="0"/>
        <w:autoSpaceDE w:val="0"/>
        <w:autoSpaceDN w:val="0"/>
        <w:adjustRightInd w:val="0"/>
        <w:jc w:val="both"/>
        <w:rPr>
          <w:rFonts w:ascii="Times New Roman" w:hAnsi="Times New Roman"/>
        </w:rPr>
      </w:pPr>
      <w:r w:rsidRPr="000A064A">
        <w:rPr>
          <w:rFonts w:ascii="Times New Roman" w:hAnsi="Times New Roman"/>
        </w:rPr>
        <w:t xml:space="preserve">Es necesario contar con que las </w:t>
      </w:r>
      <w:r w:rsidRPr="000A064A">
        <w:rPr>
          <w:rFonts w:ascii="Times New Roman" w:hAnsi="Times New Roman"/>
          <w:u w:val="single"/>
        </w:rPr>
        <w:t>diferencias individuales</w:t>
      </w:r>
      <w:r w:rsidRPr="000A064A">
        <w:rPr>
          <w:rFonts w:ascii="Times New Roman" w:hAnsi="Times New Roman"/>
        </w:rPr>
        <w:t xml:space="preserve"> son un hecho entre las alumnas, tanto en capacidad, como en conocimientos previos, lo que hace que sus posibilidades educativas sean muy distintas por lo que es necesario diversificar las enseñanzas y las actividades educativas, con el objetivo de que se adapten a esas diferencias, de manera individualizada, y de que cada alumna pueda obtener, así, el mayor provecho posible en su proceso de aprendizaje</w:t>
      </w:r>
    </w:p>
    <w:p w14:paraId="77C4FD57" w14:textId="77777777" w:rsidR="000A064A" w:rsidRPr="006A7896" w:rsidRDefault="006A7896" w:rsidP="000A064A">
      <w:pPr>
        <w:tabs>
          <w:tab w:val="left" w:pos="-720"/>
        </w:tabs>
        <w:jc w:val="both"/>
        <w:rPr>
          <w:rFonts w:ascii="Times New Roman" w:hAnsi="Times New Roman"/>
          <w:b/>
          <w:spacing w:val="-3"/>
        </w:rPr>
      </w:pPr>
      <w:r w:rsidRPr="006A7896">
        <w:rPr>
          <w:rFonts w:ascii="Times New Roman" w:hAnsi="Times New Roman"/>
          <w:b/>
          <w:spacing w:val="-3"/>
        </w:rPr>
        <w:t xml:space="preserve"> </w:t>
      </w:r>
      <w:r>
        <w:rPr>
          <w:rFonts w:ascii="Times New Roman" w:hAnsi="Times New Roman"/>
          <w:b/>
          <w:spacing w:val="-3"/>
        </w:rPr>
        <w:t xml:space="preserve">10.1.1 </w:t>
      </w:r>
      <w:r w:rsidRPr="006A7896">
        <w:rPr>
          <w:rFonts w:ascii="Times New Roman" w:hAnsi="Times New Roman"/>
          <w:b/>
          <w:spacing w:val="-3"/>
        </w:rPr>
        <w:t>Medidas de Atención la Diversidad</w:t>
      </w:r>
      <w:r w:rsidR="000A064A" w:rsidRPr="006A7896">
        <w:rPr>
          <w:rFonts w:ascii="Times New Roman" w:hAnsi="Times New Roman"/>
          <w:b/>
          <w:spacing w:val="-3"/>
        </w:rPr>
        <w:t>.</w:t>
      </w:r>
    </w:p>
    <w:p w14:paraId="5B37F534" w14:textId="77777777" w:rsidR="000A064A" w:rsidRPr="00B17B56" w:rsidRDefault="000A064A" w:rsidP="000A064A">
      <w:pPr>
        <w:pStyle w:val="Textoindependiente"/>
        <w:spacing w:before="120" w:after="100" w:afterAutospacing="1"/>
        <w:jc w:val="both"/>
        <w:rPr>
          <w:bCs/>
          <w:sz w:val="22"/>
          <w:szCs w:val="22"/>
        </w:rPr>
      </w:pPr>
      <w:r w:rsidRPr="00B17B56">
        <w:rPr>
          <w:bCs/>
          <w:sz w:val="22"/>
          <w:szCs w:val="22"/>
        </w:rPr>
        <w:t>Se detectarán aquellas diferencias de los alumnos:</w:t>
      </w:r>
    </w:p>
    <w:p w14:paraId="0CC6BCD0" w14:textId="77777777" w:rsidR="000A064A" w:rsidRPr="00B17B56" w:rsidRDefault="000A064A" w:rsidP="000A064A">
      <w:pPr>
        <w:pStyle w:val="Textoindependiente"/>
        <w:numPr>
          <w:ilvl w:val="0"/>
          <w:numId w:val="39"/>
        </w:numPr>
        <w:tabs>
          <w:tab w:val="clear" w:pos="4755"/>
        </w:tabs>
        <w:suppressAutoHyphens w:val="0"/>
        <w:spacing w:before="120" w:after="100" w:afterAutospacing="1" w:line="240" w:lineRule="auto"/>
        <w:ind w:left="1068"/>
        <w:jc w:val="both"/>
        <w:textAlignment w:val="auto"/>
        <w:rPr>
          <w:bCs/>
          <w:sz w:val="22"/>
          <w:szCs w:val="22"/>
        </w:rPr>
      </w:pPr>
      <w:r w:rsidRPr="00B17B56">
        <w:rPr>
          <w:bCs/>
          <w:sz w:val="22"/>
          <w:szCs w:val="22"/>
        </w:rPr>
        <w:t>Su capacidad para comprender, asimilar y aprender: ritmo lento o rápido.</w:t>
      </w:r>
    </w:p>
    <w:p w14:paraId="3F4620C6" w14:textId="77777777" w:rsidR="000A064A" w:rsidRPr="00B17B56" w:rsidRDefault="000A064A" w:rsidP="000A064A">
      <w:pPr>
        <w:pStyle w:val="Textoindependiente"/>
        <w:numPr>
          <w:ilvl w:val="0"/>
          <w:numId w:val="39"/>
        </w:numPr>
        <w:tabs>
          <w:tab w:val="clear" w:pos="4755"/>
        </w:tabs>
        <w:suppressAutoHyphens w:val="0"/>
        <w:spacing w:before="120" w:after="100" w:afterAutospacing="1" w:line="240" w:lineRule="auto"/>
        <w:ind w:left="1068"/>
        <w:jc w:val="both"/>
        <w:textAlignment w:val="auto"/>
        <w:rPr>
          <w:bCs/>
          <w:sz w:val="22"/>
          <w:szCs w:val="22"/>
        </w:rPr>
      </w:pPr>
      <w:r w:rsidRPr="00B17B56">
        <w:rPr>
          <w:bCs/>
          <w:sz w:val="22"/>
          <w:szCs w:val="22"/>
        </w:rPr>
        <w:t>Su motivación hacia el aprendizaje.</w:t>
      </w:r>
    </w:p>
    <w:p w14:paraId="00642207" w14:textId="77777777" w:rsidR="000A064A" w:rsidRPr="00B17B56" w:rsidRDefault="000A064A" w:rsidP="000A064A">
      <w:pPr>
        <w:pStyle w:val="Textoindependiente"/>
        <w:numPr>
          <w:ilvl w:val="0"/>
          <w:numId w:val="39"/>
        </w:numPr>
        <w:tabs>
          <w:tab w:val="clear" w:pos="4755"/>
        </w:tabs>
        <w:suppressAutoHyphens w:val="0"/>
        <w:spacing w:before="120" w:after="100" w:afterAutospacing="1" w:line="240" w:lineRule="auto"/>
        <w:ind w:left="1068"/>
        <w:jc w:val="both"/>
        <w:textAlignment w:val="auto"/>
        <w:rPr>
          <w:bCs/>
          <w:sz w:val="22"/>
          <w:szCs w:val="22"/>
        </w:rPr>
      </w:pPr>
      <w:r w:rsidRPr="00B17B56">
        <w:rPr>
          <w:bCs/>
          <w:sz w:val="22"/>
          <w:szCs w:val="22"/>
        </w:rPr>
        <w:t>Su forma de afrontar los éxitos y los fracasos.</w:t>
      </w:r>
    </w:p>
    <w:p w14:paraId="1C7A0EB5" w14:textId="77777777" w:rsidR="000A064A" w:rsidRPr="00B17B56" w:rsidRDefault="000A064A" w:rsidP="000A064A">
      <w:pPr>
        <w:tabs>
          <w:tab w:val="left" w:pos="-720"/>
          <w:tab w:val="left" w:pos="0"/>
        </w:tabs>
        <w:jc w:val="both"/>
        <w:rPr>
          <w:rFonts w:ascii="Times New Roman" w:hAnsi="Times New Roman"/>
          <w:bCs/>
        </w:rPr>
      </w:pPr>
      <w:r w:rsidRPr="00B17B56">
        <w:rPr>
          <w:rFonts w:ascii="Times New Roman" w:hAnsi="Times New Roman"/>
          <w:bCs/>
        </w:rPr>
        <w:t>El profesor se adaptará a la forma de enseñar sin renunciar a los objetivos.</w:t>
      </w:r>
    </w:p>
    <w:p w14:paraId="1192F705" w14:textId="77777777" w:rsidR="000A064A" w:rsidRPr="00B17B56" w:rsidRDefault="000A064A" w:rsidP="000A064A">
      <w:pPr>
        <w:tabs>
          <w:tab w:val="left" w:pos="-720"/>
          <w:tab w:val="left" w:pos="0"/>
        </w:tabs>
        <w:jc w:val="both"/>
        <w:rPr>
          <w:rFonts w:ascii="Times New Roman" w:hAnsi="Times New Roman"/>
          <w:spacing w:val="-3"/>
        </w:rPr>
      </w:pPr>
      <w:r w:rsidRPr="00B17B56">
        <w:rPr>
          <w:rFonts w:ascii="Times New Roman" w:hAnsi="Times New Roman"/>
          <w:spacing w:val="-3"/>
        </w:rPr>
        <w:t>Es muy importante diseñar actividades de refuerzo o de recuperación de estos alumnos, pero es igualmente importante contemplar actividades de enseñanza/aprendizaje de profundización en los resultados ya obtenidos e incluso para la adquisición de otros resultados de aprendizaje más complejos, dirigidos a aquellos alumnos que alcanzan los objetivos en un tiempo menor del previsto. Esta adaptación será mucho más efectiva cuando se realiza una vez que se conocen las características de los alumnos, posteriormente a la evaluación inicial.</w:t>
      </w:r>
    </w:p>
    <w:p w14:paraId="4E1B44B2" w14:textId="77777777" w:rsidR="000A064A" w:rsidRPr="00815FD9" w:rsidRDefault="000A064A" w:rsidP="000A064A">
      <w:pPr>
        <w:tabs>
          <w:tab w:val="left" w:pos="-720"/>
          <w:tab w:val="left" w:pos="0"/>
        </w:tabs>
        <w:jc w:val="both"/>
        <w:rPr>
          <w:rFonts w:ascii="Verdana" w:hAnsi="Verdana" w:cs="BOOLGK+Arial,Bold"/>
          <w:b/>
          <w:bCs/>
          <w:color w:val="000000"/>
        </w:rPr>
      </w:pPr>
    </w:p>
    <w:p w14:paraId="07273E41" w14:textId="77777777" w:rsidR="000A064A" w:rsidRDefault="000A064A">
      <w:pPr>
        <w:pStyle w:val="Normal1"/>
        <w:ind w:left="720"/>
        <w:jc w:val="both"/>
        <w:rPr>
          <w:rFonts w:ascii="Times New Roman" w:hAnsi="Times New Roman"/>
          <w:b/>
          <w:sz w:val="24"/>
          <w:szCs w:val="24"/>
        </w:rPr>
      </w:pPr>
    </w:p>
    <w:p w14:paraId="078BF213" w14:textId="77777777" w:rsidR="007B09B2" w:rsidRDefault="007B09B2">
      <w:pPr>
        <w:pStyle w:val="Normal1"/>
        <w:ind w:left="720"/>
        <w:jc w:val="both"/>
        <w:rPr>
          <w:rFonts w:ascii="Times New Roman" w:hAnsi="Times New Roman"/>
          <w:sz w:val="24"/>
          <w:szCs w:val="24"/>
        </w:rPr>
      </w:pPr>
    </w:p>
    <w:p w14:paraId="1ED267B2" w14:textId="77777777" w:rsidR="00AC7CBC" w:rsidRPr="001E1B3E" w:rsidRDefault="001E1B3E" w:rsidP="001E1B3E">
      <w:pPr>
        <w:spacing w:line="100" w:lineRule="atLeast"/>
        <w:jc w:val="both"/>
        <w:rPr>
          <w:rFonts w:ascii="Times New Roman" w:hAnsi="Times New Roman"/>
          <w:b/>
          <w:sz w:val="24"/>
          <w:szCs w:val="24"/>
        </w:rPr>
      </w:pPr>
      <w:r>
        <w:rPr>
          <w:rStyle w:val="Fuentedeprrafopredeter1"/>
          <w:rFonts w:ascii="Times New Roman" w:hAnsi="Times New Roman"/>
          <w:b/>
          <w:sz w:val="24"/>
          <w:szCs w:val="24"/>
        </w:rPr>
        <w:t xml:space="preserve">11. Evaluación </w:t>
      </w:r>
    </w:p>
    <w:p w14:paraId="08E0D243" w14:textId="77777777" w:rsidR="00AC7CBC" w:rsidRPr="00815FD9" w:rsidRDefault="00AC7CBC" w:rsidP="00AC7CBC">
      <w:pPr>
        <w:autoSpaceDE w:val="0"/>
        <w:autoSpaceDN w:val="0"/>
        <w:adjustRightInd w:val="0"/>
        <w:rPr>
          <w:rFonts w:ascii="Verdana" w:hAnsi="Verdana" w:cs="Arial"/>
          <w:color w:val="000000"/>
          <w:lang w:val="es-ES" w:eastAsia="es-ES"/>
        </w:rPr>
      </w:pPr>
    </w:p>
    <w:p w14:paraId="33EF0977" w14:textId="77777777" w:rsidR="00AC7CBC" w:rsidRPr="00AC7CBC" w:rsidRDefault="00AC7CBC" w:rsidP="00AC7CBC">
      <w:pPr>
        <w:tabs>
          <w:tab w:val="left" w:pos="-720"/>
          <w:tab w:val="left" w:pos="0"/>
        </w:tabs>
        <w:ind w:left="720"/>
        <w:jc w:val="both"/>
        <w:rPr>
          <w:rFonts w:ascii="Times New Roman" w:hAnsi="Times New Roman"/>
          <w:spacing w:val="-3"/>
        </w:rPr>
      </w:pPr>
      <w:r w:rsidRPr="00AC7CBC">
        <w:rPr>
          <w:rFonts w:ascii="Times New Roman" w:hAnsi="Times New Roman"/>
          <w:color w:val="000000"/>
          <w:lang w:val="es-ES" w:eastAsia="es-ES"/>
        </w:rPr>
        <w:t xml:space="preserve"> </w:t>
      </w:r>
      <w:r w:rsidRPr="00AC7CBC">
        <w:rPr>
          <w:rFonts w:ascii="Times New Roman" w:hAnsi="Times New Roman"/>
          <w:i/>
          <w:iCs/>
          <w:color w:val="000000"/>
          <w:lang w:val="es-ES" w:eastAsia="es-E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744AEBC0" w14:textId="77777777" w:rsidR="00AC7CBC" w:rsidRPr="00AC7CBC" w:rsidRDefault="00AC7CBC" w:rsidP="00AC7CBC">
      <w:pPr>
        <w:tabs>
          <w:tab w:val="left" w:pos="-720"/>
          <w:tab w:val="left" w:pos="0"/>
        </w:tabs>
        <w:jc w:val="both"/>
        <w:rPr>
          <w:rFonts w:ascii="Times New Roman" w:hAnsi="Times New Roman"/>
          <w:spacing w:val="-3"/>
        </w:rPr>
      </w:pPr>
      <w:r w:rsidRPr="00AC7CBC">
        <w:rPr>
          <w:rFonts w:ascii="Times New Roman" w:hAnsi="Times New Roman"/>
          <w:color w:val="000000"/>
        </w:rPr>
        <w:t xml:space="preserve">Artículo 23. </w:t>
      </w:r>
      <w:r w:rsidRPr="00AC7CBC">
        <w:rPr>
          <w:rFonts w:ascii="Times New Roman" w:hAnsi="Times New Roman"/>
          <w:i/>
          <w:iCs/>
          <w:color w:val="000000"/>
        </w:rPr>
        <w:t>Evaluación.</w:t>
      </w:r>
    </w:p>
    <w:p w14:paraId="79431690" w14:textId="77777777" w:rsidR="00AC7CBC" w:rsidRDefault="00AC7CBC" w:rsidP="00AC7CBC">
      <w:pPr>
        <w:pStyle w:val="Pa6"/>
        <w:spacing w:line="240" w:lineRule="auto"/>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1. La evaluación de los alumnos y las alumnas de los ciclos de formación profesional básica tendrá carácter continuo, formativo e integrador, permitirá orientar sus aprendizajes y las programaciones educativas y se realizará por módulos profesionales.</w:t>
      </w:r>
    </w:p>
    <w:p w14:paraId="1DC58F38" w14:textId="77777777" w:rsidR="000C3613" w:rsidRPr="000C3613" w:rsidRDefault="000C3613" w:rsidP="000C3613">
      <w:pPr>
        <w:pStyle w:val="Default"/>
      </w:pPr>
    </w:p>
    <w:p w14:paraId="3F142964" w14:textId="77777777" w:rsidR="00AC7CBC" w:rsidRPr="00AC7CBC" w:rsidRDefault="00AC7CBC" w:rsidP="00AC7CBC">
      <w:pPr>
        <w:pStyle w:val="Pa6"/>
        <w:shd w:val="clear" w:color="auto" w:fill="FFFFFF"/>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2. Los alumnos y las alumnas matriculados en un centro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0384B733" w14:textId="77777777" w:rsidR="00AC7CBC" w:rsidRDefault="00AC7CBC" w:rsidP="00AC7CBC">
      <w:pPr>
        <w:pStyle w:val="Pa6"/>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1574D926" w14:textId="77777777" w:rsidR="000C3613" w:rsidRPr="000C3613" w:rsidRDefault="000C3613" w:rsidP="000C3613">
      <w:pPr>
        <w:pStyle w:val="Default"/>
      </w:pPr>
    </w:p>
    <w:p w14:paraId="3EBB546E" w14:textId="77777777" w:rsidR="00AC7CBC" w:rsidRDefault="00AC7CBC" w:rsidP="00AC7CBC">
      <w:pPr>
        <w:pStyle w:val="Pa6"/>
        <w:shd w:val="clear" w:color="auto" w:fill="FFFFFF"/>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3. La evaluación estará adaptada a las necesidades y evolución de los alumnos y las alumnas, especialmente para las personas en situación de discapacidad, para las que se incluirán medidas de accesibilidad que garanticen una participación no discriminatoria en las pruebas de evaluación.</w:t>
      </w:r>
    </w:p>
    <w:p w14:paraId="33A2E0B2" w14:textId="77777777" w:rsidR="000C3613" w:rsidRPr="000C3613" w:rsidRDefault="000C3613" w:rsidP="000C3613">
      <w:pPr>
        <w:pStyle w:val="Default"/>
      </w:pPr>
    </w:p>
    <w:p w14:paraId="0A92D340" w14:textId="77777777" w:rsidR="00AC7CBC" w:rsidRDefault="005E40DB" w:rsidP="00AC7CBC">
      <w:pPr>
        <w:pStyle w:val="Pa6"/>
        <w:shd w:val="clear" w:color="auto" w:fill="FFFFFF"/>
        <w:spacing w:line="240" w:lineRule="auto"/>
        <w:ind w:firstLine="340"/>
        <w:jc w:val="both"/>
        <w:rPr>
          <w:rFonts w:ascii="Times New Roman" w:hAnsi="Times New Roman" w:cs="Times New Roman"/>
          <w:color w:val="000000"/>
          <w:sz w:val="22"/>
          <w:szCs w:val="22"/>
        </w:rPr>
      </w:pPr>
      <w:r>
        <w:rPr>
          <w:rFonts w:ascii="Times New Roman" w:hAnsi="Times New Roman" w:cs="Times New Roman"/>
          <w:color w:val="000000"/>
          <w:sz w:val="22"/>
          <w:szCs w:val="22"/>
        </w:rPr>
        <w:t>4. El</w:t>
      </w:r>
      <w:r w:rsidR="00AC7CBC" w:rsidRPr="00AC7CBC">
        <w:rPr>
          <w:rFonts w:ascii="Times New Roman" w:hAnsi="Times New Roman" w:cs="Times New Roman"/>
          <w:color w:val="000000"/>
          <w:sz w:val="22"/>
          <w:szCs w:val="22"/>
        </w:rPr>
        <w:t xml:space="preserve"> alumna</w:t>
      </w:r>
      <w:r>
        <w:rPr>
          <w:rFonts w:ascii="Times New Roman" w:hAnsi="Times New Roman" w:cs="Times New Roman"/>
          <w:color w:val="000000"/>
          <w:sz w:val="22"/>
          <w:szCs w:val="22"/>
        </w:rPr>
        <w:t>do</w:t>
      </w:r>
      <w:r w:rsidR="00AC7CBC" w:rsidRPr="00AC7CBC">
        <w:rPr>
          <w:rFonts w:ascii="Times New Roman" w:hAnsi="Times New Roman" w:cs="Times New Roman"/>
          <w:color w:val="000000"/>
          <w:sz w:val="22"/>
          <w:szCs w:val="22"/>
        </w:rPr>
        <w:t xml:space="preserve"> podrá promocionar a segundo curso cuando los módulos profesionales asociados a unidades de competencia pendientes no superen el 20% del horario semanal; no obstante, deberá matricularse de los módulos profesionales pendientes de primer curso. Los centros deberán organizar las consiguientes actividades de recuperación y evaluación de los módulos profesionales pendientes.</w:t>
      </w:r>
    </w:p>
    <w:p w14:paraId="3DBEF5C6" w14:textId="77777777" w:rsidR="000C3613" w:rsidRPr="000C3613" w:rsidRDefault="000C3613" w:rsidP="000C3613">
      <w:pPr>
        <w:pStyle w:val="Default"/>
      </w:pPr>
    </w:p>
    <w:p w14:paraId="61E77742" w14:textId="77777777" w:rsidR="00AC7CBC" w:rsidRDefault="00AC7CBC" w:rsidP="00AC7CBC">
      <w:pPr>
        <w:pStyle w:val="Pa6"/>
        <w:shd w:val="clear" w:color="auto" w:fill="FFFFFF"/>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5. 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14:paraId="07D70003" w14:textId="77777777" w:rsidR="000C3613" w:rsidRPr="000C3613" w:rsidRDefault="000C3613" w:rsidP="000C3613">
      <w:pPr>
        <w:pStyle w:val="Default"/>
      </w:pPr>
    </w:p>
    <w:p w14:paraId="5E282F2E" w14:textId="77777777" w:rsidR="00AC7CBC" w:rsidRPr="00AC7CBC" w:rsidRDefault="00AC7CBC" w:rsidP="00AC7CBC">
      <w:pPr>
        <w:tabs>
          <w:tab w:val="left" w:pos="-720"/>
          <w:tab w:val="left" w:pos="0"/>
        </w:tabs>
        <w:jc w:val="both"/>
        <w:rPr>
          <w:rFonts w:ascii="Times New Roman" w:hAnsi="Times New Roman"/>
          <w:color w:val="000000"/>
        </w:rPr>
      </w:pPr>
      <w:r w:rsidRPr="00AC7CBC">
        <w:rPr>
          <w:rFonts w:ascii="Times New Roman" w:hAnsi="Times New Roman"/>
          <w:color w:val="000000"/>
        </w:rPr>
        <w:t>6. En el caso de que los módulos se organicen en unidades formativas de acuerdo con el artículo 9.4 del presente real decreto, dichas unidades podrán ser certificables, siendo válida la certificación en el ámbito de la Administración educativa correspondiente. La superación de todas las unidades formativas que constituyen el módulo profesional dará derecho a la certificación del mismo, con validez en todo el territorio nacional</w:t>
      </w:r>
    </w:p>
    <w:p w14:paraId="46A6EB7A" w14:textId="77777777" w:rsidR="00AC7CBC" w:rsidRPr="00AC7CBC" w:rsidRDefault="00AC7CBC" w:rsidP="00AC7CBC">
      <w:pPr>
        <w:tabs>
          <w:tab w:val="left" w:pos="-720"/>
          <w:tab w:val="left" w:pos="0"/>
        </w:tabs>
        <w:jc w:val="both"/>
        <w:rPr>
          <w:rFonts w:ascii="Times New Roman" w:hAnsi="Times New Roman"/>
          <w:spacing w:val="-3"/>
        </w:rPr>
      </w:pPr>
    </w:p>
    <w:p w14:paraId="0CA47327" w14:textId="77777777" w:rsidR="00AC7CBC" w:rsidRPr="00AC7CBC" w:rsidRDefault="006A7896" w:rsidP="004B011D">
      <w:pPr>
        <w:tabs>
          <w:tab w:val="left" w:pos="-720"/>
          <w:tab w:val="left" w:pos="0"/>
        </w:tabs>
        <w:spacing w:after="0" w:line="240" w:lineRule="auto"/>
        <w:ind w:left="720"/>
        <w:jc w:val="both"/>
        <w:textAlignment w:val="auto"/>
        <w:rPr>
          <w:rFonts w:ascii="Times New Roman" w:hAnsi="Times New Roman"/>
          <w:b/>
          <w:spacing w:val="-3"/>
        </w:rPr>
      </w:pPr>
      <w:r>
        <w:rPr>
          <w:rFonts w:ascii="Times New Roman" w:hAnsi="Times New Roman"/>
          <w:b/>
          <w:spacing w:val="-3"/>
        </w:rPr>
        <w:t>11</w:t>
      </w:r>
      <w:r w:rsidR="00AC7CBC" w:rsidRPr="00AC7CBC">
        <w:rPr>
          <w:rFonts w:ascii="Times New Roman" w:hAnsi="Times New Roman"/>
          <w:b/>
          <w:spacing w:val="-3"/>
        </w:rPr>
        <w:t>.1 Procedimientos de evaluación.</w:t>
      </w:r>
    </w:p>
    <w:p w14:paraId="1BE24BC1" w14:textId="77777777" w:rsidR="00AC7CBC" w:rsidRPr="00AC7CBC" w:rsidRDefault="00AC7CBC" w:rsidP="00AC7CBC">
      <w:pPr>
        <w:tabs>
          <w:tab w:val="left" w:pos="-720"/>
          <w:tab w:val="left" w:pos="0"/>
        </w:tabs>
        <w:jc w:val="both"/>
        <w:rPr>
          <w:rFonts w:ascii="Times New Roman" w:hAnsi="Times New Roman"/>
          <w:spacing w:val="-3"/>
        </w:rPr>
      </w:pPr>
    </w:p>
    <w:p w14:paraId="5380E183" w14:textId="77777777" w:rsidR="00AC7CBC" w:rsidRPr="00AC7CBC" w:rsidRDefault="00AC7CBC" w:rsidP="00AC7CBC">
      <w:pPr>
        <w:tabs>
          <w:tab w:val="left" w:pos="-720"/>
          <w:tab w:val="left" w:pos="0"/>
        </w:tabs>
        <w:jc w:val="both"/>
        <w:rPr>
          <w:rFonts w:ascii="Times New Roman" w:hAnsi="Times New Roman"/>
          <w:spacing w:val="-3"/>
        </w:rPr>
      </w:pPr>
      <w:r w:rsidRPr="00AC7CBC">
        <w:rPr>
          <w:rFonts w:ascii="Times New Roman" w:hAnsi="Times New Roman"/>
          <w:spacing w:val="-3"/>
        </w:rPr>
        <w:lastRenderedPageBreak/>
        <w:tab/>
      </w:r>
      <w:r w:rsidRPr="00AC7CBC">
        <w:rPr>
          <w:rFonts w:ascii="Times New Roman" w:hAnsi="Times New Roman"/>
          <w:spacing w:val="-3"/>
        </w:rPr>
        <w:tab/>
        <w:t>La evaluación es adaptada e individualizada, basada en la observación directa y sistemática del análisis de tareas, contrastando los objetivos planteados y el grado de destreza.</w:t>
      </w:r>
      <w:r w:rsidRPr="00AC7CBC">
        <w:rPr>
          <w:rFonts w:ascii="Times New Roman" w:hAnsi="Times New Roman"/>
          <w:lang w:eastAsia="es-ES_tradnl"/>
        </w:rPr>
        <w:tab/>
      </w:r>
    </w:p>
    <w:p w14:paraId="1258337D" w14:textId="77777777" w:rsidR="00AC7CBC" w:rsidRPr="00AC7CBC" w:rsidRDefault="00AC7CBC" w:rsidP="00AC7CBC">
      <w:pPr>
        <w:widowControl w:val="0"/>
        <w:autoSpaceDE w:val="0"/>
        <w:autoSpaceDN w:val="0"/>
        <w:adjustRightInd w:val="0"/>
        <w:jc w:val="both"/>
        <w:rPr>
          <w:rFonts w:ascii="Times New Roman" w:hAnsi="Times New Roman"/>
          <w:lang w:eastAsia="es-ES_tradnl"/>
        </w:rPr>
      </w:pPr>
      <w:r w:rsidRPr="00AC7CBC">
        <w:rPr>
          <w:rFonts w:ascii="Times New Roman" w:hAnsi="Times New Roman"/>
          <w:lang w:eastAsia="es-ES_tradnl"/>
        </w:rPr>
        <w:t>La evaluación será continua, valorando el t</w:t>
      </w:r>
      <w:r w:rsidR="00293876">
        <w:rPr>
          <w:rFonts w:ascii="Times New Roman" w:hAnsi="Times New Roman"/>
          <w:lang w:eastAsia="es-ES_tradnl"/>
        </w:rPr>
        <w:t xml:space="preserve">rabajo realizado diariamente y la realización de varias pruebas </w:t>
      </w:r>
      <w:r w:rsidRPr="00AC7CBC">
        <w:rPr>
          <w:rFonts w:ascii="Times New Roman" w:hAnsi="Times New Roman"/>
          <w:lang w:eastAsia="es-ES_tradnl"/>
        </w:rPr>
        <w:t>escrita</w:t>
      </w:r>
      <w:r w:rsidR="00293876">
        <w:rPr>
          <w:rFonts w:ascii="Times New Roman" w:hAnsi="Times New Roman"/>
          <w:lang w:eastAsia="es-ES_tradnl"/>
        </w:rPr>
        <w:t>s</w:t>
      </w:r>
      <w:r w:rsidRPr="00AC7CBC">
        <w:rPr>
          <w:rFonts w:ascii="Times New Roman" w:hAnsi="Times New Roman"/>
          <w:lang w:eastAsia="es-ES_tradnl"/>
        </w:rPr>
        <w:t>, por evaluación. Se evaluará:</w:t>
      </w:r>
    </w:p>
    <w:p w14:paraId="5CBBEE2B" w14:textId="77777777" w:rsidR="00AC7CBC" w:rsidRPr="00AC7CBC" w:rsidRDefault="00AC7CBC" w:rsidP="00293876">
      <w:pPr>
        <w:widowControl w:val="0"/>
        <w:tabs>
          <w:tab w:val="left" w:pos="360"/>
        </w:tabs>
        <w:autoSpaceDE w:val="0"/>
        <w:autoSpaceDN w:val="0"/>
        <w:adjustRightInd w:val="0"/>
        <w:ind w:left="360"/>
        <w:jc w:val="both"/>
        <w:rPr>
          <w:rFonts w:ascii="Times New Roman" w:hAnsi="Times New Roman"/>
          <w:lang w:eastAsia="es-ES_tradnl"/>
        </w:rPr>
      </w:pPr>
      <w:proofErr w:type="spellStart"/>
      <w:r w:rsidRPr="00AC7CBC">
        <w:rPr>
          <w:rFonts w:ascii="Times New Roman" w:hAnsi="Times New Roman"/>
          <w:lang w:eastAsia="es-ES_tradnl"/>
        </w:rPr>
        <w:t>I.Pruebas</w:t>
      </w:r>
      <w:proofErr w:type="spellEnd"/>
      <w:r w:rsidRPr="00AC7CBC">
        <w:rPr>
          <w:rFonts w:ascii="Times New Roman" w:hAnsi="Times New Roman"/>
          <w:lang w:eastAsia="es-ES_tradnl"/>
        </w:rPr>
        <w:t xml:space="preserve"> escritas a desarrollar o tipo test</w:t>
      </w:r>
      <w:r w:rsidR="00293876">
        <w:rPr>
          <w:rFonts w:ascii="Times New Roman" w:hAnsi="Times New Roman"/>
          <w:lang w:eastAsia="es-ES_tradnl"/>
        </w:rPr>
        <w:t>.</w:t>
      </w:r>
    </w:p>
    <w:p w14:paraId="30ACC475" w14:textId="77777777" w:rsidR="00AC7CBC" w:rsidRPr="00AC7CBC" w:rsidRDefault="00AC7CBC" w:rsidP="00293876">
      <w:pPr>
        <w:widowControl w:val="0"/>
        <w:tabs>
          <w:tab w:val="left" w:pos="360"/>
        </w:tabs>
        <w:autoSpaceDE w:val="0"/>
        <w:autoSpaceDN w:val="0"/>
        <w:adjustRightInd w:val="0"/>
        <w:ind w:left="360"/>
        <w:jc w:val="both"/>
        <w:rPr>
          <w:rFonts w:ascii="Times New Roman" w:hAnsi="Times New Roman"/>
          <w:lang w:eastAsia="es-ES_tradnl"/>
        </w:rPr>
      </w:pPr>
      <w:proofErr w:type="spellStart"/>
      <w:r w:rsidRPr="00AC7CBC">
        <w:rPr>
          <w:rFonts w:ascii="Times New Roman" w:hAnsi="Times New Roman"/>
          <w:lang w:eastAsia="es-ES_tradnl"/>
        </w:rPr>
        <w:t>II.Pruebas</w:t>
      </w:r>
      <w:proofErr w:type="spellEnd"/>
      <w:r w:rsidRPr="00AC7CBC">
        <w:rPr>
          <w:rFonts w:ascii="Times New Roman" w:hAnsi="Times New Roman"/>
          <w:lang w:eastAsia="es-ES_tradnl"/>
        </w:rPr>
        <w:t xml:space="preserve"> Prácticas, trabajos realizados, supuestos prácticos</w:t>
      </w:r>
      <w:r w:rsidR="00293876">
        <w:rPr>
          <w:rFonts w:ascii="Times New Roman" w:hAnsi="Times New Roman"/>
          <w:lang w:eastAsia="es-ES_tradnl"/>
        </w:rPr>
        <w:t>, resúmenes o esquemas</w:t>
      </w:r>
      <w:r w:rsidRPr="00AC7CBC">
        <w:rPr>
          <w:rFonts w:ascii="Times New Roman" w:hAnsi="Times New Roman"/>
          <w:lang w:eastAsia="es-ES_tradnl"/>
        </w:rPr>
        <w:t xml:space="preserve"> y actividades. Control trimestral de documentación escrita y gráfica de las alumnas: archivador de clase, organización y realización.</w:t>
      </w:r>
    </w:p>
    <w:p w14:paraId="6EF9985D" w14:textId="77777777" w:rsidR="00AC7CBC" w:rsidRPr="00AC7CBC" w:rsidRDefault="00AC7CBC" w:rsidP="00AC7CBC">
      <w:pPr>
        <w:pStyle w:val="Standard"/>
        <w:spacing w:line="276" w:lineRule="auto"/>
        <w:jc w:val="both"/>
        <w:rPr>
          <w:sz w:val="22"/>
          <w:szCs w:val="22"/>
        </w:rPr>
      </w:pPr>
      <w:r w:rsidRPr="00AC7CBC">
        <w:rPr>
          <w:sz w:val="22"/>
          <w:szCs w:val="22"/>
        </w:rPr>
        <w:t xml:space="preserve">     Debemos trabajar y evaluar, en el conjunto de las unidades didácticas las siguientes actitudes profesionales:</w:t>
      </w:r>
    </w:p>
    <w:p w14:paraId="78571C25" w14:textId="77777777" w:rsidR="00AC7CBC" w:rsidRPr="00AC7CBC" w:rsidRDefault="00AC7CBC" w:rsidP="00AC7CBC">
      <w:pPr>
        <w:pStyle w:val="Standard"/>
        <w:numPr>
          <w:ilvl w:val="0"/>
          <w:numId w:val="43"/>
        </w:numPr>
        <w:spacing w:line="276" w:lineRule="auto"/>
        <w:ind w:left="714" w:hanging="357"/>
        <w:jc w:val="both"/>
        <w:rPr>
          <w:sz w:val="22"/>
          <w:szCs w:val="22"/>
        </w:rPr>
      </w:pPr>
      <w:r w:rsidRPr="00AC7CBC">
        <w:rPr>
          <w:sz w:val="22"/>
          <w:szCs w:val="22"/>
        </w:rPr>
        <w:t>Asistencia y puntualidad.</w:t>
      </w:r>
    </w:p>
    <w:p w14:paraId="40DFBB17" w14:textId="77777777" w:rsidR="00AC7CBC" w:rsidRPr="00AC7CBC" w:rsidRDefault="00AC7CBC" w:rsidP="00AC7CBC">
      <w:pPr>
        <w:pStyle w:val="Standard"/>
        <w:numPr>
          <w:ilvl w:val="0"/>
          <w:numId w:val="42"/>
        </w:numPr>
        <w:spacing w:line="276" w:lineRule="auto"/>
        <w:ind w:left="714" w:hanging="357"/>
        <w:jc w:val="both"/>
        <w:rPr>
          <w:sz w:val="22"/>
          <w:szCs w:val="22"/>
        </w:rPr>
      </w:pPr>
      <w:r w:rsidRPr="00AC7CBC">
        <w:rPr>
          <w:sz w:val="22"/>
          <w:szCs w:val="22"/>
        </w:rPr>
        <w:t>Interés por el conocimiento, gestión y organización del trabajo.</w:t>
      </w:r>
    </w:p>
    <w:p w14:paraId="621940BD" w14:textId="77777777" w:rsidR="00AC7CBC" w:rsidRPr="00AC7CBC" w:rsidRDefault="00AC7CBC" w:rsidP="00AC7CBC">
      <w:pPr>
        <w:pStyle w:val="Standard"/>
        <w:numPr>
          <w:ilvl w:val="0"/>
          <w:numId w:val="42"/>
        </w:numPr>
        <w:spacing w:line="276" w:lineRule="auto"/>
        <w:ind w:left="714" w:hanging="357"/>
        <w:jc w:val="both"/>
        <w:rPr>
          <w:sz w:val="22"/>
          <w:szCs w:val="22"/>
        </w:rPr>
      </w:pPr>
      <w:r w:rsidRPr="00AC7CBC">
        <w:rPr>
          <w:sz w:val="22"/>
          <w:szCs w:val="22"/>
        </w:rPr>
        <w:t>Respeto a la normativa del centro y de la clase, como paso previo para el respeto hacia las personas y futuros centros de trabajo.</w:t>
      </w:r>
    </w:p>
    <w:p w14:paraId="7DD57543" w14:textId="77777777" w:rsidR="00AC7CBC" w:rsidRPr="00AC7CBC" w:rsidRDefault="00AC7CBC" w:rsidP="00AC7CBC">
      <w:pPr>
        <w:pStyle w:val="Standard"/>
        <w:numPr>
          <w:ilvl w:val="0"/>
          <w:numId w:val="42"/>
        </w:numPr>
        <w:spacing w:line="276" w:lineRule="auto"/>
        <w:ind w:left="714" w:hanging="357"/>
        <w:jc w:val="both"/>
        <w:rPr>
          <w:sz w:val="22"/>
          <w:szCs w:val="22"/>
        </w:rPr>
      </w:pPr>
      <w:r w:rsidRPr="00AC7CBC">
        <w:rPr>
          <w:sz w:val="22"/>
          <w:szCs w:val="22"/>
        </w:rPr>
        <w:t>Sensibilidad e interés por tener y mantener una imagen personal óptima.</w:t>
      </w:r>
    </w:p>
    <w:p w14:paraId="01008D0B" w14:textId="77777777" w:rsidR="00AC7CBC" w:rsidRPr="00AC7CBC" w:rsidRDefault="00AC7CBC" w:rsidP="00AC7CBC">
      <w:pPr>
        <w:pStyle w:val="Standard"/>
        <w:numPr>
          <w:ilvl w:val="0"/>
          <w:numId w:val="42"/>
        </w:numPr>
        <w:spacing w:line="276" w:lineRule="auto"/>
        <w:ind w:left="714" w:hanging="357"/>
        <w:jc w:val="both"/>
        <w:rPr>
          <w:sz w:val="22"/>
          <w:szCs w:val="22"/>
        </w:rPr>
      </w:pPr>
      <w:r w:rsidRPr="00AC7CBC">
        <w:rPr>
          <w:sz w:val="22"/>
          <w:szCs w:val="22"/>
        </w:rPr>
        <w:t>Rigurosidad, orden y limpieza tanto en los trabajos a realizar como en los recursos necesarios utilizados.</w:t>
      </w:r>
    </w:p>
    <w:p w14:paraId="0D2FA2A9" w14:textId="77777777" w:rsidR="00AC7CBC" w:rsidRPr="00AC7CBC" w:rsidRDefault="00AC7CBC" w:rsidP="00AC7CBC">
      <w:pPr>
        <w:pStyle w:val="Standard"/>
        <w:numPr>
          <w:ilvl w:val="0"/>
          <w:numId w:val="42"/>
        </w:numPr>
        <w:spacing w:line="276" w:lineRule="auto"/>
        <w:ind w:left="714" w:hanging="357"/>
        <w:jc w:val="both"/>
        <w:rPr>
          <w:sz w:val="22"/>
          <w:szCs w:val="22"/>
        </w:rPr>
      </w:pPr>
      <w:r w:rsidRPr="00AC7CBC">
        <w:rPr>
          <w:sz w:val="22"/>
          <w:szCs w:val="22"/>
        </w:rPr>
        <w:t>Responsabilizarse de las acciones encomendadas, desarrollándolas con diligencia, pulcritud y rigor.</w:t>
      </w:r>
    </w:p>
    <w:p w14:paraId="777FE1B1" w14:textId="77777777" w:rsidR="00AC7CBC" w:rsidRPr="00AC7CBC" w:rsidRDefault="00AC7CBC" w:rsidP="00AC7CBC">
      <w:pPr>
        <w:pStyle w:val="Standard"/>
        <w:numPr>
          <w:ilvl w:val="0"/>
          <w:numId w:val="42"/>
        </w:numPr>
        <w:spacing w:line="276" w:lineRule="auto"/>
        <w:ind w:left="714" w:hanging="357"/>
        <w:jc w:val="both"/>
        <w:rPr>
          <w:sz w:val="22"/>
          <w:szCs w:val="22"/>
        </w:rPr>
      </w:pPr>
      <w:r w:rsidRPr="00AC7CBC">
        <w:rPr>
          <w:sz w:val="22"/>
          <w:szCs w:val="22"/>
        </w:rPr>
        <w:t>Iniciativa y confianza en la toma de decisiones y resolución de problemas.</w:t>
      </w:r>
    </w:p>
    <w:p w14:paraId="000246C4" w14:textId="77777777" w:rsidR="00AC7CBC" w:rsidRPr="00AC7CBC" w:rsidRDefault="00AC7CBC" w:rsidP="00AC7CBC">
      <w:pPr>
        <w:pStyle w:val="Standard"/>
        <w:widowControl w:val="0"/>
        <w:numPr>
          <w:ilvl w:val="0"/>
          <w:numId w:val="42"/>
        </w:numPr>
        <w:tabs>
          <w:tab w:val="left" w:pos="-726"/>
        </w:tabs>
        <w:spacing w:line="276" w:lineRule="auto"/>
        <w:ind w:left="714" w:hanging="357"/>
        <w:jc w:val="both"/>
        <w:rPr>
          <w:sz w:val="22"/>
          <w:szCs w:val="22"/>
        </w:rPr>
      </w:pPr>
      <w:r w:rsidRPr="00AC7CBC">
        <w:rPr>
          <w:sz w:val="22"/>
          <w:szCs w:val="22"/>
        </w:rPr>
        <w:t>Valorar la utilización correcta del lenguaje como vehículo de comunicación con los demás y como expresión técnica de su competencia profesional.</w:t>
      </w:r>
    </w:p>
    <w:p w14:paraId="72618805" w14:textId="77777777" w:rsidR="00AC7CBC" w:rsidRPr="00AC7CBC" w:rsidRDefault="00AC7CBC" w:rsidP="00AC7CBC">
      <w:pPr>
        <w:pStyle w:val="Standard"/>
        <w:numPr>
          <w:ilvl w:val="0"/>
          <w:numId w:val="42"/>
        </w:numPr>
        <w:spacing w:line="276" w:lineRule="auto"/>
        <w:ind w:left="714" w:hanging="357"/>
        <w:jc w:val="both"/>
        <w:rPr>
          <w:sz w:val="22"/>
          <w:szCs w:val="22"/>
        </w:rPr>
      </w:pPr>
      <w:r w:rsidRPr="00AC7CBC">
        <w:rPr>
          <w:sz w:val="22"/>
          <w:szCs w:val="22"/>
        </w:rPr>
        <w:t>Respetar el trabajo en equipo y mostrar una actitud de colaboración.</w:t>
      </w:r>
    </w:p>
    <w:p w14:paraId="22AC1836" w14:textId="77777777" w:rsidR="00AC7CBC" w:rsidRPr="00AC7CBC" w:rsidRDefault="00AC7CBC" w:rsidP="00AC7CBC">
      <w:pPr>
        <w:pStyle w:val="Standard"/>
        <w:numPr>
          <w:ilvl w:val="0"/>
          <w:numId w:val="42"/>
        </w:numPr>
        <w:spacing w:line="276" w:lineRule="auto"/>
        <w:ind w:left="714" w:hanging="357"/>
        <w:jc w:val="both"/>
        <w:rPr>
          <w:sz w:val="22"/>
          <w:szCs w:val="22"/>
        </w:rPr>
      </w:pPr>
      <w:r w:rsidRPr="00AC7CBC">
        <w:rPr>
          <w:sz w:val="22"/>
          <w:szCs w:val="22"/>
        </w:rPr>
        <w:t>Realizar con agrado, precisión orden y limpieza las actividades de enseñanza y aprendizaje.</w:t>
      </w:r>
    </w:p>
    <w:p w14:paraId="3F29A2B7" w14:textId="77777777" w:rsidR="00AC7CBC" w:rsidRPr="00AC7CBC" w:rsidRDefault="00AC7CBC" w:rsidP="00AC7CBC">
      <w:pPr>
        <w:pStyle w:val="Standard"/>
        <w:numPr>
          <w:ilvl w:val="0"/>
          <w:numId w:val="42"/>
        </w:numPr>
        <w:spacing w:line="276" w:lineRule="auto"/>
        <w:ind w:left="714" w:hanging="357"/>
        <w:jc w:val="both"/>
        <w:rPr>
          <w:sz w:val="22"/>
          <w:szCs w:val="22"/>
        </w:rPr>
      </w:pPr>
      <w:r w:rsidRPr="00AC7CBC">
        <w:rPr>
          <w:sz w:val="22"/>
          <w:szCs w:val="22"/>
        </w:rPr>
        <w:t>La presentación de trabajos de forma correcta, limpia y ordenada, en las fechas establecidas.</w:t>
      </w:r>
    </w:p>
    <w:p w14:paraId="3B540AD1" w14:textId="77777777" w:rsidR="00AC7CBC" w:rsidRDefault="00AC7CBC" w:rsidP="00AC7CBC">
      <w:pPr>
        <w:widowControl w:val="0"/>
        <w:tabs>
          <w:tab w:val="left" w:pos="360"/>
        </w:tabs>
        <w:autoSpaceDE w:val="0"/>
        <w:autoSpaceDN w:val="0"/>
        <w:adjustRightInd w:val="0"/>
        <w:jc w:val="both"/>
        <w:rPr>
          <w:rFonts w:ascii="Times New Roman" w:hAnsi="Times New Roman"/>
          <w:lang w:eastAsia="es-ES_tradnl"/>
        </w:rPr>
      </w:pPr>
    </w:p>
    <w:p w14:paraId="222FC094" w14:textId="77777777" w:rsidR="005E1CB8" w:rsidRPr="00AC7CBC" w:rsidRDefault="005E1CB8" w:rsidP="00AC7CBC">
      <w:pPr>
        <w:widowControl w:val="0"/>
        <w:tabs>
          <w:tab w:val="left" w:pos="360"/>
        </w:tabs>
        <w:autoSpaceDE w:val="0"/>
        <w:autoSpaceDN w:val="0"/>
        <w:adjustRightInd w:val="0"/>
        <w:jc w:val="both"/>
        <w:rPr>
          <w:rFonts w:ascii="Times New Roman" w:hAnsi="Times New Roman"/>
          <w:lang w:eastAsia="es-ES_tradnl"/>
        </w:rPr>
      </w:pPr>
    </w:p>
    <w:p w14:paraId="1CFBC0A4" w14:textId="77777777" w:rsidR="00AC7CBC" w:rsidRPr="00AC7CBC" w:rsidRDefault="006A7896" w:rsidP="00293876">
      <w:pPr>
        <w:tabs>
          <w:tab w:val="left" w:pos="-720"/>
          <w:tab w:val="left" w:pos="0"/>
        </w:tabs>
        <w:spacing w:after="0" w:line="240" w:lineRule="auto"/>
        <w:ind w:left="360"/>
        <w:jc w:val="both"/>
        <w:textAlignment w:val="auto"/>
        <w:rPr>
          <w:rFonts w:ascii="Times New Roman" w:hAnsi="Times New Roman"/>
          <w:b/>
          <w:spacing w:val="-3"/>
        </w:rPr>
      </w:pPr>
      <w:r>
        <w:rPr>
          <w:rFonts w:ascii="Times New Roman" w:hAnsi="Times New Roman"/>
          <w:b/>
          <w:spacing w:val="-3"/>
        </w:rPr>
        <w:t>11</w:t>
      </w:r>
      <w:r w:rsidR="00AC7CBC" w:rsidRPr="00AC7CBC">
        <w:rPr>
          <w:rFonts w:ascii="Times New Roman" w:hAnsi="Times New Roman"/>
          <w:b/>
          <w:spacing w:val="-3"/>
        </w:rPr>
        <w:t>.2 Criterios de calificación.</w:t>
      </w:r>
    </w:p>
    <w:p w14:paraId="011A0303" w14:textId="77777777" w:rsidR="00AC7CBC" w:rsidRPr="00AC7CBC" w:rsidRDefault="00AC7CBC" w:rsidP="00AC7CBC">
      <w:pPr>
        <w:jc w:val="both"/>
        <w:rPr>
          <w:rFonts w:ascii="Times New Roman" w:hAnsi="Times New Roman"/>
          <w:lang w:eastAsia="es-ES_tradnl"/>
        </w:rPr>
      </w:pPr>
    </w:p>
    <w:p w14:paraId="5DF23CBD" w14:textId="77777777" w:rsidR="00AC7CBC" w:rsidRPr="00AC7CBC" w:rsidRDefault="00AC7CBC" w:rsidP="00AC7CBC">
      <w:pPr>
        <w:widowControl w:val="0"/>
        <w:autoSpaceDE w:val="0"/>
        <w:autoSpaceDN w:val="0"/>
        <w:adjustRightInd w:val="0"/>
        <w:jc w:val="both"/>
        <w:rPr>
          <w:rFonts w:ascii="Times New Roman" w:hAnsi="Times New Roman"/>
          <w:lang w:eastAsia="es-ES_tradnl"/>
        </w:rPr>
      </w:pPr>
      <w:r w:rsidRPr="00AC7CBC">
        <w:rPr>
          <w:rFonts w:ascii="Times New Roman" w:hAnsi="Times New Roman"/>
          <w:lang w:eastAsia="es-ES_tradnl"/>
        </w:rPr>
        <w:t xml:space="preserve">El criterio de distribución de los distintos apartados en el aporte en porcentaje </w:t>
      </w:r>
      <w:r w:rsidR="00293876">
        <w:rPr>
          <w:rFonts w:ascii="Times New Roman" w:hAnsi="Times New Roman"/>
          <w:lang w:eastAsia="es-ES_tradnl"/>
        </w:rPr>
        <w:t xml:space="preserve">de la calificación final será: </w:t>
      </w:r>
    </w:p>
    <w:tbl>
      <w:tblPr>
        <w:tblW w:w="0" w:type="auto"/>
        <w:jc w:val="center"/>
        <w:tblLayout w:type="fixed"/>
        <w:tblCellMar>
          <w:left w:w="70" w:type="dxa"/>
          <w:right w:w="70" w:type="dxa"/>
        </w:tblCellMar>
        <w:tblLook w:val="0000" w:firstRow="0" w:lastRow="0" w:firstColumn="0" w:lastColumn="0" w:noHBand="0" w:noVBand="0"/>
      </w:tblPr>
      <w:tblGrid>
        <w:gridCol w:w="1729"/>
        <w:gridCol w:w="1729"/>
      </w:tblGrid>
      <w:tr w:rsidR="00AC7CBC" w:rsidRPr="00AC7CBC" w14:paraId="53F5116A" w14:textId="77777777" w:rsidTr="000A695E">
        <w:trPr>
          <w:jc w:val="center"/>
        </w:trPr>
        <w:tc>
          <w:tcPr>
            <w:tcW w:w="1729" w:type="dxa"/>
            <w:tcBorders>
              <w:top w:val="single" w:sz="6" w:space="0" w:color="auto"/>
              <w:left w:val="single" w:sz="6" w:space="0" w:color="auto"/>
              <w:bottom w:val="single" w:sz="6" w:space="0" w:color="auto"/>
              <w:right w:val="single" w:sz="6" w:space="0" w:color="auto"/>
            </w:tcBorders>
            <w:shd w:val="clear" w:color="auto" w:fill="E0E0E0"/>
          </w:tcPr>
          <w:p w14:paraId="311116C6" w14:textId="77777777" w:rsidR="00AC7CBC" w:rsidRPr="00AC7CBC" w:rsidRDefault="00AC7CBC" w:rsidP="000A695E">
            <w:pPr>
              <w:widowControl w:val="0"/>
              <w:autoSpaceDE w:val="0"/>
              <w:autoSpaceDN w:val="0"/>
              <w:adjustRightInd w:val="0"/>
              <w:jc w:val="both"/>
              <w:rPr>
                <w:rFonts w:ascii="Times New Roman" w:hAnsi="Times New Roman"/>
                <w:lang w:val="en-GB" w:eastAsia="es-ES_tradnl"/>
              </w:rPr>
            </w:pPr>
            <w:r w:rsidRPr="00AC7CBC">
              <w:rPr>
                <w:rFonts w:ascii="Times New Roman" w:hAnsi="Times New Roman"/>
                <w:lang w:val="en-GB" w:eastAsia="es-ES_tradnl"/>
              </w:rPr>
              <w:t>I</w:t>
            </w:r>
          </w:p>
        </w:tc>
        <w:tc>
          <w:tcPr>
            <w:tcW w:w="1729" w:type="dxa"/>
            <w:tcBorders>
              <w:top w:val="single" w:sz="6" w:space="0" w:color="auto"/>
              <w:left w:val="single" w:sz="6" w:space="0" w:color="auto"/>
              <w:bottom w:val="single" w:sz="6" w:space="0" w:color="auto"/>
              <w:right w:val="single" w:sz="6" w:space="0" w:color="auto"/>
            </w:tcBorders>
            <w:shd w:val="clear" w:color="auto" w:fill="E0E0E0"/>
          </w:tcPr>
          <w:p w14:paraId="77A36F63" w14:textId="77777777" w:rsidR="00AC7CBC" w:rsidRPr="00AC7CBC" w:rsidRDefault="00AC7CBC" w:rsidP="000A695E">
            <w:pPr>
              <w:widowControl w:val="0"/>
              <w:autoSpaceDE w:val="0"/>
              <w:autoSpaceDN w:val="0"/>
              <w:adjustRightInd w:val="0"/>
              <w:jc w:val="both"/>
              <w:rPr>
                <w:rFonts w:ascii="Times New Roman" w:hAnsi="Times New Roman"/>
                <w:lang w:val="en-GB" w:eastAsia="es-ES_tradnl"/>
              </w:rPr>
            </w:pPr>
            <w:r w:rsidRPr="00AC7CBC">
              <w:rPr>
                <w:rFonts w:ascii="Times New Roman" w:hAnsi="Times New Roman"/>
                <w:lang w:val="en-GB" w:eastAsia="es-ES_tradnl"/>
              </w:rPr>
              <w:t>II</w:t>
            </w:r>
          </w:p>
        </w:tc>
      </w:tr>
      <w:tr w:rsidR="00AC7CBC" w:rsidRPr="00AC7CBC" w14:paraId="3B9F2518" w14:textId="77777777" w:rsidTr="000A695E">
        <w:trPr>
          <w:jc w:val="center"/>
        </w:trPr>
        <w:tc>
          <w:tcPr>
            <w:tcW w:w="1729" w:type="dxa"/>
            <w:tcBorders>
              <w:top w:val="single" w:sz="6" w:space="0" w:color="auto"/>
              <w:left w:val="single" w:sz="6" w:space="0" w:color="auto"/>
              <w:bottom w:val="single" w:sz="6" w:space="0" w:color="auto"/>
              <w:right w:val="single" w:sz="6" w:space="0" w:color="auto"/>
            </w:tcBorders>
            <w:shd w:val="clear" w:color="auto" w:fill="C0C0C0"/>
          </w:tcPr>
          <w:p w14:paraId="7BA9F170" w14:textId="77777777" w:rsidR="00AC7CBC" w:rsidRPr="00AC7CBC" w:rsidRDefault="00AC7CBC" w:rsidP="000A695E">
            <w:pPr>
              <w:widowControl w:val="0"/>
              <w:autoSpaceDE w:val="0"/>
              <w:autoSpaceDN w:val="0"/>
              <w:adjustRightInd w:val="0"/>
              <w:jc w:val="both"/>
              <w:rPr>
                <w:rFonts w:ascii="Times New Roman" w:hAnsi="Times New Roman"/>
                <w:color w:val="000000"/>
                <w:lang w:eastAsia="es-ES_tradnl"/>
              </w:rPr>
            </w:pPr>
            <w:r w:rsidRPr="00AC7CBC">
              <w:rPr>
                <w:rFonts w:ascii="Times New Roman" w:hAnsi="Times New Roman"/>
                <w:color w:val="000000"/>
                <w:lang w:eastAsia="es-ES_tradnl"/>
              </w:rPr>
              <w:t>80 %</w:t>
            </w:r>
          </w:p>
        </w:tc>
        <w:tc>
          <w:tcPr>
            <w:tcW w:w="1729" w:type="dxa"/>
            <w:tcBorders>
              <w:top w:val="single" w:sz="6" w:space="0" w:color="auto"/>
              <w:left w:val="single" w:sz="6" w:space="0" w:color="auto"/>
              <w:bottom w:val="single" w:sz="6" w:space="0" w:color="auto"/>
              <w:right w:val="single" w:sz="6" w:space="0" w:color="auto"/>
            </w:tcBorders>
            <w:shd w:val="clear" w:color="auto" w:fill="C0C0C0"/>
          </w:tcPr>
          <w:p w14:paraId="41A03F09" w14:textId="77777777" w:rsidR="00AC7CBC" w:rsidRPr="00AC7CBC" w:rsidRDefault="00AC7CBC" w:rsidP="000A695E">
            <w:pPr>
              <w:widowControl w:val="0"/>
              <w:autoSpaceDE w:val="0"/>
              <w:autoSpaceDN w:val="0"/>
              <w:adjustRightInd w:val="0"/>
              <w:jc w:val="both"/>
              <w:rPr>
                <w:rFonts w:ascii="Times New Roman" w:hAnsi="Times New Roman"/>
                <w:color w:val="000000"/>
                <w:lang w:eastAsia="es-ES_tradnl"/>
              </w:rPr>
            </w:pPr>
            <w:r w:rsidRPr="00AC7CBC">
              <w:rPr>
                <w:rFonts w:ascii="Times New Roman" w:hAnsi="Times New Roman"/>
                <w:color w:val="000000"/>
                <w:lang w:eastAsia="es-ES_tradnl"/>
              </w:rPr>
              <w:t>20 %</w:t>
            </w:r>
          </w:p>
        </w:tc>
      </w:tr>
    </w:tbl>
    <w:p w14:paraId="635EE7FA" w14:textId="77777777" w:rsidR="00AC7CBC" w:rsidRPr="00AC7CBC" w:rsidRDefault="00AC7CBC" w:rsidP="00AC7CBC">
      <w:pPr>
        <w:widowControl w:val="0"/>
        <w:autoSpaceDE w:val="0"/>
        <w:autoSpaceDN w:val="0"/>
        <w:adjustRightInd w:val="0"/>
        <w:jc w:val="both"/>
        <w:rPr>
          <w:rFonts w:ascii="Times New Roman" w:hAnsi="Times New Roman"/>
          <w:lang w:eastAsia="es-ES_tradnl"/>
        </w:rPr>
      </w:pPr>
    </w:p>
    <w:p w14:paraId="4AF64EFE" w14:textId="77777777" w:rsidR="00AC7CBC" w:rsidRPr="00AC7CBC" w:rsidRDefault="00AC7CBC" w:rsidP="00AC7CBC">
      <w:pPr>
        <w:widowControl w:val="0"/>
        <w:autoSpaceDE w:val="0"/>
        <w:autoSpaceDN w:val="0"/>
        <w:adjustRightInd w:val="0"/>
        <w:jc w:val="both"/>
        <w:rPr>
          <w:rFonts w:ascii="Times New Roman" w:hAnsi="Times New Roman"/>
          <w:lang w:eastAsia="es-ES_tradnl"/>
        </w:rPr>
      </w:pPr>
      <w:r w:rsidRPr="00AC7CBC">
        <w:rPr>
          <w:rFonts w:ascii="Times New Roman" w:hAnsi="Times New Roman"/>
          <w:lang w:eastAsia="es-ES_tradnl"/>
        </w:rPr>
        <w:t xml:space="preserve">Cada apartado se valorará en una escala de </w:t>
      </w:r>
      <w:smartTag w:uri="urn:schemas-microsoft-com:office:smarttags" w:element="metricconverter">
        <w:smartTagPr>
          <w:attr w:name="ProductID" w:val="0 a"/>
        </w:smartTagPr>
        <w:r w:rsidRPr="00AC7CBC">
          <w:rPr>
            <w:rFonts w:ascii="Times New Roman" w:hAnsi="Times New Roman"/>
            <w:lang w:eastAsia="es-ES_tradnl"/>
          </w:rPr>
          <w:t>0 a</w:t>
        </w:r>
      </w:smartTag>
      <w:r w:rsidRPr="00AC7CBC">
        <w:rPr>
          <w:rFonts w:ascii="Times New Roman" w:hAnsi="Times New Roman"/>
          <w:lang w:eastAsia="es-ES_tradnl"/>
        </w:rPr>
        <w:t xml:space="preserve"> 10 y se aplicará el porcentaje indicado. La nota será la suma de cada apartado, siempre que se alcance al menos un 2. </w:t>
      </w:r>
    </w:p>
    <w:p w14:paraId="664132B3" w14:textId="77777777" w:rsidR="00AC7CBC" w:rsidRPr="00AC7CBC" w:rsidRDefault="00AC7CBC" w:rsidP="00AC7CBC">
      <w:pPr>
        <w:tabs>
          <w:tab w:val="left" w:pos="204"/>
        </w:tabs>
        <w:spacing w:after="120"/>
        <w:rPr>
          <w:rFonts w:ascii="Times New Roman" w:hAnsi="Times New Roman"/>
          <w:lang w:val="es-MX" w:eastAsia="es-ES_tradnl"/>
        </w:rPr>
      </w:pPr>
      <w:r w:rsidRPr="00AC7CBC">
        <w:rPr>
          <w:rFonts w:ascii="Times New Roman" w:hAnsi="Times New Roman"/>
          <w:lang w:val="es-MX" w:eastAsia="es-ES_tradnl"/>
        </w:rPr>
        <w:t>La repetición de un examen al que una alumna</w:t>
      </w:r>
      <w:r w:rsidR="00293876">
        <w:rPr>
          <w:rFonts w:ascii="Times New Roman" w:hAnsi="Times New Roman"/>
          <w:lang w:val="es-MX" w:eastAsia="es-ES_tradnl"/>
        </w:rPr>
        <w:t xml:space="preserve"> o alumno,</w:t>
      </w:r>
      <w:r w:rsidRPr="00AC7CBC">
        <w:rPr>
          <w:rFonts w:ascii="Times New Roman" w:hAnsi="Times New Roman"/>
          <w:lang w:val="es-MX" w:eastAsia="es-ES_tradnl"/>
        </w:rPr>
        <w:t xml:space="preserve"> no se haya presentado </w:t>
      </w:r>
      <w:r w:rsidR="00293876">
        <w:rPr>
          <w:rFonts w:ascii="Times New Roman" w:hAnsi="Times New Roman"/>
          <w:lang w:val="es-MX" w:eastAsia="es-ES_tradnl"/>
        </w:rPr>
        <w:t>sólo se realizará si se presenta</w:t>
      </w:r>
      <w:r w:rsidR="0032577B">
        <w:rPr>
          <w:rFonts w:ascii="Times New Roman" w:hAnsi="Times New Roman"/>
          <w:lang w:val="es-MX" w:eastAsia="es-ES_tradnl"/>
        </w:rPr>
        <w:t xml:space="preserve"> justificante </w:t>
      </w:r>
      <w:r w:rsidRPr="00AC7CBC">
        <w:rPr>
          <w:rFonts w:ascii="Times New Roman" w:hAnsi="Times New Roman"/>
          <w:lang w:val="es-MX" w:eastAsia="es-ES_tradnl"/>
        </w:rPr>
        <w:t xml:space="preserve">oficial (médico o similar). Esta norma también es válida para la entrega de trabajos si hay fecha establecida. </w:t>
      </w:r>
    </w:p>
    <w:p w14:paraId="6E42E15B" w14:textId="77777777" w:rsidR="00AC7CBC" w:rsidRDefault="00AC7CBC" w:rsidP="00AC7CBC">
      <w:pPr>
        <w:pStyle w:val="Sangra3detindependiente"/>
        <w:tabs>
          <w:tab w:val="left" w:pos="-720"/>
          <w:tab w:val="left" w:pos="0"/>
        </w:tabs>
        <w:suppressAutoHyphens/>
        <w:spacing w:after="0"/>
        <w:jc w:val="both"/>
        <w:rPr>
          <w:color w:val="FF0000"/>
          <w:sz w:val="22"/>
          <w:szCs w:val="22"/>
        </w:rPr>
      </w:pPr>
    </w:p>
    <w:p w14:paraId="16CC4238" w14:textId="77777777" w:rsidR="005E1CB8" w:rsidRPr="00AC7CBC" w:rsidRDefault="005E1CB8" w:rsidP="00AC7CBC">
      <w:pPr>
        <w:pStyle w:val="Sangra3detindependiente"/>
        <w:tabs>
          <w:tab w:val="left" w:pos="-720"/>
          <w:tab w:val="left" w:pos="0"/>
        </w:tabs>
        <w:suppressAutoHyphens/>
        <w:spacing w:after="0"/>
        <w:jc w:val="both"/>
        <w:rPr>
          <w:color w:val="FF0000"/>
          <w:sz w:val="22"/>
          <w:szCs w:val="22"/>
        </w:rPr>
      </w:pPr>
    </w:p>
    <w:p w14:paraId="35151006" w14:textId="77777777" w:rsidR="00AC7CBC" w:rsidRPr="00AC7CBC" w:rsidRDefault="006A7896" w:rsidP="00293876">
      <w:pPr>
        <w:tabs>
          <w:tab w:val="left" w:pos="-720"/>
          <w:tab w:val="left" w:pos="0"/>
        </w:tabs>
        <w:spacing w:after="0" w:line="240" w:lineRule="auto"/>
        <w:ind w:left="720"/>
        <w:jc w:val="both"/>
        <w:textAlignment w:val="auto"/>
        <w:rPr>
          <w:rFonts w:ascii="Times New Roman" w:hAnsi="Times New Roman"/>
          <w:b/>
          <w:spacing w:val="-3"/>
        </w:rPr>
      </w:pPr>
      <w:r>
        <w:rPr>
          <w:rFonts w:ascii="Times New Roman" w:hAnsi="Times New Roman"/>
          <w:b/>
          <w:spacing w:val="-3"/>
        </w:rPr>
        <w:t>11</w:t>
      </w:r>
      <w:r w:rsidR="00AC7CBC" w:rsidRPr="00AC7CBC">
        <w:rPr>
          <w:rFonts w:ascii="Times New Roman" w:hAnsi="Times New Roman"/>
          <w:b/>
          <w:spacing w:val="-3"/>
        </w:rPr>
        <w:t>.3 Actividades de recuperación y evaluación extraordinaria</w:t>
      </w:r>
    </w:p>
    <w:p w14:paraId="04147A12" w14:textId="77777777" w:rsidR="00AC7CBC" w:rsidRPr="00AC7CBC" w:rsidRDefault="00AC7CBC" w:rsidP="00AC7CBC">
      <w:pPr>
        <w:tabs>
          <w:tab w:val="left" w:pos="-720"/>
          <w:tab w:val="left" w:pos="0"/>
        </w:tabs>
        <w:ind w:left="720" w:hanging="720"/>
        <w:jc w:val="both"/>
        <w:rPr>
          <w:rFonts w:ascii="Times New Roman" w:hAnsi="Times New Roman"/>
          <w:b/>
          <w:color w:val="000000"/>
          <w:spacing w:val="-3"/>
          <w:u w:val="single"/>
        </w:rPr>
      </w:pPr>
    </w:p>
    <w:p w14:paraId="209BA762" w14:textId="77777777" w:rsidR="00AC7CBC" w:rsidRPr="00AC7CBC" w:rsidRDefault="00AC7CBC" w:rsidP="00AC7CBC">
      <w:pPr>
        <w:tabs>
          <w:tab w:val="left" w:pos="204"/>
        </w:tabs>
        <w:spacing w:after="120"/>
        <w:rPr>
          <w:rFonts w:ascii="Times New Roman" w:hAnsi="Times New Roman"/>
          <w:lang w:val="es-MX" w:eastAsia="es-ES_tradnl"/>
        </w:rPr>
      </w:pPr>
      <w:r w:rsidRPr="00AC7CBC">
        <w:rPr>
          <w:rFonts w:ascii="Times New Roman" w:hAnsi="Times New Roman"/>
          <w:lang w:val="es-MX" w:eastAsia="es-ES_tradnl"/>
        </w:rPr>
        <w:tab/>
      </w:r>
      <w:r w:rsidRPr="00AC7CBC">
        <w:rPr>
          <w:rFonts w:ascii="Times New Roman" w:hAnsi="Times New Roman"/>
          <w:lang w:val="es-MX" w:eastAsia="es-ES_tradnl"/>
        </w:rPr>
        <w:tab/>
        <w:t>Los alumnos/as que no hayan realizado los contenidos mínimos programados podrán recuperar dichas pruebas mediante actividades teórico-prácticas hasta alcanzar un nivel mínimo exigible que le capacite profesionalmente.</w:t>
      </w:r>
    </w:p>
    <w:p w14:paraId="0E711FD7" w14:textId="77777777" w:rsidR="00AC7CBC" w:rsidRPr="00AC7CBC" w:rsidRDefault="00AC7CBC" w:rsidP="00AC7CBC">
      <w:pPr>
        <w:tabs>
          <w:tab w:val="left" w:pos="204"/>
        </w:tabs>
        <w:spacing w:after="120"/>
        <w:rPr>
          <w:rFonts w:ascii="Times New Roman" w:hAnsi="Times New Roman"/>
          <w:lang w:val="es-MX" w:eastAsia="es-ES_tradnl"/>
        </w:rPr>
      </w:pPr>
      <w:r w:rsidRPr="00AC7CBC">
        <w:rPr>
          <w:rFonts w:ascii="Times New Roman" w:hAnsi="Times New Roman"/>
          <w:lang w:val="es-MX" w:eastAsia="es-ES_tradnl"/>
        </w:rPr>
        <w:tab/>
        <w:t xml:space="preserve">El periodo de recuperación será durante la segunda y tercera evaluación, y si no se alcanzaran los </w:t>
      </w:r>
      <w:r w:rsidR="0032577B" w:rsidRPr="00AC7CBC">
        <w:rPr>
          <w:rFonts w:ascii="Times New Roman" w:hAnsi="Times New Roman"/>
          <w:lang w:val="es-MX" w:eastAsia="es-ES_tradnl"/>
        </w:rPr>
        <w:t>objetivos mínimos</w:t>
      </w:r>
      <w:r w:rsidRPr="00AC7CBC">
        <w:rPr>
          <w:rFonts w:ascii="Times New Roman" w:hAnsi="Times New Roman"/>
          <w:lang w:val="es-MX" w:eastAsia="es-ES_tradnl"/>
        </w:rPr>
        <w:t xml:space="preserve"> exigibles, se podrá recuperar en el periodo de </w:t>
      </w:r>
      <w:r w:rsidR="0032577B" w:rsidRPr="00AC7CBC">
        <w:rPr>
          <w:rFonts w:ascii="Times New Roman" w:hAnsi="Times New Roman"/>
          <w:lang w:val="es-MX" w:eastAsia="es-ES_tradnl"/>
        </w:rPr>
        <w:t>mayo</w:t>
      </w:r>
      <w:r w:rsidR="0032577B">
        <w:rPr>
          <w:rFonts w:ascii="Times New Roman" w:hAnsi="Times New Roman"/>
          <w:lang w:val="es-MX" w:eastAsia="es-ES_tradnl"/>
        </w:rPr>
        <w:t xml:space="preserve"> a j</w:t>
      </w:r>
      <w:r w:rsidRPr="00AC7CBC">
        <w:rPr>
          <w:rFonts w:ascii="Times New Roman" w:hAnsi="Times New Roman"/>
          <w:lang w:val="es-MX" w:eastAsia="es-ES_tradnl"/>
        </w:rPr>
        <w:t xml:space="preserve">unio, periodo en el que se realizaría el módulo de FCT, pero </w:t>
      </w:r>
      <w:r w:rsidR="000C3613" w:rsidRPr="00AC7CBC">
        <w:rPr>
          <w:rFonts w:ascii="Times New Roman" w:hAnsi="Times New Roman"/>
          <w:lang w:val="es-MX" w:eastAsia="es-ES_tradnl"/>
        </w:rPr>
        <w:t>que,</w:t>
      </w:r>
      <w:r w:rsidRPr="00AC7CBC">
        <w:rPr>
          <w:rFonts w:ascii="Times New Roman" w:hAnsi="Times New Roman"/>
          <w:lang w:val="es-MX" w:eastAsia="es-ES_tradnl"/>
        </w:rPr>
        <w:t xml:space="preserve"> por no haber supera</w:t>
      </w:r>
      <w:r w:rsidR="008D7FB8">
        <w:rPr>
          <w:rFonts w:ascii="Times New Roman" w:hAnsi="Times New Roman"/>
          <w:lang w:val="es-MX" w:eastAsia="es-ES_tradnl"/>
        </w:rPr>
        <w:t>do el módulo, no sería</w:t>
      </w:r>
      <w:r w:rsidRPr="00AC7CBC">
        <w:rPr>
          <w:rFonts w:ascii="Times New Roman" w:hAnsi="Times New Roman"/>
          <w:lang w:val="es-MX" w:eastAsia="es-ES_tradnl"/>
        </w:rPr>
        <w:t xml:space="preserve"> </w:t>
      </w:r>
      <w:r w:rsidR="0032577B" w:rsidRPr="00AC7CBC">
        <w:rPr>
          <w:rFonts w:ascii="Times New Roman" w:hAnsi="Times New Roman"/>
          <w:lang w:val="es-MX" w:eastAsia="es-ES_tradnl"/>
        </w:rPr>
        <w:t>posible realizar</w:t>
      </w:r>
      <w:r w:rsidRPr="00AC7CBC">
        <w:rPr>
          <w:rFonts w:ascii="Times New Roman" w:hAnsi="Times New Roman"/>
          <w:lang w:val="es-MX" w:eastAsia="es-ES_tradnl"/>
        </w:rPr>
        <w:t>.</w:t>
      </w:r>
    </w:p>
    <w:p w14:paraId="24DF284A" w14:textId="77777777" w:rsidR="00AC7CBC" w:rsidRPr="00AC7CBC" w:rsidRDefault="00AC7CBC" w:rsidP="00AC7CBC">
      <w:pPr>
        <w:tabs>
          <w:tab w:val="left" w:pos="204"/>
        </w:tabs>
        <w:spacing w:after="120"/>
        <w:rPr>
          <w:rFonts w:ascii="Times New Roman" w:hAnsi="Times New Roman"/>
          <w:lang w:val="es-MX" w:eastAsia="es-ES_tradnl"/>
        </w:rPr>
      </w:pPr>
      <w:r w:rsidRPr="00AC7CBC">
        <w:rPr>
          <w:rFonts w:ascii="Times New Roman" w:hAnsi="Times New Roman"/>
          <w:lang w:val="es-MX" w:eastAsia="es-ES_tradnl"/>
        </w:rPr>
        <w:tab/>
        <w:t>En este periodo, los alum</w:t>
      </w:r>
      <w:r w:rsidR="008D7FB8">
        <w:rPr>
          <w:rFonts w:ascii="Times New Roman" w:hAnsi="Times New Roman"/>
          <w:lang w:val="es-MX" w:eastAsia="es-ES_tradnl"/>
        </w:rPr>
        <w:t>nos tendrán que asistir a clase</w:t>
      </w:r>
      <w:r w:rsidRPr="00AC7CBC">
        <w:rPr>
          <w:rFonts w:ascii="Times New Roman" w:hAnsi="Times New Roman"/>
          <w:lang w:val="es-MX" w:eastAsia="es-ES_tradnl"/>
        </w:rPr>
        <w:t xml:space="preserve"> a realizar cada trabajo </w:t>
      </w:r>
      <w:r w:rsidR="008D7FB8">
        <w:rPr>
          <w:rFonts w:ascii="Times New Roman" w:hAnsi="Times New Roman"/>
          <w:lang w:val="es-MX" w:eastAsia="es-ES_tradnl"/>
        </w:rPr>
        <w:t>teórico-</w:t>
      </w:r>
      <w:r w:rsidRPr="00AC7CBC">
        <w:rPr>
          <w:rFonts w:ascii="Times New Roman" w:hAnsi="Times New Roman"/>
          <w:lang w:val="es-MX" w:eastAsia="es-ES_tradnl"/>
        </w:rPr>
        <w:t>práctico no realizado</w:t>
      </w:r>
      <w:r w:rsidR="008D7FB8">
        <w:rPr>
          <w:rFonts w:ascii="Times New Roman" w:hAnsi="Times New Roman"/>
          <w:lang w:val="es-MX" w:eastAsia="es-ES_tradnl"/>
        </w:rPr>
        <w:t>,</w:t>
      </w:r>
      <w:r w:rsidRPr="00AC7CBC">
        <w:rPr>
          <w:rFonts w:ascii="Times New Roman" w:hAnsi="Times New Roman"/>
          <w:lang w:val="es-MX" w:eastAsia="es-ES_tradnl"/>
        </w:rPr>
        <w:t xml:space="preserve"> o no calificado</w:t>
      </w:r>
      <w:r w:rsidR="008D7FB8">
        <w:rPr>
          <w:rFonts w:ascii="Times New Roman" w:hAnsi="Times New Roman"/>
          <w:lang w:val="es-MX" w:eastAsia="es-ES_tradnl"/>
        </w:rPr>
        <w:t>,</w:t>
      </w:r>
      <w:r w:rsidRPr="00AC7CBC">
        <w:rPr>
          <w:rFonts w:ascii="Times New Roman" w:hAnsi="Times New Roman"/>
          <w:lang w:val="es-MX" w:eastAsia="es-ES_tradnl"/>
        </w:rPr>
        <w:t xml:space="preserve"> positivamente durante las anteriores evaluaciones, cada día se evaluará el trabajo realizado.</w:t>
      </w:r>
    </w:p>
    <w:p w14:paraId="201966AB" w14:textId="77777777" w:rsidR="00AC7CBC" w:rsidRPr="00AC7CBC" w:rsidRDefault="00AC7CBC" w:rsidP="00AC7CBC">
      <w:pPr>
        <w:tabs>
          <w:tab w:val="left" w:pos="204"/>
        </w:tabs>
        <w:spacing w:after="120"/>
        <w:rPr>
          <w:rFonts w:ascii="Times New Roman" w:hAnsi="Times New Roman"/>
          <w:lang w:val="es-MX" w:eastAsia="es-ES_tradnl"/>
        </w:rPr>
      </w:pPr>
      <w:r w:rsidRPr="00AC7CBC">
        <w:rPr>
          <w:rFonts w:ascii="Times New Roman" w:hAnsi="Times New Roman"/>
          <w:lang w:val="es-MX" w:eastAsia="es-ES_tradnl"/>
        </w:rPr>
        <w:tab/>
        <w:t xml:space="preserve">Se realizarán pruebas objetivas de los conocimientos teóricos de este módulo, estás pruebas se programarán semanalmente para facilitar el estudio del alumno y una prueba final que se realizará antes de la evaluación de </w:t>
      </w:r>
      <w:r w:rsidR="0032577B" w:rsidRPr="00AC7CBC">
        <w:rPr>
          <w:rFonts w:ascii="Times New Roman" w:hAnsi="Times New Roman"/>
          <w:lang w:val="es-MX" w:eastAsia="es-ES_tradnl"/>
        </w:rPr>
        <w:t>junio</w:t>
      </w:r>
      <w:r w:rsidRPr="00AC7CBC">
        <w:rPr>
          <w:rFonts w:ascii="Times New Roman" w:hAnsi="Times New Roman"/>
          <w:lang w:val="es-MX" w:eastAsia="es-ES_tradnl"/>
        </w:rPr>
        <w:t>.</w:t>
      </w:r>
    </w:p>
    <w:p w14:paraId="0984620D" w14:textId="77777777" w:rsidR="00AC7CBC" w:rsidRDefault="00AC7CBC" w:rsidP="00AC7CBC">
      <w:pPr>
        <w:pStyle w:val="Sangra3detindependiente"/>
        <w:tabs>
          <w:tab w:val="left" w:pos="-720"/>
          <w:tab w:val="left" w:pos="0"/>
        </w:tabs>
        <w:suppressAutoHyphens/>
        <w:spacing w:after="0"/>
        <w:ind w:left="0"/>
        <w:jc w:val="both"/>
        <w:rPr>
          <w:color w:val="000000"/>
          <w:sz w:val="22"/>
          <w:szCs w:val="22"/>
        </w:rPr>
      </w:pPr>
    </w:p>
    <w:p w14:paraId="36B23B7B" w14:textId="77777777" w:rsidR="005E1CB8" w:rsidRDefault="005E1CB8" w:rsidP="00257E4B">
      <w:pPr>
        <w:pStyle w:val="Sangra3detindependiente"/>
        <w:tabs>
          <w:tab w:val="left" w:pos="-720"/>
          <w:tab w:val="left" w:pos="0"/>
        </w:tabs>
        <w:suppressAutoHyphens/>
        <w:spacing w:after="0"/>
        <w:ind w:left="0"/>
        <w:jc w:val="both"/>
        <w:rPr>
          <w:color w:val="FF0000"/>
          <w:sz w:val="22"/>
          <w:szCs w:val="22"/>
        </w:rPr>
      </w:pPr>
    </w:p>
    <w:p w14:paraId="6EA09E58" w14:textId="77777777" w:rsidR="005E1CB8" w:rsidRPr="00AC7CBC" w:rsidRDefault="005E1CB8" w:rsidP="00257E4B">
      <w:pPr>
        <w:pStyle w:val="Sangra3detindependiente"/>
        <w:tabs>
          <w:tab w:val="left" w:pos="-720"/>
          <w:tab w:val="left" w:pos="0"/>
        </w:tabs>
        <w:suppressAutoHyphens/>
        <w:spacing w:after="0"/>
        <w:ind w:left="0"/>
        <w:jc w:val="both"/>
        <w:rPr>
          <w:color w:val="FF0000"/>
          <w:sz w:val="22"/>
          <w:szCs w:val="22"/>
        </w:rPr>
      </w:pPr>
    </w:p>
    <w:p w14:paraId="22E78CCF" w14:textId="77777777" w:rsidR="00AC7CBC" w:rsidRPr="00AC7CBC" w:rsidRDefault="006A7896" w:rsidP="008D7FB8">
      <w:pPr>
        <w:tabs>
          <w:tab w:val="left" w:pos="-720"/>
          <w:tab w:val="left" w:pos="0"/>
        </w:tabs>
        <w:spacing w:after="0" w:line="240" w:lineRule="auto"/>
        <w:ind w:left="720"/>
        <w:jc w:val="both"/>
        <w:textAlignment w:val="auto"/>
        <w:rPr>
          <w:rFonts w:ascii="Times New Roman" w:hAnsi="Times New Roman"/>
          <w:b/>
          <w:spacing w:val="-3"/>
        </w:rPr>
      </w:pPr>
      <w:r>
        <w:rPr>
          <w:rFonts w:ascii="Times New Roman" w:hAnsi="Times New Roman"/>
          <w:b/>
          <w:spacing w:val="-3"/>
        </w:rPr>
        <w:t>11</w:t>
      </w:r>
      <w:r w:rsidR="00AC7CBC" w:rsidRPr="00AC7CBC">
        <w:rPr>
          <w:rFonts w:ascii="Times New Roman" w:hAnsi="Times New Roman"/>
          <w:b/>
          <w:spacing w:val="-3"/>
        </w:rPr>
        <w:t>.4 Criterios de promoción.</w:t>
      </w:r>
    </w:p>
    <w:p w14:paraId="281197F9" w14:textId="77777777" w:rsidR="00AC7CBC" w:rsidRPr="00AC7CBC" w:rsidRDefault="00AC7CBC" w:rsidP="00AC7CBC">
      <w:pPr>
        <w:pStyle w:val="Sangra3detindependiente"/>
        <w:rPr>
          <w:sz w:val="22"/>
          <w:szCs w:val="22"/>
        </w:rPr>
      </w:pPr>
    </w:p>
    <w:p w14:paraId="45FFFCD4" w14:textId="77777777" w:rsidR="00AC7CBC" w:rsidRPr="00AC7CBC" w:rsidRDefault="00AC7CBC" w:rsidP="00AC7CBC">
      <w:pPr>
        <w:pStyle w:val="Sangra3detindependiente"/>
        <w:rPr>
          <w:sz w:val="22"/>
          <w:szCs w:val="22"/>
        </w:rPr>
      </w:pPr>
    </w:p>
    <w:p w14:paraId="089334E6" w14:textId="77777777" w:rsidR="00AC7CBC" w:rsidRPr="00AC7CBC" w:rsidRDefault="00AC7CBC" w:rsidP="00AC7CBC">
      <w:pPr>
        <w:autoSpaceDE w:val="0"/>
        <w:autoSpaceDN w:val="0"/>
        <w:adjustRightInd w:val="0"/>
        <w:rPr>
          <w:rFonts w:ascii="Times New Roman" w:hAnsi="Times New Roman"/>
          <w:i/>
          <w:iCs/>
          <w:color w:val="231F20"/>
          <w:lang w:val="es-ES" w:eastAsia="es-ES"/>
        </w:rPr>
      </w:pPr>
      <w:r w:rsidRPr="00AC7CBC">
        <w:rPr>
          <w:rFonts w:ascii="Times New Roman" w:hAnsi="Times New Roman"/>
          <w:i/>
          <w:iCs/>
          <w:color w:val="231F20"/>
          <w:lang w:val="es-ES" w:eastAsia="es-ES"/>
        </w:rPr>
        <w:t>DECRETO 107/2014, de 11 de septiembre, del Consejo de Gobierno, por el que</w:t>
      </w:r>
    </w:p>
    <w:p w14:paraId="126113E7" w14:textId="77777777" w:rsidR="00AC7CBC" w:rsidRPr="00AC7CBC" w:rsidRDefault="00AC7CBC" w:rsidP="00AC7CBC">
      <w:pPr>
        <w:autoSpaceDE w:val="0"/>
        <w:autoSpaceDN w:val="0"/>
        <w:adjustRightInd w:val="0"/>
        <w:rPr>
          <w:rFonts w:ascii="Times New Roman" w:hAnsi="Times New Roman"/>
        </w:rPr>
      </w:pPr>
      <w:r w:rsidRPr="00AC7CBC">
        <w:rPr>
          <w:rFonts w:ascii="Times New Roman" w:hAnsi="Times New Roman"/>
          <w:i/>
          <w:iCs/>
          <w:color w:val="231F20"/>
          <w:lang w:val="es-ES" w:eastAsia="es-ES"/>
        </w:rPr>
        <w:t xml:space="preserve">se regula la Formación Profesional Básica en la Comunidad de Madrid y se </w:t>
      </w:r>
      <w:r w:rsidRPr="00AC7CBC">
        <w:rPr>
          <w:rFonts w:ascii="Times New Roman" w:hAnsi="Times New Roman"/>
          <w:i/>
          <w:iCs/>
          <w:color w:val="231F20"/>
          <w:lang w:val="es-ES"/>
        </w:rPr>
        <w:t>aprueba el Plan de Estudios de veinte títulos profesionales básicos.</w:t>
      </w:r>
      <w:r w:rsidRPr="00AC7CBC">
        <w:rPr>
          <w:rFonts w:ascii="Times New Roman" w:hAnsi="Times New Roman"/>
        </w:rPr>
        <w:tab/>
      </w:r>
    </w:p>
    <w:p w14:paraId="31454F2C" w14:textId="77777777" w:rsidR="00AC7CBC" w:rsidRPr="00AC7CBC" w:rsidRDefault="00AC7CBC" w:rsidP="00AC7CBC">
      <w:pPr>
        <w:autoSpaceDE w:val="0"/>
        <w:autoSpaceDN w:val="0"/>
        <w:adjustRightInd w:val="0"/>
        <w:rPr>
          <w:rFonts w:ascii="Times New Roman" w:hAnsi="Times New Roman"/>
          <w:color w:val="000000"/>
          <w:lang w:val="es-ES" w:eastAsia="es-ES"/>
        </w:rPr>
      </w:pPr>
    </w:p>
    <w:p w14:paraId="4AFB250C" w14:textId="77777777" w:rsidR="00AC7CBC" w:rsidRPr="00AC7CBC" w:rsidRDefault="00AC7CBC" w:rsidP="00AC7CBC">
      <w:pPr>
        <w:autoSpaceDE w:val="0"/>
        <w:autoSpaceDN w:val="0"/>
        <w:adjustRightInd w:val="0"/>
        <w:spacing w:after="220"/>
        <w:jc w:val="both"/>
        <w:rPr>
          <w:rFonts w:ascii="Times New Roman" w:hAnsi="Times New Roman"/>
          <w:i/>
          <w:iCs/>
          <w:color w:val="000000"/>
          <w:lang w:val="es-ES" w:eastAsia="es-ES"/>
        </w:rPr>
      </w:pPr>
      <w:r w:rsidRPr="00AC7CBC">
        <w:rPr>
          <w:rFonts w:ascii="Times New Roman" w:hAnsi="Times New Roman"/>
          <w:color w:val="000000"/>
          <w:lang w:val="es-ES" w:eastAsia="es-ES"/>
        </w:rPr>
        <w:t xml:space="preserve"> </w:t>
      </w:r>
      <w:r w:rsidRPr="00AC7CBC">
        <w:rPr>
          <w:rFonts w:ascii="Times New Roman" w:hAnsi="Times New Roman"/>
          <w:i/>
          <w:iCs/>
          <w:color w:val="000000"/>
          <w:lang w:val="es-ES" w:eastAsia="es-E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1FC923F0" w14:textId="77777777" w:rsidR="00AC7CBC" w:rsidRDefault="00AC7CBC" w:rsidP="00AC7CBC">
      <w:pPr>
        <w:autoSpaceDE w:val="0"/>
        <w:autoSpaceDN w:val="0"/>
        <w:adjustRightInd w:val="0"/>
        <w:spacing w:after="220"/>
        <w:ind w:firstLine="708"/>
        <w:jc w:val="both"/>
        <w:rPr>
          <w:rFonts w:ascii="Times New Roman" w:hAnsi="Times New Roman"/>
          <w:i/>
          <w:iCs/>
          <w:color w:val="000000"/>
          <w:lang w:val="es-ES" w:eastAsia="es-ES"/>
        </w:rPr>
      </w:pPr>
      <w:r w:rsidRPr="00AC7CBC">
        <w:rPr>
          <w:rFonts w:ascii="Times New Roman" w:hAnsi="Times New Roman"/>
          <w:i/>
          <w:iCs/>
          <w:color w:val="000000"/>
          <w:lang w:val="es-ES" w:eastAsia="es-ES"/>
        </w:rPr>
        <w:t>ORDEN 1409/2015, de 18 de mayo, de la Consejería de Educación, Juventud y Deporte, por la que se regulan aspectos específicos de la Formación Profesional Básica en la Comunidad de Madrid.</w:t>
      </w:r>
    </w:p>
    <w:p w14:paraId="02747B38" w14:textId="77777777" w:rsidR="008D7FB8" w:rsidRPr="00AC7CBC" w:rsidRDefault="008D7FB8" w:rsidP="00AC7CBC">
      <w:pPr>
        <w:autoSpaceDE w:val="0"/>
        <w:autoSpaceDN w:val="0"/>
        <w:adjustRightInd w:val="0"/>
        <w:spacing w:after="220"/>
        <w:ind w:firstLine="708"/>
        <w:jc w:val="both"/>
        <w:rPr>
          <w:rFonts w:ascii="Times New Roman" w:hAnsi="Times New Roman"/>
          <w:i/>
          <w:iCs/>
          <w:color w:val="000000"/>
          <w:lang w:val="es-ES" w:eastAsia="es-ES"/>
        </w:rPr>
      </w:pPr>
    </w:p>
    <w:p w14:paraId="49A7BC54" w14:textId="77777777" w:rsidR="007B09B2" w:rsidRDefault="005E1CB8">
      <w:pPr>
        <w:pStyle w:val="Normal1"/>
        <w:ind w:left="360"/>
        <w:jc w:val="both"/>
        <w:rPr>
          <w:rFonts w:ascii="Times New Roman" w:hAnsi="Times New Roman"/>
          <w:b/>
          <w:sz w:val="24"/>
          <w:szCs w:val="24"/>
        </w:rPr>
      </w:pPr>
      <w:r>
        <w:rPr>
          <w:rFonts w:ascii="Times New Roman" w:hAnsi="Times New Roman"/>
          <w:b/>
          <w:sz w:val="24"/>
          <w:szCs w:val="24"/>
        </w:rPr>
        <w:t>12</w:t>
      </w:r>
      <w:r w:rsidR="00920BE9">
        <w:rPr>
          <w:rFonts w:ascii="Times New Roman" w:hAnsi="Times New Roman"/>
          <w:b/>
          <w:sz w:val="24"/>
          <w:szCs w:val="24"/>
        </w:rPr>
        <w:t>. Actividades</w:t>
      </w:r>
      <w:r w:rsidR="007B09B2">
        <w:rPr>
          <w:rFonts w:ascii="Times New Roman" w:hAnsi="Times New Roman"/>
          <w:b/>
          <w:sz w:val="24"/>
          <w:szCs w:val="24"/>
        </w:rPr>
        <w:t xml:space="preserve"> complementarias o extraescolares</w:t>
      </w:r>
    </w:p>
    <w:p w14:paraId="42F0CA12" w14:textId="77777777" w:rsidR="005E1CB8" w:rsidRDefault="005E1CB8">
      <w:pPr>
        <w:pStyle w:val="Normal1"/>
        <w:ind w:left="360"/>
        <w:jc w:val="both"/>
        <w:rPr>
          <w:rFonts w:ascii="Times New Roman" w:hAnsi="Times New Roman"/>
          <w:b/>
          <w:sz w:val="24"/>
          <w:szCs w:val="24"/>
        </w:rPr>
      </w:pPr>
    </w:p>
    <w:p w14:paraId="2A84E012" w14:textId="77777777" w:rsidR="005E1CB8" w:rsidRDefault="005E1CB8">
      <w:pPr>
        <w:pStyle w:val="Normal1"/>
        <w:ind w:left="360"/>
        <w:jc w:val="both"/>
        <w:rPr>
          <w:rFonts w:ascii="Times New Roman" w:hAnsi="Times New Roman"/>
          <w:b/>
          <w:sz w:val="24"/>
          <w:szCs w:val="24"/>
        </w:rPr>
      </w:pPr>
    </w:p>
    <w:p w14:paraId="4694C99C" w14:textId="77777777" w:rsidR="007B09B2" w:rsidRDefault="007B09B2">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A lo largo del curso los alumnos podrán realizar actividades que se propongan en el Departamento, no solo directamente relacionadas con el Módulo sino también con otros aspectos del mundo de la </w:t>
      </w:r>
      <w:r>
        <w:rPr>
          <w:rStyle w:val="Fuentedeprrafopredeter1"/>
          <w:rFonts w:ascii="Times New Roman" w:hAnsi="Times New Roman"/>
          <w:color w:val="000000"/>
          <w:sz w:val="24"/>
          <w:szCs w:val="24"/>
        </w:rPr>
        <w:lastRenderedPageBreak/>
        <w:t>Imagen Personal, que servirán para reforzar los contenidos desarrollados y conseguir los objetivos marcados mediante:</w:t>
      </w:r>
    </w:p>
    <w:p w14:paraId="550752EB" w14:textId="77777777" w:rsidR="007B09B2" w:rsidRPr="008D7FB8" w:rsidRDefault="007B09B2" w:rsidP="008D7FB8">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Demostraciones por parte de profesionales en el Instituto.</w:t>
      </w:r>
    </w:p>
    <w:p w14:paraId="1504D4C5" w14:textId="77777777"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Conferencias y prácticas realizadas dentro y fuera del Instituto.</w:t>
      </w:r>
    </w:p>
    <w:p w14:paraId="75634368" w14:textId="77777777" w:rsidR="001E1B3E" w:rsidRPr="001E1B3E" w:rsidRDefault="001E1B3E" w:rsidP="001E1B3E">
      <w:pPr>
        <w:pStyle w:val="Prrafodelista"/>
        <w:numPr>
          <w:ilvl w:val="0"/>
          <w:numId w:val="44"/>
        </w:numPr>
        <w:spacing w:after="0" w:line="100" w:lineRule="atLeast"/>
        <w:ind w:right="-60"/>
        <w:jc w:val="both"/>
        <w:textAlignment w:val="auto"/>
        <w:rPr>
          <w:rStyle w:val="Fuentedeprrafopredeter1"/>
          <w:color w:val="000000"/>
          <w:kern w:val="2"/>
          <w:sz w:val="24"/>
          <w:szCs w:val="24"/>
        </w:rPr>
      </w:pPr>
      <w:r w:rsidRPr="001E1B3E">
        <w:rPr>
          <w:rStyle w:val="Fuentedeprrafopredeter1"/>
          <w:rFonts w:ascii="Times New Roman" w:hAnsi="Times New Roman"/>
          <w:color w:val="000000"/>
        </w:rPr>
        <w:t>Visita al Salón Look</w:t>
      </w:r>
      <w:r>
        <w:rPr>
          <w:rStyle w:val="Fuentedeprrafopredeter1"/>
          <w:color w:val="000000"/>
        </w:rPr>
        <w:t>.</w:t>
      </w:r>
    </w:p>
    <w:p w14:paraId="7C1DF5AC" w14:textId="77777777"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Visitas a fábricas y empresas de Imagen Personal</w:t>
      </w:r>
      <w:r w:rsidR="008D7FB8">
        <w:rPr>
          <w:rStyle w:val="Fuentedeprrafopredeter1"/>
          <w:rFonts w:ascii="Times New Roman" w:hAnsi="Times New Roman"/>
          <w:color w:val="000000"/>
          <w:sz w:val="24"/>
          <w:szCs w:val="24"/>
        </w:rPr>
        <w:t>.</w:t>
      </w:r>
    </w:p>
    <w:p w14:paraId="2466C24B" w14:textId="77777777"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Visitas a museos relacionados con la Familia de Imagen Personal</w:t>
      </w:r>
      <w:r w:rsidR="008D7FB8">
        <w:rPr>
          <w:rStyle w:val="Fuentedeprrafopredeter1"/>
          <w:rFonts w:ascii="Times New Roman" w:hAnsi="Times New Roman"/>
          <w:color w:val="000000"/>
          <w:sz w:val="24"/>
          <w:szCs w:val="24"/>
        </w:rPr>
        <w:t>.</w:t>
      </w:r>
    </w:p>
    <w:p w14:paraId="15388600" w14:textId="77777777" w:rsidR="00412741" w:rsidRDefault="007B09B2" w:rsidP="001E1B3E">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Excursiones de final de curso</w:t>
      </w:r>
      <w:r w:rsidR="001E1B3E">
        <w:rPr>
          <w:rStyle w:val="Fuentedeprrafopredeter1"/>
          <w:rFonts w:ascii="Times New Roman" w:hAnsi="Times New Roman"/>
          <w:color w:val="000000"/>
          <w:sz w:val="24"/>
          <w:szCs w:val="24"/>
        </w:rPr>
        <w:t>.</w:t>
      </w:r>
    </w:p>
    <w:p w14:paraId="34795DCE" w14:textId="77777777" w:rsidR="001E1B3E" w:rsidRDefault="001E1B3E" w:rsidP="001E1B3E">
      <w:pPr>
        <w:pStyle w:val="Prrafodelista"/>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(La realización de estas actividades estarán condicionada a la evolución y situación de la pandemia).</w:t>
      </w:r>
    </w:p>
    <w:p w14:paraId="2F107D55" w14:textId="77777777" w:rsidR="001E1B3E" w:rsidRPr="001E1B3E" w:rsidRDefault="001E1B3E" w:rsidP="001E1B3E">
      <w:pPr>
        <w:pStyle w:val="Prrafodelista"/>
        <w:tabs>
          <w:tab w:val="left" w:pos="720"/>
        </w:tabs>
        <w:spacing w:after="0" w:line="100" w:lineRule="atLeast"/>
        <w:ind w:right="-60"/>
        <w:jc w:val="both"/>
        <w:rPr>
          <w:rFonts w:ascii="Times New Roman" w:hAnsi="Times New Roman"/>
          <w:color w:val="000000"/>
          <w:sz w:val="24"/>
          <w:szCs w:val="24"/>
        </w:rPr>
      </w:pPr>
    </w:p>
    <w:p w14:paraId="26A4E306" w14:textId="77777777" w:rsidR="007B09B2" w:rsidRDefault="005E1CB8">
      <w:pPr>
        <w:pStyle w:val="Normal1"/>
        <w:jc w:val="both"/>
        <w:rPr>
          <w:rFonts w:ascii="Times New Roman" w:hAnsi="Times New Roman"/>
          <w:b/>
          <w:sz w:val="24"/>
          <w:szCs w:val="24"/>
        </w:rPr>
      </w:pPr>
      <w:r>
        <w:rPr>
          <w:rFonts w:ascii="Times New Roman" w:hAnsi="Times New Roman"/>
          <w:b/>
          <w:sz w:val="24"/>
          <w:szCs w:val="24"/>
        </w:rPr>
        <w:t>13</w:t>
      </w:r>
      <w:r w:rsidR="00920BE9">
        <w:rPr>
          <w:rFonts w:ascii="Times New Roman" w:hAnsi="Times New Roman"/>
          <w:b/>
          <w:sz w:val="24"/>
          <w:szCs w:val="24"/>
        </w:rPr>
        <w:t>. Material</w:t>
      </w:r>
      <w:r w:rsidR="007B09B2">
        <w:rPr>
          <w:rFonts w:ascii="Times New Roman" w:hAnsi="Times New Roman"/>
          <w:b/>
          <w:sz w:val="24"/>
          <w:szCs w:val="24"/>
        </w:rPr>
        <w:t xml:space="preserve"> y recursos didácticos</w:t>
      </w:r>
      <w:bookmarkStart w:id="1" w:name="_Toc432249723"/>
    </w:p>
    <w:p w14:paraId="1EA6190D" w14:textId="77777777" w:rsidR="007B09B2" w:rsidRDefault="007B09B2">
      <w:pPr>
        <w:pStyle w:val="Prrafodelista"/>
        <w:jc w:val="both"/>
        <w:rPr>
          <w:rFonts w:ascii="Times New Roman" w:hAnsi="Times New Roman"/>
          <w:sz w:val="24"/>
          <w:szCs w:val="24"/>
        </w:rPr>
      </w:pPr>
    </w:p>
    <w:p w14:paraId="651BC037" w14:textId="77777777" w:rsidR="007B09B2" w:rsidRDefault="007B09B2">
      <w:pPr>
        <w:spacing w:line="100" w:lineRule="atLeast"/>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 xml:space="preserve">Utilización de los </w:t>
      </w:r>
      <w:proofErr w:type="spellStart"/>
      <w:r>
        <w:rPr>
          <w:rStyle w:val="Fuentedeprrafopredeter1"/>
          <w:rFonts w:ascii="Times New Roman" w:hAnsi="Times New Roman"/>
          <w:b/>
          <w:color w:val="000000"/>
          <w:sz w:val="24"/>
          <w:szCs w:val="24"/>
        </w:rPr>
        <w:t>TICs</w:t>
      </w:r>
      <w:proofErr w:type="spellEnd"/>
      <w:r>
        <w:rPr>
          <w:rStyle w:val="Fuentedeprrafopredeter1"/>
          <w:rFonts w:ascii="Times New Roman" w:hAnsi="Times New Roman"/>
          <w:b/>
          <w:color w:val="000000"/>
          <w:sz w:val="24"/>
          <w:szCs w:val="24"/>
        </w:rPr>
        <w:t>.</w:t>
      </w:r>
      <w:bookmarkEnd w:id="1"/>
    </w:p>
    <w:p w14:paraId="74A9FC88" w14:textId="77777777" w:rsidR="007B09B2" w:rsidRDefault="007B09B2">
      <w:pPr>
        <w:ind w:right="142"/>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Se utilizarán ordenador y proyector; con ellos se mostrarán distintas páginas web relacionadas con la atención al cliente, venta de cosméticos, etc.</w:t>
      </w:r>
    </w:p>
    <w:p w14:paraId="3849E598" w14:textId="77777777" w:rsidR="005E1CB8" w:rsidRDefault="005E1CB8">
      <w:pPr>
        <w:ind w:right="142"/>
        <w:jc w:val="both"/>
        <w:rPr>
          <w:rStyle w:val="Fuentedeprrafopredeter1"/>
          <w:rFonts w:ascii="Times New Roman" w:hAnsi="Times New Roman"/>
          <w:color w:val="000000"/>
          <w:sz w:val="24"/>
          <w:szCs w:val="24"/>
        </w:rPr>
      </w:pPr>
    </w:p>
    <w:p w14:paraId="05F9B92F" w14:textId="77777777" w:rsidR="00005892" w:rsidRDefault="00005892">
      <w:pPr>
        <w:ind w:right="142"/>
        <w:jc w:val="both"/>
        <w:rPr>
          <w:rStyle w:val="Fuentedeprrafopredeter1"/>
          <w:rFonts w:ascii="Times New Roman" w:hAnsi="Times New Roman"/>
          <w:color w:val="000000"/>
          <w:sz w:val="24"/>
          <w:szCs w:val="24"/>
        </w:rPr>
      </w:pPr>
    </w:p>
    <w:p w14:paraId="5842060E" w14:textId="77777777" w:rsidR="00005892" w:rsidRDefault="00005892">
      <w:pPr>
        <w:ind w:right="142"/>
        <w:jc w:val="both"/>
        <w:rPr>
          <w:rStyle w:val="Fuentedeprrafopredeter1"/>
          <w:rFonts w:ascii="Times New Roman" w:hAnsi="Times New Roman"/>
          <w:color w:val="000000"/>
          <w:sz w:val="24"/>
          <w:szCs w:val="24"/>
        </w:rPr>
      </w:pPr>
    </w:p>
    <w:p w14:paraId="77EF39F3" w14:textId="77777777"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Libros de texto y bibliografía recomendada para los alumnos</w:t>
      </w:r>
    </w:p>
    <w:p w14:paraId="2F8F0A93" w14:textId="77777777" w:rsidR="00005892" w:rsidRDefault="00005892">
      <w:pPr>
        <w:spacing w:line="100" w:lineRule="atLeast"/>
        <w:jc w:val="both"/>
        <w:rPr>
          <w:rStyle w:val="Fuentedeprrafopredeter1"/>
          <w:rFonts w:ascii="Times New Roman" w:hAnsi="Times New Roman"/>
          <w:b/>
          <w:sz w:val="24"/>
          <w:szCs w:val="24"/>
        </w:rPr>
      </w:pPr>
    </w:p>
    <w:p w14:paraId="1D958771" w14:textId="77777777" w:rsidR="007B09B2" w:rsidRDefault="007B09B2">
      <w:pPr>
        <w:pStyle w:val="Prrafodelista"/>
        <w:spacing w:line="100" w:lineRule="atLeast"/>
        <w:ind w:left="0"/>
        <w:jc w:val="both"/>
        <w:rPr>
          <w:rFonts w:ascii="Times New Roman" w:hAnsi="Times New Roman"/>
          <w:sz w:val="24"/>
          <w:szCs w:val="24"/>
        </w:rPr>
      </w:pPr>
      <w:r>
        <w:rPr>
          <w:rFonts w:ascii="Times New Roman" w:hAnsi="Times New Roman"/>
          <w:sz w:val="24"/>
          <w:szCs w:val="24"/>
        </w:rPr>
        <w:t xml:space="preserve">Libro de texto de la editorial </w:t>
      </w:r>
      <w:proofErr w:type="spellStart"/>
      <w:r>
        <w:rPr>
          <w:rFonts w:ascii="Times New Roman" w:hAnsi="Times New Roman"/>
          <w:sz w:val="24"/>
          <w:szCs w:val="24"/>
        </w:rPr>
        <w:t>Videocinco</w:t>
      </w:r>
      <w:proofErr w:type="spellEnd"/>
      <w:r>
        <w:rPr>
          <w:rFonts w:ascii="Times New Roman" w:hAnsi="Times New Roman"/>
          <w:sz w:val="24"/>
          <w:szCs w:val="24"/>
        </w:rPr>
        <w:t>: Atención al cliente</w:t>
      </w:r>
    </w:p>
    <w:p w14:paraId="0C79ABF5" w14:textId="77777777" w:rsidR="007B09B2" w:rsidRDefault="007B09B2">
      <w:pPr>
        <w:pStyle w:val="Prrafodelista"/>
        <w:spacing w:line="100" w:lineRule="atLeast"/>
        <w:ind w:left="0"/>
        <w:jc w:val="both"/>
        <w:rPr>
          <w:rFonts w:ascii="Times New Roman" w:hAnsi="Times New Roman"/>
          <w:sz w:val="24"/>
          <w:szCs w:val="24"/>
        </w:rPr>
      </w:pPr>
      <w:r>
        <w:rPr>
          <w:rFonts w:ascii="Times New Roman" w:hAnsi="Times New Roman"/>
          <w:sz w:val="24"/>
          <w:szCs w:val="24"/>
        </w:rPr>
        <w:t xml:space="preserve">Libro de consulta de la editorial </w:t>
      </w:r>
      <w:proofErr w:type="spellStart"/>
      <w:r>
        <w:rPr>
          <w:rFonts w:ascii="Times New Roman" w:hAnsi="Times New Roman"/>
          <w:sz w:val="24"/>
          <w:szCs w:val="24"/>
        </w:rPr>
        <w:t>Editex</w:t>
      </w:r>
      <w:proofErr w:type="spellEnd"/>
      <w:r>
        <w:rPr>
          <w:rFonts w:ascii="Times New Roman" w:hAnsi="Times New Roman"/>
          <w:sz w:val="24"/>
          <w:szCs w:val="24"/>
        </w:rPr>
        <w:t>: Atención al cliente-</w:t>
      </w:r>
    </w:p>
    <w:p w14:paraId="32C6886F" w14:textId="77777777" w:rsidR="007B09B2" w:rsidRDefault="007B09B2">
      <w:pPr>
        <w:pStyle w:val="Prrafodelista"/>
        <w:spacing w:line="100" w:lineRule="atLeast"/>
        <w:ind w:left="0"/>
        <w:jc w:val="both"/>
        <w:rPr>
          <w:rFonts w:ascii="Times New Roman" w:hAnsi="Times New Roman"/>
          <w:sz w:val="24"/>
          <w:szCs w:val="24"/>
        </w:rPr>
      </w:pPr>
      <w:r>
        <w:rPr>
          <w:rFonts w:ascii="Times New Roman" w:hAnsi="Times New Roman"/>
          <w:sz w:val="24"/>
          <w:szCs w:val="24"/>
        </w:rPr>
        <w:t>Atención al cliente en la actualidad está muy valorado en el mundo empresarial, por lo que hay material de consulta en internet, etc.</w:t>
      </w:r>
    </w:p>
    <w:p w14:paraId="056CC72B" w14:textId="77777777" w:rsidR="00862F3C" w:rsidRDefault="00862F3C">
      <w:pPr>
        <w:pStyle w:val="Prrafodelista"/>
        <w:spacing w:line="100" w:lineRule="atLeast"/>
        <w:ind w:left="0"/>
        <w:jc w:val="both"/>
        <w:rPr>
          <w:rFonts w:ascii="Times New Roman" w:hAnsi="Times New Roman"/>
          <w:sz w:val="24"/>
          <w:szCs w:val="24"/>
        </w:rPr>
      </w:pPr>
    </w:p>
    <w:p w14:paraId="392182FB" w14:textId="77777777"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Recursos necesarios para la exposición del profesor y trabajo en clase de los alumnos</w:t>
      </w:r>
    </w:p>
    <w:p w14:paraId="55AAA02A" w14:textId="77777777" w:rsidR="00005892" w:rsidRDefault="00005892">
      <w:pPr>
        <w:spacing w:line="100" w:lineRule="atLeast"/>
        <w:jc w:val="both"/>
        <w:rPr>
          <w:rStyle w:val="Fuentedeprrafopredeter1"/>
          <w:rFonts w:ascii="Times New Roman" w:hAnsi="Times New Roman"/>
          <w:b/>
          <w:sz w:val="24"/>
          <w:szCs w:val="24"/>
        </w:rPr>
      </w:pPr>
    </w:p>
    <w:p w14:paraId="0DCF41F4"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Material de trabajo: lápiz, goma, folios, etc.</w:t>
      </w:r>
    </w:p>
    <w:p w14:paraId="6321E72F"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Fichas técnicas y ficheros</w:t>
      </w:r>
    </w:p>
    <w:p w14:paraId="26AEE319"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Programas informáticos.</w:t>
      </w:r>
    </w:p>
    <w:p w14:paraId="1E4AF493"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Pizarra digital, etc.</w:t>
      </w:r>
    </w:p>
    <w:p w14:paraId="3C95719C" w14:textId="77777777" w:rsidR="00412741" w:rsidRDefault="00412741">
      <w:pPr>
        <w:spacing w:line="100" w:lineRule="atLeast"/>
        <w:jc w:val="both"/>
        <w:rPr>
          <w:rStyle w:val="Fuentedeprrafopredeter1"/>
          <w:rFonts w:ascii="Times New Roman" w:hAnsi="Times New Roman"/>
          <w:b/>
          <w:sz w:val="24"/>
          <w:szCs w:val="24"/>
        </w:rPr>
      </w:pPr>
    </w:p>
    <w:p w14:paraId="4C344F14" w14:textId="77777777"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Material fungible</w:t>
      </w:r>
    </w:p>
    <w:p w14:paraId="0DCA9134" w14:textId="77777777" w:rsidR="00005892" w:rsidRDefault="00005892">
      <w:pPr>
        <w:spacing w:line="100" w:lineRule="atLeast"/>
        <w:jc w:val="both"/>
        <w:rPr>
          <w:rStyle w:val="Fuentedeprrafopredeter1"/>
          <w:rFonts w:ascii="Times New Roman" w:hAnsi="Times New Roman"/>
          <w:b/>
          <w:sz w:val="24"/>
          <w:szCs w:val="24"/>
        </w:rPr>
      </w:pPr>
    </w:p>
    <w:p w14:paraId="2F3130B0"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lastRenderedPageBreak/>
        <w:t>Pizarra digital</w:t>
      </w:r>
    </w:p>
    <w:p w14:paraId="0D259DA4"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Libros de texto</w:t>
      </w:r>
    </w:p>
    <w:p w14:paraId="771D5DEA"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Fichas y ficheros</w:t>
      </w:r>
    </w:p>
    <w:p w14:paraId="3CA8C2D5"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Muestrarios, catálogos, etc.</w:t>
      </w:r>
    </w:p>
    <w:p w14:paraId="314743B7" w14:textId="77777777"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Folios, fotocopias, etc.</w:t>
      </w:r>
    </w:p>
    <w:p w14:paraId="15FD9142" w14:textId="77777777" w:rsidR="007B09B2" w:rsidRDefault="007B09B2">
      <w:pPr>
        <w:spacing w:after="0" w:line="100" w:lineRule="atLeast"/>
        <w:jc w:val="both"/>
        <w:rPr>
          <w:rFonts w:ascii="Times New Roman" w:hAnsi="Times New Roman"/>
          <w:b/>
          <w:bCs/>
          <w:color w:val="000000"/>
          <w:sz w:val="24"/>
          <w:szCs w:val="24"/>
        </w:rPr>
      </w:pPr>
    </w:p>
    <w:p w14:paraId="3BBA5948" w14:textId="77777777" w:rsidR="007B09B2" w:rsidRDefault="007B09B2">
      <w:pPr>
        <w:pStyle w:val="Prrafodelista"/>
        <w:ind w:left="0"/>
        <w:jc w:val="both"/>
        <w:rPr>
          <w:rStyle w:val="Fuentedeprrafopredeter1"/>
          <w:rFonts w:ascii="Times New Roman" w:hAnsi="Times New Roman"/>
          <w:b/>
          <w:bCs/>
          <w:color w:val="000000"/>
          <w:sz w:val="24"/>
          <w:szCs w:val="24"/>
        </w:rPr>
      </w:pPr>
      <w:r>
        <w:rPr>
          <w:rStyle w:val="Fuentedeprrafopredeter1"/>
          <w:rFonts w:ascii="Times New Roman" w:hAnsi="Times New Roman"/>
          <w:b/>
          <w:bCs/>
          <w:color w:val="000000"/>
          <w:sz w:val="24"/>
          <w:szCs w:val="24"/>
        </w:rPr>
        <w:t xml:space="preserve"> </w:t>
      </w:r>
    </w:p>
    <w:p w14:paraId="770003DB" w14:textId="77777777" w:rsidR="00C65703" w:rsidRDefault="005E1CB8" w:rsidP="00C65703">
      <w:pPr>
        <w:spacing w:after="0" w:line="240" w:lineRule="auto"/>
        <w:rPr>
          <w:rFonts w:ascii="Times New Roman" w:hAnsi="Times New Roman"/>
          <w:b/>
          <w:sz w:val="24"/>
          <w:szCs w:val="24"/>
          <w:lang w:eastAsia="es-ES"/>
        </w:rPr>
      </w:pPr>
      <w:r>
        <w:rPr>
          <w:rFonts w:ascii="Times New Roman" w:hAnsi="Times New Roman"/>
          <w:b/>
          <w:sz w:val="24"/>
          <w:szCs w:val="24"/>
          <w:lang w:eastAsia="es-ES"/>
        </w:rPr>
        <w:t>14</w:t>
      </w:r>
      <w:r w:rsidR="00C65703">
        <w:rPr>
          <w:rFonts w:ascii="Times New Roman" w:hAnsi="Times New Roman"/>
          <w:b/>
          <w:sz w:val="24"/>
          <w:szCs w:val="24"/>
          <w:lang w:eastAsia="es-ES"/>
        </w:rPr>
        <w:t>. Evaluación de la práctica docente.</w:t>
      </w:r>
    </w:p>
    <w:p w14:paraId="56A0ED8E" w14:textId="77777777" w:rsidR="00C65703" w:rsidRDefault="00C65703" w:rsidP="00C65703">
      <w:pPr>
        <w:spacing w:after="0" w:line="240" w:lineRule="auto"/>
        <w:rPr>
          <w:rFonts w:ascii="Times New Roman" w:hAnsi="Times New Roman"/>
          <w:sz w:val="24"/>
          <w:szCs w:val="24"/>
          <w:lang w:eastAsia="es-ES"/>
        </w:rPr>
      </w:pPr>
    </w:p>
    <w:p w14:paraId="76C64A4F" w14:textId="77777777" w:rsidR="00C65703" w:rsidRDefault="00C65703" w:rsidP="00C65703">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Se llevará a cabo a través del seguimiento de la programación, la cual se realizará mes a mes.</w:t>
      </w:r>
    </w:p>
    <w:p w14:paraId="301D9DDB" w14:textId="77777777" w:rsidR="00C65703" w:rsidRDefault="00C65703" w:rsidP="00C65703">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Realizaremos una encuesta anónima al finalizar el curso escolar, para valorar la práctica </w:t>
      </w:r>
      <w:r w:rsidR="00257E4B">
        <w:rPr>
          <w:rFonts w:ascii="Times New Roman" w:hAnsi="Times New Roman"/>
          <w:sz w:val="24"/>
          <w:szCs w:val="24"/>
          <w:lang w:eastAsia="es-ES"/>
        </w:rPr>
        <w:t>docente:</w:t>
      </w:r>
    </w:p>
    <w:p w14:paraId="7B3D966C" w14:textId="77777777" w:rsidR="00C65703" w:rsidRDefault="00C65703" w:rsidP="00C65703">
      <w:pPr>
        <w:spacing w:after="0" w:line="240" w:lineRule="auto"/>
        <w:jc w:val="both"/>
        <w:rPr>
          <w:rFonts w:ascii="Times New Roman" w:hAnsi="Times New Roman"/>
          <w:sz w:val="24"/>
          <w:szCs w:val="24"/>
          <w:lang w:eastAsia="es-ES"/>
        </w:rPr>
      </w:pPr>
    </w:p>
    <w:p w14:paraId="04C0B276" w14:textId="77777777" w:rsidR="00C65703" w:rsidRDefault="00C65703" w:rsidP="00C65703">
      <w:pPr>
        <w:spacing w:after="0" w:line="240" w:lineRule="auto"/>
        <w:jc w:val="both"/>
        <w:rPr>
          <w:rFonts w:ascii="Times New Roman" w:hAnsi="Times New Roman"/>
          <w:sz w:val="24"/>
          <w:szCs w:val="24"/>
          <w:lang w:eastAsia="es-ES"/>
        </w:rPr>
      </w:pPr>
    </w:p>
    <w:p w14:paraId="6F8B0AD7" w14:textId="77777777" w:rsidR="00C65703" w:rsidRPr="008373A5" w:rsidRDefault="00C65703" w:rsidP="00C65703">
      <w:pPr>
        <w:spacing w:after="0" w:line="240" w:lineRule="auto"/>
        <w:jc w:val="center"/>
        <w:rPr>
          <w:rFonts w:ascii="Arial" w:hAnsi="Arial" w:cs="Arial"/>
          <w:b/>
          <w:bCs/>
          <w:sz w:val="24"/>
          <w:lang w:eastAsia="es-ES"/>
        </w:rPr>
      </w:pPr>
      <w:r w:rsidRPr="008373A5">
        <w:rPr>
          <w:rFonts w:ascii="Arial" w:hAnsi="Arial" w:cs="Arial"/>
          <w:b/>
          <w:bCs/>
          <w:sz w:val="24"/>
          <w:lang w:eastAsia="es-ES"/>
        </w:rPr>
        <w:t xml:space="preserve">MEDIDAS PARA EVALUAR LA APLICACIÓN DE LA PROGRAMACIÓN DIDÁCTICA Y LA PRÁCTICA DOCENTE.  </w:t>
      </w:r>
    </w:p>
    <w:p w14:paraId="442BE03A" w14:textId="77777777" w:rsidR="00C65703" w:rsidRDefault="00C65703" w:rsidP="00C65703">
      <w:pPr>
        <w:spacing w:after="0" w:line="240" w:lineRule="auto"/>
        <w:jc w:val="center"/>
        <w:rPr>
          <w:rFonts w:ascii="Arial" w:hAnsi="Arial" w:cs="Arial"/>
          <w:b/>
          <w:bCs/>
          <w:sz w:val="24"/>
          <w:u w:val="single"/>
          <w:lang w:eastAsia="es-ES"/>
        </w:rPr>
      </w:pPr>
    </w:p>
    <w:p w14:paraId="6245F04D" w14:textId="77777777" w:rsidR="00C65703" w:rsidRDefault="00C65703" w:rsidP="00C65703">
      <w:pPr>
        <w:spacing w:after="0" w:line="240" w:lineRule="auto"/>
        <w:jc w:val="center"/>
        <w:rPr>
          <w:rFonts w:ascii="Arial" w:hAnsi="Arial" w:cs="Arial"/>
          <w:b/>
          <w:bCs/>
          <w:sz w:val="24"/>
          <w:u w:val="single"/>
          <w:lang w:eastAsia="es-ES"/>
        </w:rPr>
      </w:pPr>
      <w:r w:rsidRPr="008373A5">
        <w:rPr>
          <w:rFonts w:ascii="Arial" w:hAnsi="Arial" w:cs="Arial"/>
          <w:b/>
          <w:bCs/>
          <w:sz w:val="24"/>
          <w:u w:val="single"/>
          <w:lang w:eastAsia="es-ES"/>
        </w:rPr>
        <w:t>Indicadores de logro en la actividad docente</w:t>
      </w:r>
      <w:r>
        <w:rPr>
          <w:rFonts w:ascii="Arial" w:hAnsi="Arial" w:cs="Arial"/>
          <w:b/>
          <w:bCs/>
          <w:sz w:val="24"/>
          <w:u w:val="single"/>
          <w:lang w:eastAsia="es-ES"/>
        </w:rPr>
        <w:t>.</w:t>
      </w:r>
    </w:p>
    <w:p w14:paraId="3020B502" w14:textId="77777777" w:rsidR="00C65703" w:rsidRPr="00CB1FB8" w:rsidRDefault="00C65703" w:rsidP="00C65703">
      <w:pPr>
        <w:spacing w:after="0" w:line="240" w:lineRule="auto"/>
        <w:jc w:val="center"/>
        <w:rPr>
          <w:rFonts w:ascii="Arial" w:hAnsi="Arial" w:cs="Arial"/>
          <w:b/>
          <w:bCs/>
          <w:snapToGrid w:val="0"/>
          <w:u w:val="single"/>
          <w:lang w:eastAsia="es-ES"/>
        </w:rPr>
      </w:pPr>
    </w:p>
    <w:p w14:paraId="71CCCAF1" w14:textId="77777777" w:rsidR="00C65703" w:rsidRDefault="00C65703" w:rsidP="00C65703">
      <w:pPr>
        <w:widowControl w:val="0"/>
        <w:spacing w:after="0" w:line="240" w:lineRule="auto"/>
        <w:ind w:firstLine="708"/>
        <w:jc w:val="both"/>
        <w:rPr>
          <w:rFonts w:ascii="Arial" w:hAnsi="Arial" w:cs="Arial"/>
          <w:b/>
          <w:snapToGrid w:val="0"/>
          <w:sz w:val="24"/>
          <w:szCs w:val="20"/>
          <w:lang w:eastAsia="es-ES"/>
        </w:rPr>
      </w:pPr>
      <w:r w:rsidRPr="00CB1FB8">
        <w:rPr>
          <w:rFonts w:ascii="Arial" w:hAnsi="Arial" w:cs="Arial"/>
          <w:b/>
          <w:snapToGrid w:val="0"/>
          <w:sz w:val="24"/>
          <w:szCs w:val="20"/>
          <w:lang w:eastAsia="es-ES"/>
        </w:rPr>
        <w:t>Se presentan a continuación unas preguntas relacionadas con el profesor de est</w:t>
      </w:r>
      <w:r>
        <w:rPr>
          <w:rFonts w:ascii="Arial" w:hAnsi="Arial" w:cs="Arial"/>
          <w:b/>
          <w:snapToGrid w:val="0"/>
          <w:sz w:val="24"/>
          <w:szCs w:val="20"/>
          <w:lang w:eastAsia="es-ES"/>
        </w:rPr>
        <w:t>e módulo</w:t>
      </w:r>
      <w:r w:rsidRPr="00CB1FB8">
        <w:rPr>
          <w:rFonts w:ascii="Arial" w:hAnsi="Arial" w:cs="Arial"/>
          <w:b/>
          <w:snapToGrid w:val="0"/>
          <w:sz w:val="24"/>
          <w:szCs w:val="20"/>
          <w:lang w:eastAsia="es-ES"/>
        </w:rPr>
        <w:t xml:space="preserve">. Debes valorar su participación en los aspectos que se señalan, intenta ser sincero en tus apreciaciones para ayudar a mejorar </w:t>
      </w:r>
      <w:r>
        <w:rPr>
          <w:rFonts w:ascii="Arial" w:hAnsi="Arial" w:cs="Arial"/>
          <w:b/>
          <w:snapToGrid w:val="0"/>
          <w:sz w:val="24"/>
          <w:szCs w:val="20"/>
          <w:lang w:eastAsia="es-ES"/>
        </w:rPr>
        <w:t>dicho MÓDULO</w:t>
      </w:r>
      <w:r w:rsidRPr="00CB1FB8">
        <w:rPr>
          <w:rFonts w:ascii="Arial" w:hAnsi="Arial" w:cs="Arial"/>
          <w:b/>
          <w:snapToGrid w:val="0"/>
          <w:sz w:val="24"/>
          <w:szCs w:val="20"/>
          <w:lang w:eastAsia="es-ES"/>
        </w:rPr>
        <w:t>.</w:t>
      </w:r>
    </w:p>
    <w:p w14:paraId="589268C0" w14:textId="77777777" w:rsidR="00005892" w:rsidRDefault="00005892" w:rsidP="00C65703">
      <w:pPr>
        <w:widowControl w:val="0"/>
        <w:spacing w:after="0" w:line="240" w:lineRule="auto"/>
        <w:ind w:firstLine="708"/>
        <w:jc w:val="both"/>
        <w:rPr>
          <w:rFonts w:ascii="Arial" w:hAnsi="Arial" w:cs="Arial"/>
          <w:b/>
          <w:snapToGrid w:val="0"/>
          <w:sz w:val="24"/>
          <w:szCs w:val="20"/>
          <w:lang w:eastAsia="es-ES"/>
        </w:rPr>
      </w:pPr>
    </w:p>
    <w:p w14:paraId="03C9687E" w14:textId="77777777" w:rsidR="00005892" w:rsidRDefault="00005892" w:rsidP="00C65703">
      <w:pPr>
        <w:widowControl w:val="0"/>
        <w:spacing w:after="0" w:line="240" w:lineRule="auto"/>
        <w:ind w:firstLine="708"/>
        <w:jc w:val="both"/>
        <w:rPr>
          <w:rFonts w:ascii="Arial" w:hAnsi="Arial" w:cs="Arial"/>
          <w:b/>
          <w:snapToGrid w:val="0"/>
          <w:sz w:val="24"/>
          <w:szCs w:val="20"/>
          <w:lang w:eastAsia="es-ES"/>
        </w:rPr>
      </w:pPr>
    </w:p>
    <w:p w14:paraId="60BA5BF9" w14:textId="77777777" w:rsidR="00005892" w:rsidRDefault="00005892" w:rsidP="00C65703">
      <w:pPr>
        <w:widowControl w:val="0"/>
        <w:spacing w:after="0" w:line="240" w:lineRule="auto"/>
        <w:ind w:firstLine="708"/>
        <w:jc w:val="both"/>
        <w:rPr>
          <w:rFonts w:ascii="Arial" w:hAnsi="Arial" w:cs="Arial"/>
          <w:b/>
          <w:snapToGrid w:val="0"/>
          <w:sz w:val="24"/>
          <w:szCs w:val="20"/>
          <w:lang w:eastAsia="es-ES"/>
        </w:rPr>
      </w:pPr>
    </w:p>
    <w:p w14:paraId="6867541E" w14:textId="77777777" w:rsidR="00005892" w:rsidRPr="00CB1FB8" w:rsidRDefault="00005892" w:rsidP="00C65703">
      <w:pPr>
        <w:widowControl w:val="0"/>
        <w:spacing w:after="0" w:line="240" w:lineRule="auto"/>
        <w:ind w:firstLine="708"/>
        <w:jc w:val="both"/>
        <w:rPr>
          <w:rFonts w:ascii="Arial" w:hAnsi="Arial" w:cs="Arial"/>
          <w:b/>
          <w:snapToGrid w:val="0"/>
          <w:sz w:val="24"/>
          <w:szCs w:val="24"/>
          <w:lang w:eastAsia="es-ES"/>
        </w:rPr>
      </w:pPr>
    </w:p>
    <w:p w14:paraId="5F12FBFB" w14:textId="77777777" w:rsidR="00C65703" w:rsidRPr="00CB1FB8" w:rsidRDefault="00C65703" w:rsidP="00C65703">
      <w:pPr>
        <w:widowControl w:val="0"/>
        <w:spacing w:after="0" w:line="240" w:lineRule="auto"/>
        <w:jc w:val="both"/>
        <w:rPr>
          <w:rFonts w:ascii="Times New Roman" w:hAnsi="Times New Roman"/>
          <w:snapToGrid w:val="0"/>
          <w:lang w:eastAsia="es-ES"/>
        </w:rPr>
      </w:pPr>
    </w:p>
    <w:p w14:paraId="7659BA66" w14:textId="77777777" w:rsidR="00C65703" w:rsidRDefault="00C65703" w:rsidP="00C65703">
      <w:pPr>
        <w:widowControl w:val="0"/>
        <w:spacing w:after="0" w:line="240" w:lineRule="auto"/>
        <w:jc w:val="center"/>
        <w:rPr>
          <w:rFonts w:ascii="Times New Roman" w:hAnsi="Times New Roman"/>
          <w:snapToGrid w:val="0"/>
          <w:lang w:eastAsia="es-ES"/>
        </w:rPr>
      </w:pPr>
      <w:r w:rsidRPr="00CB1FB8">
        <w:rPr>
          <w:rFonts w:ascii="Times New Roman" w:hAnsi="Times New Roman"/>
          <w:snapToGrid w:val="0"/>
          <w:lang w:eastAsia="es-ES"/>
        </w:rPr>
        <w:t>ESTE CUESTIONARIO ES ANÓNIMO.</w:t>
      </w:r>
    </w:p>
    <w:p w14:paraId="6B50E2AC" w14:textId="77777777" w:rsidR="00005892" w:rsidRDefault="00005892" w:rsidP="00C65703">
      <w:pPr>
        <w:widowControl w:val="0"/>
        <w:spacing w:after="0" w:line="240" w:lineRule="auto"/>
        <w:jc w:val="center"/>
        <w:rPr>
          <w:rFonts w:ascii="Times New Roman" w:hAnsi="Times New Roman"/>
          <w:snapToGrid w:val="0"/>
          <w:lang w:eastAsia="es-ES"/>
        </w:rPr>
      </w:pPr>
    </w:p>
    <w:p w14:paraId="1914D7FF" w14:textId="77777777" w:rsidR="00005892" w:rsidRPr="00CB1FB8" w:rsidRDefault="00005892" w:rsidP="00C65703">
      <w:pPr>
        <w:widowControl w:val="0"/>
        <w:spacing w:after="0" w:line="240" w:lineRule="auto"/>
        <w:jc w:val="center"/>
        <w:rPr>
          <w:rFonts w:ascii="Times New Roman" w:hAnsi="Times New Roman"/>
          <w:snapToGrid w:val="0"/>
          <w:lang w:eastAsia="es-ES"/>
        </w:rPr>
      </w:pPr>
    </w:p>
    <w:p w14:paraId="4FAF20AF" w14:textId="77777777" w:rsidR="00C65703" w:rsidRPr="00CB1FB8" w:rsidRDefault="00C65703" w:rsidP="00C65703">
      <w:pPr>
        <w:widowControl w:val="0"/>
        <w:spacing w:after="0" w:line="240" w:lineRule="auto"/>
        <w:jc w:val="both"/>
        <w:rPr>
          <w:rFonts w:ascii="Times New Roman" w:hAnsi="Times New Roman"/>
          <w:snapToGrid w:val="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4737"/>
        <w:gridCol w:w="893"/>
        <w:gridCol w:w="900"/>
        <w:gridCol w:w="874"/>
        <w:gridCol w:w="643"/>
        <w:gridCol w:w="1019"/>
        <w:gridCol w:w="68"/>
      </w:tblGrid>
      <w:tr w:rsidR="00C65703" w:rsidRPr="008373A5" w14:paraId="0A591978" w14:textId="77777777" w:rsidTr="00412741">
        <w:trPr>
          <w:cantSplit/>
        </w:trPr>
        <w:tc>
          <w:tcPr>
            <w:tcW w:w="5373" w:type="dxa"/>
            <w:gridSpan w:val="2"/>
          </w:tcPr>
          <w:p w14:paraId="0C85CB9E" w14:textId="77777777" w:rsidR="00C65703" w:rsidRPr="008373A5" w:rsidRDefault="00C65703" w:rsidP="0029726A">
            <w:pPr>
              <w:spacing w:after="0" w:line="240" w:lineRule="auto"/>
              <w:jc w:val="center"/>
              <w:rPr>
                <w:rFonts w:ascii="Times New Roman" w:hAnsi="Times New Roman"/>
                <w:b/>
                <w:bCs/>
                <w:sz w:val="24"/>
                <w:szCs w:val="24"/>
                <w:lang w:eastAsia="es-ES"/>
              </w:rPr>
            </w:pPr>
            <w:r w:rsidRPr="008373A5">
              <w:rPr>
                <w:rFonts w:ascii="Times New Roman" w:hAnsi="Times New Roman"/>
                <w:b/>
                <w:bCs/>
                <w:sz w:val="24"/>
                <w:szCs w:val="24"/>
                <w:lang w:eastAsia="es-ES"/>
              </w:rPr>
              <w:t>ASPECTOS PARA VALORAR</w:t>
            </w:r>
          </w:p>
          <w:p w14:paraId="03E13169" w14:textId="77777777" w:rsidR="00C65703" w:rsidRPr="008373A5" w:rsidRDefault="00C65703" w:rsidP="0029726A">
            <w:pPr>
              <w:spacing w:after="0" w:line="240" w:lineRule="auto"/>
              <w:jc w:val="center"/>
              <w:rPr>
                <w:rFonts w:ascii="Times New Roman" w:hAnsi="Times New Roman"/>
                <w:b/>
                <w:bCs/>
                <w:sz w:val="24"/>
                <w:szCs w:val="24"/>
                <w:lang w:eastAsia="es-ES"/>
              </w:rPr>
            </w:pPr>
          </w:p>
        </w:tc>
        <w:tc>
          <w:tcPr>
            <w:tcW w:w="897" w:type="dxa"/>
          </w:tcPr>
          <w:p w14:paraId="713147C8"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 xml:space="preserve">Escaso </w:t>
            </w:r>
          </w:p>
        </w:tc>
        <w:tc>
          <w:tcPr>
            <w:tcW w:w="900" w:type="dxa"/>
          </w:tcPr>
          <w:p w14:paraId="0A9BBE2B"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Regular</w:t>
            </w:r>
          </w:p>
        </w:tc>
        <w:tc>
          <w:tcPr>
            <w:tcW w:w="874" w:type="dxa"/>
          </w:tcPr>
          <w:p w14:paraId="13DB2A80"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Normal</w:t>
            </w:r>
          </w:p>
        </w:tc>
        <w:tc>
          <w:tcPr>
            <w:tcW w:w="646" w:type="dxa"/>
          </w:tcPr>
          <w:p w14:paraId="59FA30CA"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Alto</w:t>
            </w:r>
          </w:p>
        </w:tc>
        <w:tc>
          <w:tcPr>
            <w:tcW w:w="1087" w:type="dxa"/>
            <w:gridSpan w:val="2"/>
          </w:tcPr>
          <w:p w14:paraId="6E2E8960"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Excelente</w:t>
            </w:r>
          </w:p>
        </w:tc>
      </w:tr>
      <w:tr w:rsidR="00C65703" w:rsidRPr="008373A5" w14:paraId="761ECE6C" w14:textId="77777777" w:rsidTr="00412741">
        <w:tc>
          <w:tcPr>
            <w:tcW w:w="498" w:type="dxa"/>
          </w:tcPr>
          <w:p w14:paraId="1732D229"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1</w:t>
            </w:r>
          </w:p>
        </w:tc>
        <w:tc>
          <w:tcPr>
            <w:tcW w:w="4875" w:type="dxa"/>
          </w:tcPr>
          <w:p w14:paraId="13B51FE7"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Nos da a conocer la programación a principios de curso.</w:t>
            </w:r>
          </w:p>
        </w:tc>
        <w:tc>
          <w:tcPr>
            <w:tcW w:w="897" w:type="dxa"/>
          </w:tcPr>
          <w:p w14:paraId="26958C74"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523A061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1707C8C4"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20ADD415"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47ADEB0B"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56BD522D" w14:textId="77777777" w:rsidTr="00412741">
        <w:tc>
          <w:tcPr>
            <w:tcW w:w="498" w:type="dxa"/>
          </w:tcPr>
          <w:p w14:paraId="16E205BD"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2</w:t>
            </w:r>
          </w:p>
        </w:tc>
        <w:tc>
          <w:tcPr>
            <w:tcW w:w="4875" w:type="dxa"/>
          </w:tcPr>
          <w:p w14:paraId="7802EAEA"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Su destreza en las demostraciones prácticas es:</w:t>
            </w:r>
          </w:p>
        </w:tc>
        <w:tc>
          <w:tcPr>
            <w:tcW w:w="897" w:type="dxa"/>
          </w:tcPr>
          <w:p w14:paraId="22FB093F"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139E81A4"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42E03C8E"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2F7FF478"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5AD2741D"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125EE225" w14:textId="77777777" w:rsidTr="00412741">
        <w:tc>
          <w:tcPr>
            <w:tcW w:w="498" w:type="dxa"/>
          </w:tcPr>
          <w:p w14:paraId="380679CA"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3</w:t>
            </w:r>
          </w:p>
        </w:tc>
        <w:tc>
          <w:tcPr>
            <w:tcW w:w="4875" w:type="dxa"/>
          </w:tcPr>
          <w:p w14:paraId="6B7B145F"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La claridad en las exposiciones teóricas es:</w:t>
            </w:r>
          </w:p>
        </w:tc>
        <w:tc>
          <w:tcPr>
            <w:tcW w:w="897" w:type="dxa"/>
          </w:tcPr>
          <w:p w14:paraId="6BC9601E"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27795669"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74F4C931"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6DD74ED7"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77F879A0"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0113D8C3" w14:textId="77777777" w:rsidTr="00412741">
        <w:tc>
          <w:tcPr>
            <w:tcW w:w="498" w:type="dxa"/>
          </w:tcPr>
          <w:p w14:paraId="5D165206"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4</w:t>
            </w:r>
          </w:p>
        </w:tc>
        <w:tc>
          <w:tcPr>
            <w:tcW w:w="4875" w:type="dxa"/>
          </w:tcPr>
          <w:p w14:paraId="3C558CF1"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Responde con claridad a las preguntas que le hago sobre la materia:</w:t>
            </w:r>
          </w:p>
        </w:tc>
        <w:tc>
          <w:tcPr>
            <w:tcW w:w="897" w:type="dxa"/>
          </w:tcPr>
          <w:p w14:paraId="390CCE7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3B58BD89"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566C0D9B"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0A52CF2D"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25E298FD"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606BC496" w14:textId="77777777" w:rsidTr="00412741">
        <w:tc>
          <w:tcPr>
            <w:tcW w:w="498" w:type="dxa"/>
          </w:tcPr>
          <w:p w14:paraId="716F62D0"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5</w:t>
            </w:r>
          </w:p>
        </w:tc>
        <w:tc>
          <w:tcPr>
            <w:tcW w:w="4875" w:type="dxa"/>
          </w:tcPr>
          <w:p w14:paraId="592ECBAF"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El orden y el ambiente de trabajo en el aula es el adecuado.</w:t>
            </w:r>
          </w:p>
        </w:tc>
        <w:tc>
          <w:tcPr>
            <w:tcW w:w="897" w:type="dxa"/>
          </w:tcPr>
          <w:p w14:paraId="7348E33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4E40E136"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2A0CABC3"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432614D5"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26FA03AD"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1592B995" w14:textId="77777777" w:rsidTr="00412741">
        <w:tc>
          <w:tcPr>
            <w:tcW w:w="498" w:type="dxa"/>
          </w:tcPr>
          <w:p w14:paraId="216185F0"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6</w:t>
            </w:r>
          </w:p>
        </w:tc>
        <w:tc>
          <w:tcPr>
            <w:tcW w:w="4875" w:type="dxa"/>
          </w:tcPr>
          <w:p w14:paraId="355BFAB1"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La confección de materiales didácticos (fichas, bocetos, etc.)</w:t>
            </w:r>
          </w:p>
        </w:tc>
        <w:tc>
          <w:tcPr>
            <w:tcW w:w="897" w:type="dxa"/>
          </w:tcPr>
          <w:p w14:paraId="24AD1C1D"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201C46C6"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77D3E348"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16C33AB1"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5AAF63C1"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4D2E3C8C" w14:textId="77777777" w:rsidTr="00412741">
        <w:tc>
          <w:tcPr>
            <w:tcW w:w="498" w:type="dxa"/>
          </w:tcPr>
          <w:p w14:paraId="38E6542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7</w:t>
            </w:r>
          </w:p>
        </w:tc>
        <w:tc>
          <w:tcPr>
            <w:tcW w:w="4875" w:type="dxa"/>
          </w:tcPr>
          <w:p w14:paraId="77366F5E"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Su entusiasmo por la propuesta trabajada y su desarrollo es:</w:t>
            </w:r>
          </w:p>
        </w:tc>
        <w:tc>
          <w:tcPr>
            <w:tcW w:w="897" w:type="dxa"/>
          </w:tcPr>
          <w:p w14:paraId="7E5B733D"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1560E260"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40D9300D"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67153EE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351A4DFA"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646FDF5F" w14:textId="77777777" w:rsidTr="00412741">
        <w:tc>
          <w:tcPr>
            <w:tcW w:w="498" w:type="dxa"/>
          </w:tcPr>
          <w:p w14:paraId="01D5A0B4"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8</w:t>
            </w:r>
          </w:p>
        </w:tc>
        <w:tc>
          <w:tcPr>
            <w:tcW w:w="4875" w:type="dxa"/>
          </w:tcPr>
          <w:p w14:paraId="7B82C4B2"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Su capacidad para relacionarse con los alumnos y la confianza que da para preguntar dudas es:</w:t>
            </w:r>
          </w:p>
        </w:tc>
        <w:tc>
          <w:tcPr>
            <w:tcW w:w="897" w:type="dxa"/>
          </w:tcPr>
          <w:p w14:paraId="62C0E06B"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1C6E4E1A"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4EB6FE2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5D402B27"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01C457FB"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6A64CA48" w14:textId="77777777" w:rsidTr="00412741">
        <w:tc>
          <w:tcPr>
            <w:tcW w:w="498" w:type="dxa"/>
          </w:tcPr>
          <w:p w14:paraId="32D91947"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9</w:t>
            </w:r>
          </w:p>
        </w:tc>
        <w:tc>
          <w:tcPr>
            <w:tcW w:w="4875" w:type="dxa"/>
          </w:tcPr>
          <w:p w14:paraId="4DAB9A80"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Su capacidad para informar a cada alumno de sus progresos es:</w:t>
            </w:r>
          </w:p>
        </w:tc>
        <w:tc>
          <w:tcPr>
            <w:tcW w:w="897" w:type="dxa"/>
          </w:tcPr>
          <w:p w14:paraId="4B52F4F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488BB697"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32E88E0E"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1E9E88B4"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42EF1E28"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29C0601A" w14:textId="77777777" w:rsidTr="00412741">
        <w:tc>
          <w:tcPr>
            <w:tcW w:w="498" w:type="dxa"/>
          </w:tcPr>
          <w:p w14:paraId="37B11F9F"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lastRenderedPageBreak/>
              <w:t>10</w:t>
            </w:r>
          </w:p>
        </w:tc>
        <w:tc>
          <w:tcPr>
            <w:tcW w:w="4875" w:type="dxa"/>
          </w:tcPr>
          <w:p w14:paraId="2116ED15"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Su capacidad para relacionarse con los otros profesores del grupo es:</w:t>
            </w:r>
          </w:p>
        </w:tc>
        <w:tc>
          <w:tcPr>
            <w:tcW w:w="897" w:type="dxa"/>
          </w:tcPr>
          <w:p w14:paraId="0791FBB3"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0671B6EE"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53838514"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77952814"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302F82F9"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34594D82" w14:textId="77777777" w:rsidTr="00412741">
        <w:tc>
          <w:tcPr>
            <w:tcW w:w="498" w:type="dxa"/>
          </w:tcPr>
          <w:p w14:paraId="54339086"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11</w:t>
            </w:r>
          </w:p>
        </w:tc>
        <w:tc>
          <w:tcPr>
            <w:tcW w:w="4875" w:type="dxa"/>
          </w:tcPr>
          <w:p w14:paraId="593C3EAB"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Su atención a los alumnos con mayores necesidades es:</w:t>
            </w:r>
          </w:p>
        </w:tc>
        <w:tc>
          <w:tcPr>
            <w:tcW w:w="897" w:type="dxa"/>
          </w:tcPr>
          <w:p w14:paraId="773D05BA"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7B11A814"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6F69FCAD"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500F6AF6"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7A8751C8"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3E65C60E" w14:textId="77777777" w:rsidTr="00412741">
        <w:tc>
          <w:tcPr>
            <w:tcW w:w="498" w:type="dxa"/>
          </w:tcPr>
          <w:p w14:paraId="60FF44C6"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12</w:t>
            </w:r>
          </w:p>
        </w:tc>
        <w:tc>
          <w:tcPr>
            <w:tcW w:w="4875" w:type="dxa"/>
          </w:tcPr>
          <w:p w14:paraId="3BFE43E2"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Su sistema de calificación es justo.</w:t>
            </w:r>
          </w:p>
          <w:p w14:paraId="247F1AC8"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Se proporciona información a alumno sobre la tarea y cómo mejorarla. Se favorece la autoevaluación</w:t>
            </w:r>
          </w:p>
        </w:tc>
        <w:tc>
          <w:tcPr>
            <w:tcW w:w="897" w:type="dxa"/>
          </w:tcPr>
          <w:p w14:paraId="3B3330CA"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35E38FD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76114E57"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10F764C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7DE11168"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3D11925D" w14:textId="77777777" w:rsidTr="00412741">
        <w:tc>
          <w:tcPr>
            <w:tcW w:w="498" w:type="dxa"/>
          </w:tcPr>
          <w:p w14:paraId="616BE9EA"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13</w:t>
            </w:r>
          </w:p>
        </w:tc>
        <w:tc>
          <w:tcPr>
            <w:tcW w:w="4875" w:type="dxa"/>
          </w:tcPr>
          <w:p w14:paraId="03F9A641"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Se favorece el desarrollo de las normas de convivencia. El docente actúa con ecuanimidad ante situaciones conflictivas</w:t>
            </w:r>
          </w:p>
        </w:tc>
        <w:tc>
          <w:tcPr>
            <w:tcW w:w="897" w:type="dxa"/>
          </w:tcPr>
          <w:p w14:paraId="1B6BC2D7"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101E6090"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786B3F76"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456E9930"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3EF7A213"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3819EAD4" w14:textId="77777777" w:rsidTr="00412741">
        <w:tc>
          <w:tcPr>
            <w:tcW w:w="498" w:type="dxa"/>
          </w:tcPr>
          <w:p w14:paraId="6628BCFE"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14</w:t>
            </w:r>
          </w:p>
        </w:tc>
        <w:tc>
          <w:tcPr>
            <w:tcW w:w="4875" w:type="dxa"/>
          </w:tcPr>
          <w:p w14:paraId="43E759DA"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Considero que con este profesor he aprendido.</w:t>
            </w:r>
          </w:p>
        </w:tc>
        <w:tc>
          <w:tcPr>
            <w:tcW w:w="897" w:type="dxa"/>
          </w:tcPr>
          <w:p w14:paraId="1D6EEA85"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4327C07D"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671062E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7AAE7262"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1167043A"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rsidRPr="008373A5" w14:paraId="7A391B23" w14:textId="77777777" w:rsidTr="00412741">
        <w:tc>
          <w:tcPr>
            <w:tcW w:w="498" w:type="dxa"/>
          </w:tcPr>
          <w:p w14:paraId="5552A4FA"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r w:rsidRPr="008373A5">
              <w:rPr>
                <w:rFonts w:ascii="Times New Roman" w:hAnsi="Times New Roman"/>
                <w:snapToGrid w:val="0"/>
                <w:sz w:val="24"/>
                <w:szCs w:val="24"/>
                <w:lang w:eastAsia="es-ES"/>
              </w:rPr>
              <w:t>15</w:t>
            </w:r>
          </w:p>
        </w:tc>
        <w:tc>
          <w:tcPr>
            <w:tcW w:w="4875" w:type="dxa"/>
          </w:tcPr>
          <w:p w14:paraId="5E8FDC1E" w14:textId="77777777" w:rsidR="00C65703" w:rsidRPr="008373A5" w:rsidRDefault="00C65703" w:rsidP="0029726A">
            <w:pPr>
              <w:widowControl w:val="0"/>
              <w:spacing w:after="0" w:line="240" w:lineRule="auto"/>
              <w:rPr>
                <w:rFonts w:ascii="Times New Roman" w:hAnsi="Times New Roman"/>
                <w:snapToGrid w:val="0"/>
                <w:sz w:val="24"/>
                <w:szCs w:val="24"/>
                <w:lang w:eastAsia="es-ES"/>
              </w:rPr>
            </w:pPr>
            <w:r w:rsidRPr="008373A5">
              <w:rPr>
                <w:rFonts w:ascii="Times New Roman" w:hAnsi="Times New Roman"/>
                <w:snapToGrid w:val="0"/>
                <w:sz w:val="24"/>
                <w:szCs w:val="24"/>
                <w:lang w:eastAsia="es-ES"/>
              </w:rPr>
              <w:t>Como síntesis de las respuestas a las preguntas anteriores tu valoración global del trabajo del profesor en la asignatura es</w:t>
            </w:r>
          </w:p>
        </w:tc>
        <w:tc>
          <w:tcPr>
            <w:tcW w:w="897" w:type="dxa"/>
          </w:tcPr>
          <w:p w14:paraId="4FFC47CF"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900" w:type="dxa"/>
          </w:tcPr>
          <w:p w14:paraId="1C5BB308"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874" w:type="dxa"/>
          </w:tcPr>
          <w:p w14:paraId="04F003CA"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646" w:type="dxa"/>
          </w:tcPr>
          <w:p w14:paraId="06CE139C"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c>
          <w:tcPr>
            <w:tcW w:w="1087" w:type="dxa"/>
            <w:gridSpan w:val="2"/>
          </w:tcPr>
          <w:p w14:paraId="2AD2F621" w14:textId="77777777" w:rsidR="00C65703" w:rsidRPr="008373A5" w:rsidRDefault="00C65703" w:rsidP="0029726A">
            <w:pPr>
              <w:widowControl w:val="0"/>
              <w:spacing w:after="0" w:line="240" w:lineRule="auto"/>
              <w:jc w:val="center"/>
              <w:rPr>
                <w:rFonts w:ascii="Times New Roman" w:hAnsi="Times New Roman"/>
                <w:snapToGrid w:val="0"/>
                <w:sz w:val="24"/>
                <w:szCs w:val="24"/>
                <w:lang w:eastAsia="es-ES"/>
              </w:rPr>
            </w:pPr>
          </w:p>
        </w:tc>
      </w:tr>
      <w:tr w:rsidR="00C65703" w14:paraId="47AE0EC6" w14:textId="77777777" w:rsidTr="00412741">
        <w:tblPrEx>
          <w:jc w:val="center"/>
        </w:tblPrEx>
        <w:trPr>
          <w:gridAfter w:val="1"/>
          <w:wAfter w:w="68" w:type="dxa"/>
          <w:trHeight w:val="795"/>
          <w:jc w:val="center"/>
        </w:trPr>
        <w:tc>
          <w:tcPr>
            <w:tcW w:w="9709" w:type="dxa"/>
            <w:gridSpan w:val="7"/>
          </w:tcPr>
          <w:p w14:paraId="7BD31508" w14:textId="77777777" w:rsidR="00C65703" w:rsidRDefault="00C65703" w:rsidP="0029726A">
            <w:pPr>
              <w:widowControl w:val="0"/>
              <w:spacing w:after="0" w:line="240" w:lineRule="auto"/>
              <w:ind w:left="171"/>
              <w:rPr>
                <w:rFonts w:ascii="Times New Roman" w:hAnsi="Times New Roman"/>
                <w:snapToGrid w:val="0"/>
                <w:lang w:eastAsia="es-ES"/>
              </w:rPr>
            </w:pPr>
            <w:r w:rsidRPr="00CB1FB8">
              <w:rPr>
                <w:rFonts w:ascii="Times New Roman" w:hAnsi="Times New Roman"/>
                <w:snapToGrid w:val="0"/>
                <w:lang w:eastAsia="es-ES"/>
              </w:rPr>
              <w:t>Comentarios personales que consideres oportuno realizar:</w:t>
            </w:r>
          </w:p>
          <w:p w14:paraId="6BDAD5E8" w14:textId="77777777" w:rsidR="00C65703" w:rsidRDefault="00C65703" w:rsidP="0029726A">
            <w:pPr>
              <w:widowControl w:val="0"/>
              <w:spacing w:after="0" w:line="240" w:lineRule="auto"/>
              <w:jc w:val="center"/>
              <w:rPr>
                <w:rFonts w:ascii="Times New Roman" w:hAnsi="Times New Roman"/>
                <w:snapToGrid w:val="0"/>
                <w:lang w:eastAsia="es-ES"/>
              </w:rPr>
            </w:pPr>
          </w:p>
          <w:p w14:paraId="454D04D1" w14:textId="77777777" w:rsidR="00C65703" w:rsidRPr="00CB1FB8" w:rsidRDefault="00C65703" w:rsidP="0029726A">
            <w:pPr>
              <w:widowControl w:val="0"/>
              <w:spacing w:after="0" w:line="240" w:lineRule="auto"/>
              <w:ind w:left="171"/>
              <w:rPr>
                <w:rFonts w:ascii="Times New Roman" w:hAnsi="Times New Roman"/>
                <w:snapToGrid w:val="0"/>
                <w:lang w:eastAsia="es-ES"/>
              </w:rPr>
            </w:pPr>
          </w:p>
          <w:p w14:paraId="36BE902E" w14:textId="77777777" w:rsidR="00C65703" w:rsidRDefault="00C65703" w:rsidP="0029726A">
            <w:pPr>
              <w:widowControl w:val="0"/>
              <w:spacing w:after="0" w:line="240" w:lineRule="auto"/>
              <w:ind w:left="171"/>
              <w:rPr>
                <w:rFonts w:ascii="Times New Roman" w:hAnsi="Times New Roman"/>
                <w:snapToGrid w:val="0"/>
                <w:lang w:eastAsia="es-ES"/>
              </w:rPr>
            </w:pPr>
          </w:p>
        </w:tc>
      </w:tr>
    </w:tbl>
    <w:p w14:paraId="7B79A881" w14:textId="77777777" w:rsidR="000E3490" w:rsidRDefault="000E3490" w:rsidP="00412741">
      <w:pPr>
        <w:spacing w:line="100" w:lineRule="atLeast"/>
        <w:jc w:val="both"/>
        <w:rPr>
          <w:rFonts w:ascii="Times New Roman" w:hAnsi="Times New Roman"/>
          <w:b/>
          <w:sz w:val="28"/>
          <w:szCs w:val="24"/>
        </w:rPr>
      </w:pPr>
    </w:p>
    <w:p w14:paraId="05425042" w14:textId="77777777" w:rsidR="000E3490" w:rsidRDefault="000E3490" w:rsidP="00412741">
      <w:pPr>
        <w:spacing w:line="100" w:lineRule="atLeast"/>
        <w:jc w:val="both"/>
        <w:rPr>
          <w:rFonts w:ascii="Times New Roman" w:hAnsi="Times New Roman"/>
          <w:b/>
          <w:sz w:val="28"/>
          <w:szCs w:val="24"/>
        </w:rPr>
      </w:pPr>
    </w:p>
    <w:p w14:paraId="5C0D9CF6" w14:textId="77777777" w:rsidR="00005892" w:rsidRDefault="00005892" w:rsidP="00412741">
      <w:pPr>
        <w:spacing w:line="100" w:lineRule="atLeast"/>
        <w:jc w:val="both"/>
        <w:rPr>
          <w:rFonts w:ascii="Times New Roman" w:hAnsi="Times New Roman"/>
          <w:b/>
          <w:sz w:val="28"/>
          <w:szCs w:val="24"/>
        </w:rPr>
      </w:pPr>
    </w:p>
    <w:p w14:paraId="114B70EC" w14:textId="77777777" w:rsidR="00005892" w:rsidRDefault="00005892" w:rsidP="00412741">
      <w:pPr>
        <w:spacing w:line="100" w:lineRule="atLeast"/>
        <w:jc w:val="both"/>
        <w:rPr>
          <w:rFonts w:ascii="Times New Roman" w:hAnsi="Times New Roman"/>
          <w:b/>
          <w:sz w:val="28"/>
          <w:szCs w:val="24"/>
        </w:rPr>
      </w:pPr>
    </w:p>
    <w:p w14:paraId="1637C243" w14:textId="77777777" w:rsidR="000E3490" w:rsidRDefault="00C24221" w:rsidP="00C24221">
      <w:pPr>
        <w:tabs>
          <w:tab w:val="left" w:pos="5490"/>
        </w:tabs>
        <w:rPr>
          <w:b/>
        </w:rPr>
      </w:pPr>
      <w:r>
        <w:rPr>
          <w:rFonts w:ascii="Times New Roman" w:hAnsi="Times New Roman"/>
          <w:b/>
          <w:sz w:val="28"/>
          <w:szCs w:val="24"/>
        </w:rPr>
        <w:t xml:space="preserve">ANEXO I Covid-19 </w:t>
      </w:r>
    </w:p>
    <w:p w14:paraId="7424447A" w14:textId="77777777" w:rsidR="003834FB" w:rsidRPr="00AF28B3" w:rsidRDefault="003834FB" w:rsidP="000E3490">
      <w:pPr>
        <w:rPr>
          <w:b/>
        </w:rPr>
      </w:pPr>
    </w:p>
    <w:p w14:paraId="2E63E8BE" w14:textId="77777777" w:rsidR="004145E4" w:rsidRDefault="004145E4" w:rsidP="005E1CB8">
      <w:pPr>
        <w:overflowPunct w:val="0"/>
        <w:autoSpaceDE w:val="0"/>
        <w:ind w:left="431"/>
        <w:rPr>
          <w:b/>
          <w:lang w:val="es-ES"/>
        </w:rPr>
      </w:pPr>
      <w:r>
        <w:rPr>
          <w:b/>
          <w:lang w:val="es-ES"/>
        </w:rPr>
        <w:t>Durante este curso 2020/21, los trabajos en papel no serán recogidos y corregidos posteriormente, serán mostrados por parte del alumno para su calificación durante las clases con el objetivo de minimizar el uso del papel para evitar posibles contagios.</w:t>
      </w:r>
    </w:p>
    <w:p w14:paraId="49E49491" w14:textId="77777777" w:rsidR="004145E4" w:rsidRDefault="004145E4" w:rsidP="005E1CB8">
      <w:pPr>
        <w:overflowPunct w:val="0"/>
        <w:autoSpaceDE w:val="0"/>
        <w:ind w:left="431"/>
        <w:rPr>
          <w:b/>
          <w:lang w:val="es-ES"/>
        </w:rPr>
      </w:pPr>
    </w:p>
    <w:p w14:paraId="61246CD2" w14:textId="77777777" w:rsidR="000E3490" w:rsidRDefault="000E3490" w:rsidP="00412741">
      <w:pPr>
        <w:spacing w:line="100" w:lineRule="atLeast"/>
        <w:jc w:val="both"/>
      </w:pPr>
    </w:p>
    <w:p w14:paraId="4D6F8E94" w14:textId="77777777" w:rsidR="0051270C" w:rsidRPr="0051270C" w:rsidRDefault="0051270C" w:rsidP="0051270C">
      <w:pPr>
        <w:suppressAutoHyphens w:val="0"/>
        <w:spacing w:after="0" w:line="240" w:lineRule="auto"/>
        <w:jc w:val="both"/>
        <w:textAlignment w:val="auto"/>
        <w:rPr>
          <w:rFonts w:ascii="Times New Roman" w:eastAsia="Calibri" w:hAnsi="Times New Roman"/>
          <w:kern w:val="0"/>
          <w:sz w:val="24"/>
          <w:szCs w:val="24"/>
          <w:lang w:val="es-ES" w:eastAsia="en-US"/>
        </w:rPr>
      </w:pPr>
    </w:p>
    <w:p w14:paraId="4BBD98E2" w14:textId="77777777" w:rsidR="0051270C" w:rsidRPr="0051270C" w:rsidRDefault="0051270C" w:rsidP="0051270C">
      <w:pPr>
        <w:suppressAutoHyphens w:val="0"/>
        <w:spacing w:after="0" w:line="240" w:lineRule="auto"/>
        <w:jc w:val="both"/>
        <w:textAlignment w:val="auto"/>
        <w:rPr>
          <w:rFonts w:ascii="Times New Roman" w:eastAsia="Calibri" w:hAnsi="Times New Roman"/>
          <w:color w:val="CC0000"/>
          <w:kern w:val="0"/>
          <w:sz w:val="24"/>
          <w:szCs w:val="24"/>
          <w:lang w:val="es-ES" w:eastAsia="es-ES"/>
        </w:rPr>
      </w:pPr>
    </w:p>
    <w:sectPr w:rsidR="0051270C" w:rsidRPr="0051270C">
      <w:footnotePr>
        <w:pos w:val="beneathText"/>
      </w:footnotePr>
      <w:type w:val="continuous"/>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C7277" w14:textId="77777777" w:rsidR="00366671" w:rsidRDefault="00366671" w:rsidP="009316EE">
      <w:pPr>
        <w:spacing w:after="0" w:line="240" w:lineRule="auto"/>
      </w:pPr>
      <w:r>
        <w:separator/>
      </w:r>
    </w:p>
  </w:endnote>
  <w:endnote w:type="continuationSeparator" w:id="0">
    <w:p w14:paraId="55D4FC97" w14:textId="77777777" w:rsidR="00366671" w:rsidRDefault="00366671" w:rsidP="0093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ont182">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OOLGK+Arial,Bold">
    <w:altName w:val="BOOLGK+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6EF1" w14:textId="77777777" w:rsidR="00CB6128" w:rsidRDefault="00CB612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4D3CC2D2" w14:textId="77777777" w:rsidR="004030A3" w:rsidRDefault="004030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1AF3C" w14:textId="77777777" w:rsidR="00366671" w:rsidRDefault="00366671" w:rsidP="009316EE">
      <w:pPr>
        <w:spacing w:after="0" w:line="240" w:lineRule="auto"/>
      </w:pPr>
      <w:r>
        <w:separator/>
      </w:r>
    </w:p>
  </w:footnote>
  <w:footnote w:type="continuationSeparator" w:id="0">
    <w:p w14:paraId="0BA47955" w14:textId="77777777" w:rsidR="00366671" w:rsidRDefault="00366671" w:rsidP="00931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93C05" w14:textId="7E561E08" w:rsidR="004030A3" w:rsidRDefault="00CB6128" w:rsidP="00EA1736">
    <w:pPr>
      <w:pStyle w:val="Piedepgina"/>
      <w:spacing w:line="240" w:lineRule="auto"/>
      <w:ind w:right="360"/>
      <w:rPr>
        <w:lang w:val="es-MX" w:eastAsia="es-MX"/>
      </w:rPr>
    </w:pPr>
    <w:r>
      <w:rPr>
        <w:noProof/>
        <w:lang w:val="es-ES" w:eastAsia="es-ES"/>
      </w:rPr>
      <w:drawing>
        <wp:anchor distT="0" distB="0" distL="114300" distR="114300" simplePos="0" relativeHeight="251657216" behindDoc="0" locked="0" layoutInCell="1" allowOverlap="1" wp14:anchorId="27BE454F" wp14:editId="01819AE8">
          <wp:simplePos x="0" y="0"/>
          <wp:positionH relativeFrom="column">
            <wp:posOffset>-476250</wp:posOffset>
          </wp:positionH>
          <wp:positionV relativeFrom="paragraph">
            <wp:posOffset>-89535</wp:posOffset>
          </wp:positionV>
          <wp:extent cx="1767840" cy="231775"/>
          <wp:effectExtent l="0" t="0" r="3810" b="0"/>
          <wp:wrapSquare wrapText="bothSides"/>
          <wp:docPr id="1" name="Imagen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41758303" wp14:editId="0BF805F9">
          <wp:simplePos x="0" y="0"/>
          <wp:positionH relativeFrom="column">
            <wp:posOffset>5760720</wp:posOffset>
          </wp:positionH>
          <wp:positionV relativeFrom="paragraph">
            <wp:posOffset>-116840</wp:posOffset>
          </wp:positionV>
          <wp:extent cx="670560" cy="5245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24510"/>
                  </a:xfrm>
                  <a:prstGeom prst="rect">
                    <a:avLst/>
                  </a:prstGeom>
                  <a:noFill/>
                </pic:spPr>
              </pic:pic>
            </a:graphicData>
          </a:graphic>
          <wp14:sizeRelH relativeFrom="page">
            <wp14:pctWidth>0</wp14:pctWidth>
          </wp14:sizeRelH>
          <wp14:sizeRelV relativeFrom="page">
            <wp14:pctHeight>0</wp14:pctHeight>
          </wp14:sizeRelV>
        </wp:anchor>
      </w:drawing>
    </w:r>
    <w:r w:rsidR="004030A3">
      <w:rPr>
        <w:lang w:val="es-MX" w:eastAsia="es-MX"/>
      </w:rPr>
      <w:t xml:space="preserve">                     </w:t>
    </w:r>
    <w:r>
      <w:rPr>
        <w:lang w:val="es-MX" w:eastAsia="es-MX"/>
      </w:rPr>
      <w:t xml:space="preserve">                </w:t>
    </w:r>
    <w:r w:rsidR="004030A3">
      <w:rPr>
        <w:lang w:val="es-MX" w:eastAsia="es-MX"/>
      </w:rPr>
      <w:t xml:space="preserve">  </w:t>
    </w:r>
    <w:r>
      <w:rPr>
        <w:lang w:val="es-MX" w:eastAsia="es-MX"/>
      </w:rPr>
      <w:t xml:space="preserve">    </w:t>
    </w:r>
    <w:r w:rsidR="004030A3">
      <w:rPr>
        <w:lang w:val="es-MX" w:eastAsia="es-MX"/>
      </w:rPr>
      <w:t xml:space="preserve">  </w:t>
    </w:r>
    <w:r w:rsidR="004030A3" w:rsidRPr="00B30BD5">
      <w:rPr>
        <w:lang w:val="es-MX" w:eastAsia="es-MX"/>
      </w:rPr>
      <w:t>I</w:t>
    </w:r>
    <w:r w:rsidR="004030A3">
      <w:rPr>
        <w:lang w:val="es-MX" w:eastAsia="es-MX"/>
      </w:rPr>
      <w:t>ES Gaspar Melchor de Jovellanos.   Familia profesional de Imagen Personal</w:t>
    </w:r>
  </w:p>
  <w:p w14:paraId="2254E5C9" w14:textId="75DF4DB7" w:rsidR="00CB6128" w:rsidRDefault="004030A3" w:rsidP="00412741">
    <w:pPr>
      <w:pStyle w:val="Piedepgina"/>
      <w:spacing w:line="240" w:lineRule="auto"/>
      <w:ind w:left="-851" w:right="-427"/>
      <w:rPr>
        <w:lang w:val="es-ES"/>
      </w:rPr>
    </w:pPr>
    <w:r>
      <w:rPr>
        <w:lang w:val="es-ES"/>
      </w:rPr>
      <w:t xml:space="preserve">                     </w:t>
    </w:r>
    <w:r w:rsidR="00CB6128">
      <w:rPr>
        <w:lang w:val="es-ES"/>
      </w:rPr>
      <w:t xml:space="preserve">                                                         </w:t>
    </w:r>
    <w:r>
      <w:rPr>
        <w:lang w:val="es-ES"/>
      </w:rPr>
      <w:t xml:space="preserve"> FORMACIÓN PROFESIONAL BÁSICA. Curso 2020-21   </w:t>
    </w:r>
  </w:p>
  <w:p w14:paraId="06F07D56" w14:textId="5BDBA8B4" w:rsidR="004030A3" w:rsidRDefault="004030A3" w:rsidP="00412741">
    <w:pPr>
      <w:pStyle w:val="Piedepgina"/>
      <w:spacing w:line="240" w:lineRule="auto"/>
      <w:ind w:left="-851" w:right="-427"/>
      <w:rPr>
        <w:b/>
        <w:lang w:val="es-ES"/>
      </w:rPr>
    </w:pPr>
    <w:r>
      <w:rPr>
        <w:lang w:val="es-ES"/>
      </w:rPr>
      <w:t xml:space="preserve"> </w:t>
    </w:r>
    <w:r w:rsidR="00CB6128">
      <w:rPr>
        <w:lang w:val="es-ES"/>
      </w:rPr>
      <w:t xml:space="preserve">                                                                                            </w:t>
    </w:r>
    <w:r>
      <w:rPr>
        <w:lang w:val="es-ES"/>
      </w:rPr>
      <w:t xml:space="preserve"> Módulo: </w:t>
    </w:r>
    <w:r w:rsidRPr="00412741">
      <w:rPr>
        <w:b/>
        <w:lang w:val="es-ES"/>
      </w:rPr>
      <w:t>ATENCIÓN AL CLIENTE</w:t>
    </w:r>
  </w:p>
  <w:p w14:paraId="530506D6" w14:textId="77777777" w:rsidR="004030A3" w:rsidRPr="00412741" w:rsidRDefault="004030A3" w:rsidP="00412741">
    <w:pPr>
      <w:pStyle w:val="Piedepgina"/>
      <w:spacing w:line="240" w:lineRule="auto"/>
      <w:ind w:left="-851" w:right="-4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mso79B6"/>
      </v:shape>
    </w:pict>
  </w:numPicBullet>
  <w:abstractNum w:abstractNumId="0" w15:restartNumberingAfterBreak="0">
    <w:nsid w:val="00000001"/>
    <w:multiLevelType w:val="multilevel"/>
    <w:tmpl w:val="00000001"/>
    <w:name w:val="WWNum12"/>
    <w:lvl w:ilvl="0">
      <w:start w:val="1"/>
      <w:numFmt w:val="bullet"/>
      <w:lvlText w:val="-"/>
      <w:lvlJc w:val="left"/>
      <w:pPr>
        <w:tabs>
          <w:tab w:val="num" w:pos="765"/>
        </w:tabs>
        <w:ind w:left="765" w:hanging="360"/>
      </w:pPr>
      <w:rPr>
        <w:rFonts w:ascii="font182" w:hAnsi="font182"/>
      </w:rPr>
    </w:lvl>
    <w:lvl w:ilvl="1">
      <w:start w:val="1"/>
      <w:numFmt w:val="bullet"/>
      <w:lvlText w:val="o"/>
      <w:lvlJc w:val="left"/>
      <w:pPr>
        <w:tabs>
          <w:tab w:val="num" w:pos="1485"/>
        </w:tabs>
        <w:ind w:left="1485" w:hanging="360"/>
      </w:pPr>
      <w:rPr>
        <w:rFonts w:ascii="Courier New" w:hAnsi="Courier New"/>
      </w:rPr>
    </w:lvl>
    <w:lvl w:ilvl="2">
      <w:start w:val="1"/>
      <w:numFmt w:val="bullet"/>
      <w:lvlText w:val=""/>
      <w:lvlJc w:val="left"/>
      <w:pPr>
        <w:tabs>
          <w:tab w:val="num" w:pos="2205"/>
        </w:tabs>
        <w:ind w:left="2205" w:hanging="360"/>
      </w:pPr>
      <w:rPr>
        <w:rFonts w:ascii="Wingdings" w:hAnsi="Wingdings"/>
      </w:rPr>
    </w:lvl>
    <w:lvl w:ilvl="3">
      <w:start w:val="1"/>
      <w:numFmt w:val="bullet"/>
      <w:lvlText w:val=""/>
      <w:lvlJc w:val="left"/>
      <w:pPr>
        <w:tabs>
          <w:tab w:val="num" w:pos="2925"/>
        </w:tabs>
        <w:ind w:left="2925" w:hanging="360"/>
      </w:pPr>
      <w:rPr>
        <w:rFonts w:ascii="Symbol" w:hAnsi="Symbol"/>
      </w:rPr>
    </w:lvl>
    <w:lvl w:ilvl="4">
      <w:start w:val="1"/>
      <w:numFmt w:val="bullet"/>
      <w:lvlText w:val="o"/>
      <w:lvlJc w:val="left"/>
      <w:pPr>
        <w:tabs>
          <w:tab w:val="num" w:pos="3645"/>
        </w:tabs>
        <w:ind w:left="3645" w:hanging="360"/>
      </w:pPr>
      <w:rPr>
        <w:rFonts w:ascii="Courier New" w:hAnsi="Courier New"/>
      </w:rPr>
    </w:lvl>
    <w:lvl w:ilvl="5">
      <w:start w:val="1"/>
      <w:numFmt w:val="bullet"/>
      <w:lvlText w:val=""/>
      <w:lvlJc w:val="left"/>
      <w:pPr>
        <w:tabs>
          <w:tab w:val="num" w:pos="4365"/>
        </w:tabs>
        <w:ind w:left="4365" w:hanging="360"/>
      </w:pPr>
      <w:rPr>
        <w:rFonts w:ascii="Wingdings" w:hAnsi="Wingdings"/>
      </w:rPr>
    </w:lvl>
    <w:lvl w:ilvl="6">
      <w:start w:val="1"/>
      <w:numFmt w:val="bullet"/>
      <w:lvlText w:val=""/>
      <w:lvlJc w:val="left"/>
      <w:pPr>
        <w:tabs>
          <w:tab w:val="num" w:pos="5085"/>
        </w:tabs>
        <w:ind w:left="5085" w:hanging="360"/>
      </w:pPr>
      <w:rPr>
        <w:rFonts w:ascii="Symbol" w:hAnsi="Symbol"/>
      </w:rPr>
    </w:lvl>
    <w:lvl w:ilvl="7">
      <w:start w:val="1"/>
      <w:numFmt w:val="bullet"/>
      <w:lvlText w:val="o"/>
      <w:lvlJc w:val="left"/>
      <w:pPr>
        <w:tabs>
          <w:tab w:val="num" w:pos="5805"/>
        </w:tabs>
        <w:ind w:left="5805" w:hanging="360"/>
      </w:pPr>
      <w:rPr>
        <w:rFonts w:ascii="Courier New" w:hAnsi="Courier New"/>
      </w:rPr>
    </w:lvl>
    <w:lvl w:ilvl="8">
      <w:start w:val="1"/>
      <w:numFmt w:val="bullet"/>
      <w:lvlText w:val=""/>
      <w:lvlJc w:val="left"/>
      <w:pPr>
        <w:tabs>
          <w:tab w:val="num" w:pos="6525"/>
        </w:tabs>
        <w:ind w:left="6525" w:hanging="360"/>
      </w:pPr>
      <w:rPr>
        <w:rFonts w:ascii="Wingdings" w:hAnsi="Wingdings"/>
      </w:rPr>
    </w:lvl>
  </w:abstractNum>
  <w:abstractNum w:abstractNumId="1" w15:restartNumberingAfterBreak="0">
    <w:nsid w:val="00000002"/>
    <w:multiLevelType w:val="multilevel"/>
    <w:tmpl w:val="00000002"/>
    <w:name w:val="WWNum13"/>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14"/>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15"/>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Num16"/>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Num17"/>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Num18"/>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Num2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0" w15:restartNumberingAfterBreak="0">
    <w:nsid w:val="0000000B"/>
    <w:multiLevelType w:val="multilevel"/>
    <w:tmpl w:val="0000000B"/>
    <w:name w:val="WWNum2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1" w15:restartNumberingAfterBreak="0">
    <w:nsid w:val="0000000C"/>
    <w:multiLevelType w:val="multilevel"/>
    <w:tmpl w:val="0000000C"/>
    <w:name w:val="WWNum2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2" w15:restartNumberingAfterBreak="0">
    <w:nsid w:val="0000000D"/>
    <w:multiLevelType w:val="multilevel"/>
    <w:tmpl w:val="0000000D"/>
    <w:name w:val="WWNum2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3" w15:restartNumberingAfterBreak="0">
    <w:nsid w:val="0000000E"/>
    <w:multiLevelType w:val="multilevel"/>
    <w:tmpl w:val="0000000E"/>
    <w:name w:val="WW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name w:val="WWNum28"/>
    <w:lvl w:ilvl="0">
      <w:start w:val="1"/>
      <w:numFmt w:val="bullet"/>
      <w:lvlText w:val="-"/>
      <w:lvlJc w:val="left"/>
      <w:pPr>
        <w:tabs>
          <w:tab w:val="num" w:pos="1113"/>
        </w:tabs>
        <w:ind w:left="1113" w:hanging="360"/>
      </w:pPr>
      <w:rPr>
        <w:rFonts w:ascii="Times New Roman" w:hAnsi="Times New Roman"/>
        <w:b w:val="0"/>
        <w:i w:val="0"/>
        <w:sz w:val="24"/>
      </w:rPr>
    </w:lvl>
    <w:lvl w:ilvl="1">
      <w:start w:val="1"/>
      <w:numFmt w:val="bullet"/>
      <w:lvlText w:val="o"/>
      <w:lvlJc w:val="left"/>
      <w:pPr>
        <w:tabs>
          <w:tab w:val="num" w:pos="1833"/>
        </w:tabs>
        <w:ind w:left="1833" w:hanging="360"/>
      </w:pPr>
      <w:rPr>
        <w:rFonts w:ascii="Courier New" w:hAnsi="Courier New"/>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15" w15:restartNumberingAfterBreak="0">
    <w:nsid w:val="00000010"/>
    <w:multiLevelType w:val="multilevel"/>
    <w:tmpl w:val="00000010"/>
    <w:name w:val="WWNum29"/>
    <w:lvl w:ilvl="0">
      <w:start w:val="1"/>
      <w:numFmt w:val="bullet"/>
      <w:lvlText w:val="-"/>
      <w:lvlJc w:val="left"/>
      <w:pPr>
        <w:tabs>
          <w:tab w:val="num" w:pos="1113"/>
        </w:tabs>
        <w:ind w:left="1113" w:hanging="360"/>
      </w:pPr>
      <w:rPr>
        <w:rFonts w:ascii="Times New Roman" w:hAnsi="Times New Roman"/>
      </w:rPr>
    </w:lvl>
    <w:lvl w:ilvl="1">
      <w:start w:val="1"/>
      <w:numFmt w:val="bullet"/>
      <w:lvlText w:val="o"/>
      <w:lvlJc w:val="left"/>
      <w:pPr>
        <w:tabs>
          <w:tab w:val="num" w:pos="1833"/>
        </w:tabs>
        <w:ind w:left="1833" w:hanging="360"/>
      </w:pPr>
      <w:rPr>
        <w:rFonts w:ascii="Courier New" w:hAnsi="Courier New"/>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16" w15:restartNumberingAfterBreak="0">
    <w:nsid w:val="00000011"/>
    <w:multiLevelType w:val="multilevel"/>
    <w:tmpl w:val="00000011"/>
    <w:name w:val="WWNum30"/>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o"/>
      <w:lvlJc w:val="left"/>
      <w:pPr>
        <w:tabs>
          <w:tab w:val="num" w:pos="1872"/>
        </w:tabs>
        <w:ind w:left="1872" w:hanging="360"/>
      </w:pPr>
      <w:rPr>
        <w:rFonts w:ascii="Courier New" w:hAnsi="Courier New"/>
      </w:rPr>
    </w:lvl>
    <w:lvl w:ilvl="2">
      <w:start w:val="1"/>
      <w:numFmt w:val="bullet"/>
      <w:lvlText w:val=""/>
      <w:lvlJc w:val="left"/>
      <w:pPr>
        <w:tabs>
          <w:tab w:val="num" w:pos="2592"/>
        </w:tabs>
        <w:ind w:left="2592" w:hanging="360"/>
      </w:pPr>
      <w:rPr>
        <w:rFonts w:ascii="Wingdings" w:hAnsi="Wingdings"/>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17" w15:restartNumberingAfterBreak="0">
    <w:nsid w:val="00000012"/>
    <w:multiLevelType w:val="multilevel"/>
    <w:tmpl w:val="00000012"/>
    <w:name w:val="WWNum31"/>
    <w:lvl w:ilvl="0">
      <w:start w:val="1"/>
      <w:numFmt w:val="bullet"/>
      <w:lvlText w:val="-"/>
      <w:lvlJc w:val="left"/>
      <w:pPr>
        <w:tabs>
          <w:tab w:val="num" w:pos="360"/>
        </w:tabs>
        <w:ind w:left="36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name w:val="WWNum3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multilevel"/>
    <w:tmpl w:val="00000014"/>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20" w15:restartNumberingAfterBreak="0">
    <w:nsid w:val="00000015"/>
    <w:multiLevelType w:val="multilevel"/>
    <w:tmpl w:val="00000015"/>
    <w:lvl w:ilvl="0">
      <w:start w:val="1"/>
      <w:numFmt w:val="decimal"/>
      <w:lvlText w:val="%1."/>
      <w:lvlJc w:val="left"/>
      <w:pPr>
        <w:tabs>
          <w:tab w:val="num" w:pos="360"/>
        </w:tabs>
        <w:ind w:left="360" w:hanging="360"/>
      </w:pPr>
    </w:lvl>
    <w:lvl w:ilvl="1">
      <w:start w:val="1"/>
      <w:numFmt w:val="decimal"/>
      <w:lvlText w:val="%1.%2."/>
      <w:lvlJc w:val="left"/>
      <w:pPr>
        <w:tabs>
          <w:tab w:val="num" w:pos="779"/>
        </w:tabs>
        <w:ind w:left="779" w:hanging="360"/>
      </w:pPr>
    </w:lvl>
    <w:lvl w:ilvl="2">
      <w:start w:val="1"/>
      <w:numFmt w:val="decimal"/>
      <w:lvlText w:val="%1.%2.%3."/>
      <w:lvlJc w:val="left"/>
      <w:pPr>
        <w:tabs>
          <w:tab w:val="num" w:pos="1558"/>
        </w:tabs>
        <w:ind w:left="1558" w:hanging="720"/>
      </w:pPr>
    </w:lvl>
    <w:lvl w:ilvl="3">
      <w:start w:val="1"/>
      <w:numFmt w:val="decimal"/>
      <w:lvlText w:val="%1.%2.%3.%4."/>
      <w:lvlJc w:val="left"/>
      <w:pPr>
        <w:tabs>
          <w:tab w:val="num" w:pos="1977"/>
        </w:tabs>
        <w:ind w:left="1977" w:hanging="720"/>
      </w:pPr>
    </w:lvl>
    <w:lvl w:ilvl="4">
      <w:start w:val="1"/>
      <w:numFmt w:val="decimal"/>
      <w:lvlText w:val="%1.%2.%3.%4.%5."/>
      <w:lvlJc w:val="left"/>
      <w:pPr>
        <w:tabs>
          <w:tab w:val="num" w:pos="2756"/>
        </w:tabs>
        <w:ind w:left="2756" w:hanging="1080"/>
      </w:pPr>
    </w:lvl>
    <w:lvl w:ilvl="5">
      <w:start w:val="1"/>
      <w:numFmt w:val="decimal"/>
      <w:lvlText w:val="%1.%2.%3.%4.%5.%6."/>
      <w:lvlJc w:val="left"/>
      <w:pPr>
        <w:tabs>
          <w:tab w:val="num" w:pos="3175"/>
        </w:tabs>
        <w:ind w:left="3175" w:hanging="1080"/>
      </w:pPr>
    </w:lvl>
    <w:lvl w:ilvl="6">
      <w:start w:val="1"/>
      <w:numFmt w:val="decimal"/>
      <w:lvlText w:val="%1.%2.%3.%4.%5.%6.%7."/>
      <w:lvlJc w:val="left"/>
      <w:pPr>
        <w:tabs>
          <w:tab w:val="num" w:pos="3954"/>
        </w:tabs>
        <w:ind w:left="3954" w:hanging="1440"/>
      </w:pPr>
    </w:lvl>
    <w:lvl w:ilvl="7">
      <w:start w:val="1"/>
      <w:numFmt w:val="decimal"/>
      <w:lvlText w:val="%1.%2.%3.%4.%5.%6.%7.%8."/>
      <w:lvlJc w:val="left"/>
      <w:pPr>
        <w:tabs>
          <w:tab w:val="num" w:pos="4373"/>
        </w:tabs>
        <w:ind w:left="4373" w:hanging="1440"/>
      </w:pPr>
    </w:lvl>
    <w:lvl w:ilvl="8">
      <w:start w:val="1"/>
      <w:numFmt w:val="decimal"/>
      <w:lvlText w:val="%1.%2.%3.%4.%5.%6.%7.%8.%9."/>
      <w:lvlJc w:val="left"/>
      <w:pPr>
        <w:tabs>
          <w:tab w:val="num" w:pos="5152"/>
        </w:tabs>
        <w:ind w:left="5152" w:hanging="1800"/>
      </w:pPr>
    </w:lvl>
  </w:abstractNum>
  <w:abstractNum w:abstractNumId="21" w15:restartNumberingAfterBreak="0">
    <w:nsid w:val="00000016"/>
    <w:multiLevelType w:val="multilevel"/>
    <w:tmpl w:val="00000016"/>
    <w:lvl w:ilvl="0">
      <w:start w:val="1"/>
      <w:numFmt w:val="decimal"/>
      <w:lvlText w:val="%1."/>
      <w:lvlJc w:val="left"/>
      <w:pPr>
        <w:tabs>
          <w:tab w:val="num" w:pos="1080"/>
        </w:tabs>
        <w:ind w:left="1080" w:hanging="360"/>
      </w:pPr>
      <w:rPr>
        <w:rFonts w:ascii="Times New Roman" w:hAnsi="Times New Roman"/>
        <w:b/>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1"/>
        </w:tabs>
        <w:ind w:left="2521" w:firstLine="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1"/>
        </w:tabs>
        <w:ind w:left="4681" w:firstLine="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firstLine="0"/>
      </w:pPr>
    </w:lvl>
  </w:abstractNum>
  <w:abstractNum w:abstractNumId="22" w15:restartNumberingAfterBreak="0">
    <w:nsid w:val="00000017"/>
    <w:multiLevelType w:val="multilevel"/>
    <w:tmpl w:val="00000017"/>
    <w:lvl w:ilvl="0">
      <w:start w:val="8"/>
      <w:numFmt w:val="lowerLetter"/>
      <w:lvlText w:val="%1."/>
      <w:lvlJc w:val="left"/>
      <w:pPr>
        <w:tabs>
          <w:tab w:val="num" w:pos="1440"/>
        </w:tabs>
        <w:ind w:left="1440" w:hanging="360"/>
      </w:pPr>
      <w:rPr>
        <w:rFonts w:ascii="Times New Roman" w:hAnsi="Times New Roman"/>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1"/>
        </w:tabs>
        <w:ind w:left="2881" w:firstLine="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firstLine="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1"/>
        </w:tabs>
        <w:ind w:left="7201" w:firstLine="0"/>
      </w:pPr>
    </w:lvl>
  </w:abstractNum>
  <w:abstractNum w:abstractNumId="23" w15:restartNumberingAfterBreak="0">
    <w:nsid w:val="00000018"/>
    <w:multiLevelType w:val="multilevel"/>
    <w:tmpl w:val="00000018"/>
    <w:lvl w:ilvl="0">
      <w:start w:val="15"/>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4" w15:restartNumberingAfterBreak="0">
    <w:nsid w:val="00000019"/>
    <w:multiLevelType w:val="multilevel"/>
    <w:tmpl w:val="00000019"/>
    <w:lvl w:ilvl="0">
      <w:start w:val="1"/>
      <w:numFmt w:val="bullet"/>
      <w:lvlText w:val="-"/>
      <w:lvlJc w:val="left"/>
      <w:pPr>
        <w:tabs>
          <w:tab w:val="num" w:pos="454"/>
        </w:tabs>
        <w:ind w:left="454" w:hanging="284"/>
      </w:pPr>
      <w:rPr>
        <w:rFonts w:ascii="Arial" w:hAnsi="Aria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multilevel"/>
    <w:tmpl w:val="0000001A"/>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0000001B"/>
    <w:multiLevelType w:val="multilevel"/>
    <w:tmpl w:val="0000001B"/>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o"/>
      <w:lvlJc w:val="left"/>
      <w:pPr>
        <w:tabs>
          <w:tab w:val="num" w:pos="1872"/>
        </w:tabs>
        <w:ind w:left="1872" w:hanging="360"/>
      </w:pPr>
      <w:rPr>
        <w:rFonts w:ascii="Courier New" w:hAnsi="Courier New"/>
      </w:rPr>
    </w:lvl>
    <w:lvl w:ilvl="2">
      <w:start w:val="1"/>
      <w:numFmt w:val="bullet"/>
      <w:lvlText w:val=""/>
      <w:lvlJc w:val="left"/>
      <w:pPr>
        <w:tabs>
          <w:tab w:val="num" w:pos="2592"/>
        </w:tabs>
        <w:ind w:left="2592" w:hanging="360"/>
      </w:pPr>
      <w:rPr>
        <w:rFonts w:ascii="Wingdings" w:hAnsi="Wingdings"/>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27" w15:restartNumberingAfterBreak="0">
    <w:nsid w:val="0000001C"/>
    <w:multiLevelType w:val="multilevel"/>
    <w:tmpl w:val="0000001C"/>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multilevel"/>
    <w:tmpl w:val="0000001D"/>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multilevel"/>
    <w:tmpl w:val="0000001F"/>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2DC668B"/>
    <w:multiLevelType w:val="hybridMultilevel"/>
    <w:tmpl w:val="D8FCC52C"/>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2" w15:restartNumberingAfterBreak="0">
    <w:nsid w:val="031E31ED"/>
    <w:multiLevelType w:val="multilevel"/>
    <w:tmpl w:val="AFC6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C7427C"/>
    <w:multiLevelType w:val="hybridMultilevel"/>
    <w:tmpl w:val="080C0C64"/>
    <w:lvl w:ilvl="0" w:tplc="9EF21AE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16D22493"/>
    <w:multiLevelType w:val="hybridMultilevel"/>
    <w:tmpl w:val="B1E092B0"/>
    <w:lvl w:ilvl="0" w:tplc="12941656">
      <w:start w:val="1"/>
      <w:numFmt w:val="lowerLetter"/>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35" w15:restartNumberingAfterBreak="0">
    <w:nsid w:val="21271EE7"/>
    <w:multiLevelType w:val="hybridMultilevel"/>
    <w:tmpl w:val="B11E44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81061D4"/>
    <w:multiLevelType w:val="hybridMultilevel"/>
    <w:tmpl w:val="BF3E513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F801B99"/>
    <w:multiLevelType w:val="hybridMultilevel"/>
    <w:tmpl w:val="DD28037A"/>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8" w15:restartNumberingAfterBreak="0">
    <w:nsid w:val="5EDF66C9"/>
    <w:multiLevelType w:val="hybridMultilevel"/>
    <w:tmpl w:val="0A6AF11A"/>
    <w:lvl w:ilvl="0" w:tplc="58F89948">
      <w:start w:val="3"/>
      <w:numFmt w:val="bullet"/>
      <w:lvlText w:val="-"/>
      <w:lvlJc w:val="left"/>
      <w:pPr>
        <w:tabs>
          <w:tab w:val="num" w:pos="4755"/>
        </w:tabs>
        <w:ind w:left="4755" w:hanging="360"/>
      </w:pPr>
      <w:rPr>
        <w:rFonts w:ascii="Times New Roman" w:eastAsia="Times New Roman" w:hAnsi="Times New Roman" w:cs="Times New Roman" w:hint="default"/>
      </w:rPr>
    </w:lvl>
    <w:lvl w:ilvl="1" w:tplc="040A0003">
      <w:start w:val="1"/>
      <w:numFmt w:val="bullet"/>
      <w:lvlText w:val="o"/>
      <w:lvlJc w:val="left"/>
      <w:pPr>
        <w:tabs>
          <w:tab w:val="num" w:pos="5475"/>
        </w:tabs>
        <w:ind w:left="5475" w:hanging="360"/>
      </w:pPr>
      <w:rPr>
        <w:rFonts w:ascii="Courier New" w:hAnsi="Courier New" w:cs="Courier New" w:hint="default"/>
      </w:rPr>
    </w:lvl>
    <w:lvl w:ilvl="2" w:tplc="040A0005">
      <w:start w:val="1"/>
      <w:numFmt w:val="bullet"/>
      <w:lvlText w:val=""/>
      <w:lvlJc w:val="left"/>
      <w:pPr>
        <w:tabs>
          <w:tab w:val="num" w:pos="6195"/>
        </w:tabs>
        <w:ind w:left="6195" w:hanging="360"/>
      </w:pPr>
      <w:rPr>
        <w:rFonts w:ascii="Wingdings" w:hAnsi="Wingdings" w:hint="default"/>
      </w:rPr>
    </w:lvl>
    <w:lvl w:ilvl="3" w:tplc="040A0001">
      <w:start w:val="1"/>
      <w:numFmt w:val="bullet"/>
      <w:lvlText w:val=""/>
      <w:lvlJc w:val="left"/>
      <w:pPr>
        <w:tabs>
          <w:tab w:val="num" w:pos="6915"/>
        </w:tabs>
        <w:ind w:left="6915" w:hanging="360"/>
      </w:pPr>
      <w:rPr>
        <w:rFonts w:ascii="Symbol" w:hAnsi="Symbol" w:hint="default"/>
      </w:rPr>
    </w:lvl>
    <w:lvl w:ilvl="4" w:tplc="040A0003">
      <w:start w:val="1"/>
      <w:numFmt w:val="bullet"/>
      <w:lvlText w:val="o"/>
      <w:lvlJc w:val="left"/>
      <w:pPr>
        <w:tabs>
          <w:tab w:val="num" w:pos="7635"/>
        </w:tabs>
        <w:ind w:left="7635" w:hanging="360"/>
      </w:pPr>
      <w:rPr>
        <w:rFonts w:ascii="Courier New" w:hAnsi="Courier New" w:cs="Courier New" w:hint="default"/>
      </w:rPr>
    </w:lvl>
    <w:lvl w:ilvl="5" w:tplc="040A0005" w:tentative="1">
      <w:start w:val="1"/>
      <w:numFmt w:val="bullet"/>
      <w:lvlText w:val=""/>
      <w:lvlJc w:val="left"/>
      <w:pPr>
        <w:tabs>
          <w:tab w:val="num" w:pos="8355"/>
        </w:tabs>
        <w:ind w:left="8355" w:hanging="360"/>
      </w:pPr>
      <w:rPr>
        <w:rFonts w:ascii="Wingdings" w:hAnsi="Wingdings" w:hint="default"/>
      </w:rPr>
    </w:lvl>
    <w:lvl w:ilvl="6" w:tplc="040A0001" w:tentative="1">
      <w:start w:val="1"/>
      <w:numFmt w:val="bullet"/>
      <w:lvlText w:val=""/>
      <w:lvlJc w:val="left"/>
      <w:pPr>
        <w:tabs>
          <w:tab w:val="num" w:pos="9075"/>
        </w:tabs>
        <w:ind w:left="9075" w:hanging="360"/>
      </w:pPr>
      <w:rPr>
        <w:rFonts w:ascii="Symbol" w:hAnsi="Symbol" w:hint="default"/>
      </w:rPr>
    </w:lvl>
    <w:lvl w:ilvl="7" w:tplc="040A0003" w:tentative="1">
      <w:start w:val="1"/>
      <w:numFmt w:val="bullet"/>
      <w:lvlText w:val="o"/>
      <w:lvlJc w:val="left"/>
      <w:pPr>
        <w:tabs>
          <w:tab w:val="num" w:pos="9795"/>
        </w:tabs>
        <w:ind w:left="9795" w:hanging="360"/>
      </w:pPr>
      <w:rPr>
        <w:rFonts w:ascii="Courier New" w:hAnsi="Courier New" w:cs="Courier New" w:hint="default"/>
      </w:rPr>
    </w:lvl>
    <w:lvl w:ilvl="8" w:tplc="040A0005" w:tentative="1">
      <w:start w:val="1"/>
      <w:numFmt w:val="bullet"/>
      <w:lvlText w:val=""/>
      <w:lvlJc w:val="left"/>
      <w:pPr>
        <w:tabs>
          <w:tab w:val="num" w:pos="10515"/>
        </w:tabs>
        <w:ind w:left="10515" w:hanging="360"/>
      </w:pPr>
      <w:rPr>
        <w:rFonts w:ascii="Wingdings" w:hAnsi="Wingdings" w:hint="default"/>
      </w:rPr>
    </w:lvl>
  </w:abstractNum>
  <w:abstractNum w:abstractNumId="39" w15:restartNumberingAfterBreak="0">
    <w:nsid w:val="75FB6DA0"/>
    <w:multiLevelType w:val="hybridMultilevel"/>
    <w:tmpl w:val="A3AA26E0"/>
    <w:lvl w:ilvl="0" w:tplc="9EF21AE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793A0AE0"/>
    <w:multiLevelType w:val="multilevel"/>
    <w:tmpl w:val="C2B8859C"/>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7F7F7C68"/>
    <w:multiLevelType w:val="hybridMultilevel"/>
    <w:tmpl w:val="F4D4F78C"/>
    <w:lvl w:ilvl="0" w:tplc="3C84F6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3"/>
  </w:num>
  <w:num w:numId="34">
    <w:abstractNumId w:val="39"/>
  </w:num>
  <w:num w:numId="35">
    <w:abstractNumId w:val="35"/>
  </w:num>
  <w:num w:numId="36">
    <w:abstractNumId w:val="31"/>
  </w:num>
  <w:num w:numId="37">
    <w:abstractNumId w:val="34"/>
  </w:num>
  <w:num w:numId="38">
    <w:abstractNumId w:val="37"/>
  </w:num>
  <w:num w:numId="39">
    <w:abstractNumId w:val="38"/>
  </w:num>
  <w:num w:numId="40">
    <w:abstractNumId w:val="41"/>
  </w:num>
  <w:num w:numId="41">
    <w:abstractNumId w:val="36"/>
  </w:num>
  <w:num w:numId="42">
    <w:abstractNumId w:val="40"/>
  </w:num>
  <w:num w:numId="43">
    <w:abstractNumId w:val="4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s-ES_tradnl"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GB" w:vendorID="64" w:dllVersion="4096" w:nlCheck="1" w:checkStyle="0"/>
  <w:proofState w:spelling="clean" w:grammar="clean"/>
  <w:defaultTabStop w:val="85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B"/>
    <w:rsid w:val="0000447B"/>
    <w:rsid w:val="00005892"/>
    <w:rsid w:val="000757D2"/>
    <w:rsid w:val="000A064A"/>
    <w:rsid w:val="000A695E"/>
    <w:rsid w:val="000B69C8"/>
    <w:rsid w:val="000B72E1"/>
    <w:rsid w:val="000C3613"/>
    <w:rsid w:val="000E3490"/>
    <w:rsid w:val="001871C4"/>
    <w:rsid w:val="00187B45"/>
    <w:rsid w:val="001E1B3E"/>
    <w:rsid w:val="00254073"/>
    <w:rsid w:val="00257E4B"/>
    <w:rsid w:val="00265AEB"/>
    <w:rsid w:val="00293876"/>
    <w:rsid w:val="0029726A"/>
    <w:rsid w:val="002B5917"/>
    <w:rsid w:val="002C1A4C"/>
    <w:rsid w:val="0032577B"/>
    <w:rsid w:val="00335E19"/>
    <w:rsid w:val="003521AA"/>
    <w:rsid w:val="00366671"/>
    <w:rsid w:val="003834FB"/>
    <w:rsid w:val="00393935"/>
    <w:rsid w:val="003D13AB"/>
    <w:rsid w:val="00400B8B"/>
    <w:rsid w:val="004030A3"/>
    <w:rsid w:val="00412741"/>
    <w:rsid w:val="004145E4"/>
    <w:rsid w:val="00482810"/>
    <w:rsid w:val="0049195E"/>
    <w:rsid w:val="004A7FB1"/>
    <w:rsid w:val="004B011D"/>
    <w:rsid w:val="00503AD1"/>
    <w:rsid w:val="0051270C"/>
    <w:rsid w:val="0058015E"/>
    <w:rsid w:val="005E1CB8"/>
    <w:rsid w:val="005E40DB"/>
    <w:rsid w:val="006A7896"/>
    <w:rsid w:val="00734701"/>
    <w:rsid w:val="007B09B2"/>
    <w:rsid w:val="00810321"/>
    <w:rsid w:val="00862F3C"/>
    <w:rsid w:val="0088449A"/>
    <w:rsid w:val="008D7FB8"/>
    <w:rsid w:val="00920BE9"/>
    <w:rsid w:val="009316EE"/>
    <w:rsid w:val="00A10B70"/>
    <w:rsid w:val="00A15763"/>
    <w:rsid w:val="00A73931"/>
    <w:rsid w:val="00AC7CBC"/>
    <w:rsid w:val="00AD2871"/>
    <w:rsid w:val="00AF6042"/>
    <w:rsid w:val="00B17B56"/>
    <w:rsid w:val="00B24777"/>
    <w:rsid w:val="00BD5C31"/>
    <w:rsid w:val="00C24221"/>
    <w:rsid w:val="00C65703"/>
    <w:rsid w:val="00C6787F"/>
    <w:rsid w:val="00C67CCE"/>
    <w:rsid w:val="00CB6128"/>
    <w:rsid w:val="00DE23DB"/>
    <w:rsid w:val="00EA1736"/>
    <w:rsid w:val="00EB2549"/>
    <w:rsid w:val="00ED1E0E"/>
    <w:rsid w:val="00ED3204"/>
    <w:rsid w:val="00F86C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C6F2ED"/>
  <w15:docId w15:val="{C22CB7DA-989A-4B95-8D63-659D882B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textAlignment w:val="baseline"/>
    </w:pPr>
    <w:rPr>
      <w:rFonts w:ascii="Calibri" w:hAnsi="Calibri"/>
      <w:kern w:val="1"/>
      <w:sz w:val="22"/>
      <w:szCs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1Car">
    <w:name w:val="Título 1 Car"/>
    <w:rPr>
      <w:rFonts w:ascii="Cambria" w:hAnsi="Cambria" w:cs="Times New Roman"/>
      <w:b/>
      <w:bCs/>
      <w:color w:val="365F91"/>
      <w:sz w:val="28"/>
      <w:szCs w:val="28"/>
      <w:lang w:val="es-ES_tradnl"/>
    </w:rPr>
  </w:style>
  <w:style w:type="character" w:customStyle="1" w:styleId="TextodegloboCar">
    <w:name w:val="Texto de globo Car"/>
    <w:rPr>
      <w:rFonts w:ascii="Tahoma" w:hAnsi="Tahoma" w:cs="Tahoma"/>
      <w:sz w:val="16"/>
      <w:szCs w:val="16"/>
    </w:rPr>
  </w:style>
  <w:style w:type="character" w:customStyle="1" w:styleId="TextoindependienteCar">
    <w:name w:val="Texto independiente Car"/>
    <w:rPr>
      <w:rFonts w:ascii="Times New Roman" w:hAnsi="Times New Roman" w:cs="Times New Roman"/>
      <w:sz w:val="24"/>
      <w:szCs w:val="24"/>
      <w:lang w:eastAsia="ar-SA" w:bidi="ar-SA"/>
    </w:rPr>
  </w:style>
  <w:style w:type="character" w:customStyle="1" w:styleId="02RespuestasCar">
    <w:name w:val="02 Respuestas Car"/>
    <w:rPr>
      <w:rFonts w:ascii="Arial" w:eastAsia="SimSun" w:hAnsi="Arial"/>
      <w:sz w:val="24"/>
    </w:rPr>
  </w:style>
  <w:style w:type="character" w:customStyle="1" w:styleId="EncabezadoCar">
    <w:name w:val="Encabezado Car"/>
    <w:uiPriority w:val="99"/>
    <w:rPr>
      <w:rFonts w:cs="Times New Roman"/>
    </w:rPr>
  </w:style>
  <w:style w:type="character" w:customStyle="1" w:styleId="PiedepginaCar">
    <w:name w:val="Pie de página Car"/>
    <w:uiPriority w:val="99"/>
    <w:rPr>
      <w:rFonts w:cs="Times New Roman"/>
    </w:rPr>
  </w:style>
  <w:style w:type="character" w:customStyle="1" w:styleId="ListLabel1">
    <w:name w:val="ListLabel 1"/>
    <w:rPr>
      <w:rFonts w:cs="Times New Roman"/>
    </w:rPr>
  </w:style>
  <w:style w:type="character" w:customStyle="1" w:styleId="ListLabel2">
    <w:name w:val="ListLabel 2"/>
    <w:rPr>
      <w:rFonts w:eastAsia="SimSun"/>
    </w:rPr>
  </w:style>
  <w:style w:type="character" w:customStyle="1" w:styleId="ListLabel3">
    <w:name w:val="ListLabel 3"/>
    <w:rPr>
      <w:rFonts w:cs="Times New Roman"/>
      <w:b/>
    </w:rPr>
  </w:style>
  <w:style w:type="character" w:customStyle="1" w:styleId="ListLabel4">
    <w:name w:val="ListLabel 4"/>
    <w:rPr>
      <w:rFonts w:eastAsia="Times New Roman"/>
      <w:b w:val="0"/>
      <w:i w:val="0"/>
      <w:sz w:val="24"/>
    </w:rPr>
  </w:style>
  <w:style w:type="character" w:customStyle="1" w:styleId="ListLabel5">
    <w:name w:val="ListLabel 5"/>
    <w:rPr>
      <w:rFonts w:eastAsia="Times New Roman"/>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rFonts w:cs="Times New Roman"/>
    </w:rPr>
  </w:style>
  <w:style w:type="character" w:customStyle="1" w:styleId="WWCharLFO2LVL2">
    <w:name w:val="WW_CharLFO2LVL2"/>
    <w:rPr>
      <w:rFonts w:cs="Times New Roman"/>
    </w:rPr>
  </w:style>
  <w:style w:type="character" w:customStyle="1" w:styleId="WWCharLFO2LVL3">
    <w:name w:val="WW_CharLFO2LVL3"/>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character" w:customStyle="1" w:styleId="WWCharLFO6LVL1">
    <w:name w:val="WW_CharLFO6LVL1"/>
    <w:rPr>
      <w:rFonts w:ascii="Symbol" w:eastAsia="SimSun" w:hAnsi="Symbol"/>
    </w:rPr>
  </w:style>
  <w:style w:type="character" w:customStyle="1" w:styleId="WWCharLFO6LVL2">
    <w:name w:val="WW_CharLFO6LVL2"/>
    <w:rPr>
      <w:rFonts w:ascii="Times New Roman" w:eastAsia="SimSun" w:hAnsi="Times New Roman"/>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rPr>
  </w:style>
  <w:style w:type="character" w:customStyle="1" w:styleId="WWCharLFO6LVL9">
    <w:name w:val="WW_CharLFO6LVL9"/>
    <w:rPr>
      <w:rFonts w:ascii="Wingdings" w:hAnsi="Wingdings"/>
    </w:rPr>
  </w:style>
  <w:style w:type="character" w:customStyle="1" w:styleId="WWCharLFO7LVL1">
    <w:name w:val="WW_CharLFO7LVL1"/>
    <w:rPr>
      <w:rFonts w:ascii="Symbol" w:hAnsi="Symbol"/>
    </w:rPr>
  </w:style>
  <w:style w:type="character" w:customStyle="1" w:styleId="WWCharLFO7LVL2">
    <w:name w:val="WW_CharLFO7LVL2"/>
    <w:rPr>
      <w:rFonts w:ascii="Courier New" w:hAnsi="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rPr>
  </w:style>
  <w:style w:type="character" w:customStyle="1" w:styleId="WWCharLFO7LVL9">
    <w:name w:val="WW_CharLFO7LVL9"/>
    <w:rPr>
      <w:rFonts w:ascii="Wingdings" w:hAnsi="Wingdings"/>
    </w:rPr>
  </w:style>
  <w:style w:type="character" w:customStyle="1" w:styleId="WWCharLFO8LVL1">
    <w:name w:val="WW_CharLFO8LVL1"/>
    <w:rPr>
      <w:rFonts w:ascii="Wingdings" w:hAnsi="Wingdings"/>
    </w:rPr>
  </w:style>
  <w:style w:type="character" w:customStyle="1" w:styleId="WWCharLFO8LVL2">
    <w:name w:val="WW_CharLFO8LVL2"/>
    <w:rPr>
      <w:rFonts w:ascii="Courier New" w:hAnsi="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rPr>
  </w:style>
  <w:style w:type="character" w:customStyle="1" w:styleId="WWCharLFO8LVL9">
    <w:name w:val="WW_CharLFO8LVL9"/>
    <w:rPr>
      <w:rFonts w:ascii="Wingdings" w:hAnsi="Wingdings"/>
    </w:rPr>
  </w:style>
  <w:style w:type="character" w:customStyle="1" w:styleId="WWCharLFO9LVL1">
    <w:name w:val="WW_CharLFO9LVL1"/>
    <w:rPr>
      <w:rFonts w:ascii="Wingdings" w:hAnsi="Wingdings"/>
    </w:rPr>
  </w:style>
  <w:style w:type="character" w:customStyle="1" w:styleId="WWCharLFO9LVL2">
    <w:name w:val="WW_CharLFO9LVL2"/>
    <w:rPr>
      <w:rFonts w:ascii="Courier New" w:hAnsi="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rPr>
  </w:style>
  <w:style w:type="character" w:customStyle="1" w:styleId="WWCharLFO9LVL9">
    <w:name w:val="WW_CharLFO9LVL9"/>
    <w:rPr>
      <w:rFonts w:ascii="Wingdings" w:hAnsi="Wingdings"/>
    </w:rPr>
  </w:style>
  <w:style w:type="character" w:customStyle="1" w:styleId="WWCharLFO10LVL1">
    <w:name w:val="WW_CharLFO10LVL1"/>
    <w:rPr>
      <w:rFonts w:ascii="Wingdings" w:hAnsi="Wingdings"/>
    </w:rPr>
  </w:style>
  <w:style w:type="character" w:customStyle="1" w:styleId="WWCharLFO10LVL2">
    <w:name w:val="WW_CharLFO10LVL2"/>
    <w:rPr>
      <w:rFonts w:ascii="Courier New" w:hAnsi="Courier New"/>
    </w:rPr>
  </w:style>
  <w:style w:type="character" w:customStyle="1" w:styleId="WWCharLFO10LVL3">
    <w:name w:val="WW_CharLFO10LVL3"/>
    <w:rPr>
      <w:rFonts w:ascii="Wingdings" w:hAnsi="Wingdings"/>
    </w:rPr>
  </w:style>
  <w:style w:type="character" w:customStyle="1" w:styleId="WWCharLFO10LVL4">
    <w:name w:val="WW_CharLFO10LVL4"/>
    <w:rPr>
      <w:rFonts w:ascii="Symbol" w:hAnsi="Symbol"/>
    </w:rPr>
  </w:style>
  <w:style w:type="character" w:customStyle="1" w:styleId="WWCharLFO10LVL5">
    <w:name w:val="WW_CharLFO10LVL5"/>
    <w:rPr>
      <w:rFonts w:ascii="Courier New" w:hAnsi="Courier New"/>
    </w:rPr>
  </w:style>
  <w:style w:type="character" w:customStyle="1" w:styleId="WWCharLFO10LVL6">
    <w:name w:val="WW_CharLFO10LVL6"/>
    <w:rPr>
      <w:rFonts w:ascii="Wingdings" w:hAnsi="Wingdings"/>
    </w:rPr>
  </w:style>
  <w:style w:type="character" w:customStyle="1" w:styleId="WWCharLFO10LVL7">
    <w:name w:val="WW_CharLFO10LVL7"/>
    <w:rPr>
      <w:rFonts w:ascii="Symbol" w:hAnsi="Symbol"/>
    </w:rPr>
  </w:style>
  <w:style w:type="character" w:customStyle="1" w:styleId="WWCharLFO10LVL8">
    <w:name w:val="WW_CharLFO10LVL8"/>
    <w:rPr>
      <w:rFonts w:ascii="Courier New" w:hAnsi="Courier New"/>
    </w:rPr>
  </w:style>
  <w:style w:type="character" w:customStyle="1" w:styleId="WWCharLFO10LVL9">
    <w:name w:val="WW_CharLFO10LVL9"/>
    <w:rPr>
      <w:rFonts w:ascii="Wingdings" w:hAnsi="Wingdings"/>
    </w:rPr>
  </w:style>
  <w:style w:type="character" w:customStyle="1" w:styleId="WWCharLFO11LVL1">
    <w:name w:val="WW_CharLFO11LVL1"/>
    <w:rPr>
      <w:rFonts w:ascii="Symbol" w:hAnsi="Symbol"/>
    </w:rPr>
  </w:style>
  <w:style w:type="character" w:customStyle="1" w:styleId="WWCharLFO11LVL2">
    <w:name w:val="WW_CharLFO11LVL2"/>
    <w:rPr>
      <w:rFonts w:ascii="Courier New" w:hAnsi="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rPr>
  </w:style>
  <w:style w:type="character" w:customStyle="1" w:styleId="WWCharLFO11LVL9">
    <w:name w:val="WW_CharLFO11LVL9"/>
    <w:rPr>
      <w:rFonts w:ascii="Wingdings" w:hAnsi="Wingdings"/>
    </w:rPr>
  </w:style>
  <w:style w:type="character" w:customStyle="1" w:styleId="WWCharLFO12LVL2">
    <w:name w:val="WW_CharLFO12LVL2"/>
    <w:rPr>
      <w:rFonts w:ascii="Courier New" w:hAnsi="Courier New"/>
    </w:rPr>
  </w:style>
  <w:style w:type="character" w:customStyle="1" w:styleId="WWCharLFO12LVL3">
    <w:name w:val="WW_CharLFO12LVL3"/>
    <w:rPr>
      <w:rFonts w:ascii="Wingdings" w:hAnsi="Wingdings"/>
    </w:rPr>
  </w:style>
  <w:style w:type="character" w:customStyle="1" w:styleId="WWCharLFO12LVL4">
    <w:name w:val="WW_CharLFO12LVL4"/>
    <w:rPr>
      <w:rFonts w:ascii="Symbol" w:hAnsi="Symbol"/>
    </w:rPr>
  </w:style>
  <w:style w:type="character" w:customStyle="1" w:styleId="WWCharLFO12LVL5">
    <w:name w:val="WW_CharLFO12LVL5"/>
    <w:rPr>
      <w:rFonts w:ascii="Courier New" w:hAnsi="Courier New"/>
    </w:rPr>
  </w:style>
  <w:style w:type="character" w:customStyle="1" w:styleId="WWCharLFO12LVL6">
    <w:name w:val="WW_CharLFO12LVL6"/>
    <w:rPr>
      <w:rFonts w:ascii="Wingdings" w:hAnsi="Wingdings"/>
    </w:rPr>
  </w:style>
  <w:style w:type="character" w:customStyle="1" w:styleId="WWCharLFO12LVL7">
    <w:name w:val="WW_CharLFO12LVL7"/>
    <w:rPr>
      <w:rFonts w:ascii="Symbol" w:hAnsi="Symbol"/>
    </w:rPr>
  </w:style>
  <w:style w:type="character" w:customStyle="1" w:styleId="WWCharLFO12LVL8">
    <w:name w:val="WW_CharLFO12LVL8"/>
    <w:rPr>
      <w:rFonts w:ascii="Courier New" w:hAnsi="Courier New"/>
    </w:rPr>
  </w:style>
  <w:style w:type="character" w:customStyle="1" w:styleId="WWCharLFO12LVL9">
    <w:name w:val="WW_CharLFO12LVL9"/>
    <w:rPr>
      <w:rFonts w:ascii="Wingdings" w:hAnsi="Wingdings"/>
    </w:rPr>
  </w:style>
  <w:style w:type="character" w:customStyle="1" w:styleId="WWCharLFO13LVL2">
    <w:name w:val="WW_CharLFO13LVL2"/>
    <w:rPr>
      <w:rFonts w:ascii="Courier New" w:hAnsi="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rPr>
  </w:style>
  <w:style w:type="character" w:customStyle="1" w:styleId="WWCharLFO13LVL9">
    <w:name w:val="WW_CharLFO13LVL9"/>
    <w:rPr>
      <w:rFonts w:ascii="Wingdings" w:hAnsi="Wingdings"/>
    </w:rPr>
  </w:style>
  <w:style w:type="character" w:customStyle="1" w:styleId="WWCharLFO14LVL2">
    <w:name w:val="WW_CharLFO14LVL2"/>
    <w:rPr>
      <w:rFonts w:ascii="Courier New" w:hAnsi="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rPr>
  </w:style>
  <w:style w:type="character" w:customStyle="1" w:styleId="WWCharLFO14LVL9">
    <w:name w:val="WW_CharLFO14LVL9"/>
    <w:rPr>
      <w:rFonts w:ascii="Wingdings" w:hAnsi="Wingdings"/>
    </w:rPr>
  </w:style>
  <w:style w:type="character" w:customStyle="1" w:styleId="WWCharLFO15LVL2">
    <w:name w:val="WW_CharLFO15LVL2"/>
    <w:rPr>
      <w:rFonts w:ascii="Courier New" w:hAnsi="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rPr>
  </w:style>
  <w:style w:type="character" w:customStyle="1" w:styleId="WWCharLFO15LVL9">
    <w:name w:val="WW_CharLFO15LVL9"/>
    <w:rPr>
      <w:rFonts w:ascii="Wingdings" w:hAnsi="Wingdings"/>
    </w:rPr>
  </w:style>
  <w:style w:type="character" w:customStyle="1" w:styleId="WWCharLFO16LVL2">
    <w:name w:val="WW_CharLFO16LVL2"/>
    <w:rPr>
      <w:rFonts w:ascii="Courier New" w:hAnsi="Courier New"/>
    </w:rPr>
  </w:style>
  <w:style w:type="character" w:customStyle="1" w:styleId="WWCharLFO16LVL3">
    <w:name w:val="WW_CharLFO16LVL3"/>
    <w:rPr>
      <w:rFonts w:ascii="Wingdings" w:hAnsi="Wingdings"/>
    </w:rPr>
  </w:style>
  <w:style w:type="character" w:customStyle="1" w:styleId="WWCharLFO16LVL4">
    <w:name w:val="WW_CharLFO16LVL4"/>
    <w:rPr>
      <w:rFonts w:ascii="Symbol" w:hAnsi="Symbol"/>
    </w:rPr>
  </w:style>
  <w:style w:type="character" w:customStyle="1" w:styleId="WWCharLFO16LVL5">
    <w:name w:val="WW_CharLFO16LVL5"/>
    <w:rPr>
      <w:rFonts w:ascii="Courier New" w:hAnsi="Courier New"/>
    </w:rPr>
  </w:style>
  <w:style w:type="character" w:customStyle="1" w:styleId="WWCharLFO16LVL6">
    <w:name w:val="WW_CharLFO16LVL6"/>
    <w:rPr>
      <w:rFonts w:ascii="Wingdings" w:hAnsi="Wingdings"/>
    </w:rPr>
  </w:style>
  <w:style w:type="character" w:customStyle="1" w:styleId="WWCharLFO16LVL7">
    <w:name w:val="WW_CharLFO16LVL7"/>
    <w:rPr>
      <w:rFonts w:ascii="Symbol" w:hAnsi="Symbol"/>
    </w:rPr>
  </w:style>
  <w:style w:type="character" w:customStyle="1" w:styleId="WWCharLFO16LVL8">
    <w:name w:val="WW_CharLFO16LVL8"/>
    <w:rPr>
      <w:rFonts w:ascii="Courier New" w:hAnsi="Courier New"/>
    </w:rPr>
  </w:style>
  <w:style w:type="character" w:customStyle="1" w:styleId="WWCharLFO16LVL9">
    <w:name w:val="WW_CharLFO16LVL9"/>
    <w:rPr>
      <w:rFonts w:ascii="Wingdings" w:hAnsi="Wingdings"/>
    </w:rPr>
  </w:style>
  <w:style w:type="character" w:customStyle="1" w:styleId="WWCharLFO17LVL2">
    <w:name w:val="WW_CharLFO17LVL2"/>
    <w:rPr>
      <w:rFonts w:ascii="Courier New" w:hAnsi="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rPr>
  </w:style>
  <w:style w:type="character" w:customStyle="1" w:styleId="WWCharLFO17LVL9">
    <w:name w:val="WW_CharLFO17LVL9"/>
    <w:rPr>
      <w:rFonts w:ascii="Wingdings" w:hAnsi="Wingdings"/>
    </w:rPr>
  </w:style>
  <w:style w:type="character" w:customStyle="1" w:styleId="WWCharLFO18LVL2">
    <w:name w:val="WW_CharLFO18LVL2"/>
    <w:rPr>
      <w:rFonts w:ascii="Courier New" w:hAnsi="Courier New"/>
    </w:rPr>
  </w:style>
  <w:style w:type="character" w:customStyle="1" w:styleId="WWCharLFO18LVL3">
    <w:name w:val="WW_CharLFO18LVL3"/>
    <w:rPr>
      <w:rFonts w:ascii="Wingdings" w:hAnsi="Wingdings"/>
    </w:rPr>
  </w:style>
  <w:style w:type="character" w:customStyle="1" w:styleId="WWCharLFO18LVL4">
    <w:name w:val="WW_CharLFO18LVL4"/>
    <w:rPr>
      <w:rFonts w:ascii="Symbol" w:hAnsi="Symbol"/>
    </w:rPr>
  </w:style>
  <w:style w:type="character" w:customStyle="1" w:styleId="WWCharLFO18LVL5">
    <w:name w:val="WW_CharLFO18LVL5"/>
    <w:rPr>
      <w:rFonts w:ascii="Courier New" w:hAnsi="Courier New"/>
    </w:rPr>
  </w:style>
  <w:style w:type="character" w:customStyle="1" w:styleId="WWCharLFO18LVL6">
    <w:name w:val="WW_CharLFO18LVL6"/>
    <w:rPr>
      <w:rFonts w:ascii="Wingdings" w:hAnsi="Wingdings"/>
    </w:rPr>
  </w:style>
  <w:style w:type="character" w:customStyle="1" w:styleId="WWCharLFO18LVL7">
    <w:name w:val="WW_CharLFO18LVL7"/>
    <w:rPr>
      <w:rFonts w:ascii="Symbol" w:hAnsi="Symbol"/>
    </w:rPr>
  </w:style>
  <w:style w:type="character" w:customStyle="1" w:styleId="WWCharLFO18LVL8">
    <w:name w:val="WW_CharLFO18LVL8"/>
    <w:rPr>
      <w:rFonts w:ascii="Courier New" w:hAnsi="Courier New"/>
    </w:rPr>
  </w:style>
  <w:style w:type="character" w:customStyle="1" w:styleId="WWCharLFO18LVL9">
    <w:name w:val="WW_CharLFO18LVL9"/>
    <w:rPr>
      <w:rFonts w:ascii="Wingdings" w:hAnsi="Wingdings"/>
    </w:rPr>
  </w:style>
  <w:style w:type="character" w:customStyle="1" w:styleId="WWCharLFO19LVL2">
    <w:name w:val="WW_CharLFO19LVL2"/>
    <w:rPr>
      <w:rFonts w:ascii="Courier New" w:hAnsi="Courier New"/>
    </w:rPr>
  </w:style>
  <w:style w:type="character" w:customStyle="1" w:styleId="WWCharLFO19LVL3">
    <w:name w:val="WW_CharLFO19LVL3"/>
    <w:rPr>
      <w:rFonts w:ascii="Wingdings" w:hAnsi="Wingdings"/>
    </w:rPr>
  </w:style>
  <w:style w:type="character" w:customStyle="1" w:styleId="WWCharLFO19LVL4">
    <w:name w:val="WW_CharLFO19LVL4"/>
    <w:rPr>
      <w:rFonts w:ascii="Symbol" w:hAnsi="Symbol"/>
    </w:rPr>
  </w:style>
  <w:style w:type="character" w:customStyle="1" w:styleId="WWCharLFO19LVL5">
    <w:name w:val="WW_CharLFO19LVL5"/>
    <w:rPr>
      <w:rFonts w:ascii="Courier New" w:hAnsi="Courier New"/>
    </w:rPr>
  </w:style>
  <w:style w:type="character" w:customStyle="1" w:styleId="WWCharLFO19LVL6">
    <w:name w:val="WW_CharLFO19LVL6"/>
    <w:rPr>
      <w:rFonts w:ascii="Wingdings" w:hAnsi="Wingdings"/>
    </w:rPr>
  </w:style>
  <w:style w:type="character" w:customStyle="1" w:styleId="WWCharLFO19LVL7">
    <w:name w:val="WW_CharLFO19LVL7"/>
    <w:rPr>
      <w:rFonts w:ascii="Symbol" w:hAnsi="Symbol"/>
    </w:rPr>
  </w:style>
  <w:style w:type="character" w:customStyle="1" w:styleId="WWCharLFO19LVL8">
    <w:name w:val="WW_CharLFO19LVL8"/>
    <w:rPr>
      <w:rFonts w:ascii="Courier New" w:hAnsi="Courier New"/>
    </w:rPr>
  </w:style>
  <w:style w:type="character" w:customStyle="1" w:styleId="WWCharLFO19LVL9">
    <w:name w:val="WW_CharLFO19LVL9"/>
    <w:rPr>
      <w:rFonts w:ascii="Wingdings" w:hAnsi="Wingdings"/>
    </w:rPr>
  </w:style>
  <w:style w:type="character" w:customStyle="1" w:styleId="WWCharLFO20LVL1">
    <w:name w:val="WW_CharLFO20LVL1"/>
    <w:rPr>
      <w:rFonts w:ascii="Symbol" w:eastAsia="SimSun" w:hAnsi="Symbol"/>
    </w:rPr>
  </w:style>
  <w:style w:type="character" w:customStyle="1" w:styleId="WWCharLFO20LVL2">
    <w:name w:val="WW_CharLFO20LVL2"/>
    <w:rPr>
      <w:rFonts w:ascii="Symbol" w:hAnsi="Symbol"/>
    </w:rPr>
  </w:style>
  <w:style w:type="character" w:customStyle="1" w:styleId="WWCharLFO20LVL3">
    <w:name w:val="WW_CharLFO20LVL3"/>
    <w:rPr>
      <w:rFonts w:ascii="Wingdings" w:hAnsi="Wingdings"/>
    </w:rPr>
  </w:style>
  <w:style w:type="character" w:customStyle="1" w:styleId="WWCharLFO20LVL4">
    <w:name w:val="WW_CharLFO20LVL4"/>
    <w:rPr>
      <w:rFonts w:ascii="Symbol" w:hAnsi="Symbol"/>
    </w:rPr>
  </w:style>
  <w:style w:type="character" w:customStyle="1" w:styleId="WWCharLFO20LVL5">
    <w:name w:val="WW_CharLFO20LVL5"/>
    <w:rPr>
      <w:rFonts w:ascii="Courier New" w:hAnsi="Courier New"/>
    </w:rPr>
  </w:style>
  <w:style w:type="character" w:customStyle="1" w:styleId="WWCharLFO20LVL6">
    <w:name w:val="WW_CharLFO20LVL6"/>
    <w:rPr>
      <w:rFonts w:ascii="Wingdings" w:hAnsi="Wingdings"/>
    </w:rPr>
  </w:style>
  <w:style w:type="character" w:customStyle="1" w:styleId="WWCharLFO20LVL7">
    <w:name w:val="WW_CharLFO20LVL7"/>
    <w:rPr>
      <w:rFonts w:ascii="Symbol" w:hAnsi="Symbol"/>
    </w:rPr>
  </w:style>
  <w:style w:type="character" w:customStyle="1" w:styleId="WWCharLFO20LVL8">
    <w:name w:val="WW_CharLFO20LVL8"/>
    <w:rPr>
      <w:rFonts w:ascii="Courier New" w:hAnsi="Courier New"/>
    </w:rPr>
  </w:style>
  <w:style w:type="character" w:customStyle="1" w:styleId="WWCharLFO20LVL9">
    <w:name w:val="WW_CharLFO20LVL9"/>
    <w:rPr>
      <w:rFonts w:ascii="Wingdings" w:hAnsi="Wingdings"/>
    </w:rPr>
  </w:style>
  <w:style w:type="character" w:customStyle="1" w:styleId="WWCharLFO22LVL1">
    <w:name w:val="WW_CharLFO22LVL1"/>
    <w:rPr>
      <w:rFonts w:cs="Times New Roman"/>
    </w:rPr>
  </w:style>
  <w:style w:type="character" w:customStyle="1" w:styleId="WWCharLFO22LVL2">
    <w:name w:val="WW_CharLFO22LVL2"/>
    <w:rPr>
      <w:rFonts w:cs="Times New Roman"/>
    </w:rPr>
  </w:style>
  <w:style w:type="character" w:customStyle="1" w:styleId="WWCharLFO22LVL3">
    <w:name w:val="WW_CharLFO22LVL3"/>
    <w:rPr>
      <w:rFonts w:cs="Times New Roman"/>
    </w:rPr>
  </w:style>
  <w:style w:type="character" w:customStyle="1" w:styleId="WWCharLFO22LVL4">
    <w:name w:val="WW_CharLFO22LVL4"/>
    <w:rPr>
      <w:rFonts w:cs="Times New Roman"/>
    </w:rPr>
  </w:style>
  <w:style w:type="character" w:customStyle="1" w:styleId="WWCharLFO22LVL5">
    <w:name w:val="WW_CharLFO22LVL5"/>
    <w:rPr>
      <w:rFonts w:cs="Times New Roman"/>
    </w:rPr>
  </w:style>
  <w:style w:type="character" w:customStyle="1" w:styleId="WWCharLFO22LVL6">
    <w:name w:val="WW_CharLFO22LVL6"/>
    <w:rPr>
      <w:rFonts w:cs="Times New Roman"/>
    </w:rPr>
  </w:style>
  <w:style w:type="character" w:customStyle="1" w:styleId="WWCharLFO22LVL7">
    <w:name w:val="WW_CharLFO22LVL7"/>
    <w:rPr>
      <w:rFonts w:cs="Times New Roman"/>
    </w:rPr>
  </w:style>
  <w:style w:type="character" w:customStyle="1" w:styleId="WWCharLFO22LVL8">
    <w:name w:val="WW_CharLFO22LVL8"/>
    <w:rPr>
      <w:rFonts w:cs="Times New Roman"/>
    </w:rPr>
  </w:style>
  <w:style w:type="character" w:customStyle="1" w:styleId="WWCharLFO22LVL9">
    <w:name w:val="WW_CharLFO22LVL9"/>
    <w:rPr>
      <w:rFonts w:cs="Times New Roman"/>
    </w:rPr>
  </w:style>
  <w:style w:type="character" w:customStyle="1" w:styleId="WWCharLFO23LVL1">
    <w:name w:val="WW_CharLFO23LVL1"/>
    <w:rPr>
      <w:rFonts w:cs="Times New Roman"/>
    </w:rPr>
  </w:style>
  <w:style w:type="character" w:customStyle="1" w:styleId="WWCharLFO23LVL2">
    <w:name w:val="WW_CharLFO23LVL2"/>
    <w:rPr>
      <w:rFonts w:cs="Times New Roman"/>
    </w:rPr>
  </w:style>
  <w:style w:type="character" w:customStyle="1" w:styleId="WWCharLFO23LVL3">
    <w:name w:val="WW_CharLFO23LVL3"/>
    <w:rPr>
      <w:rFonts w:cs="Times New Roman"/>
    </w:rPr>
  </w:style>
  <w:style w:type="character" w:customStyle="1" w:styleId="WWCharLFO23LVL4">
    <w:name w:val="WW_CharLFO23LVL4"/>
    <w:rPr>
      <w:rFonts w:cs="Times New Roman"/>
    </w:rPr>
  </w:style>
  <w:style w:type="character" w:customStyle="1" w:styleId="WWCharLFO23LVL5">
    <w:name w:val="WW_CharLFO23LVL5"/>
    <w:rPr>
      <w:rFonts w:cs="Times New Roman"/>
    </w:rPr>
  </w:style>
  <w:style w:type="character" w:customStyle="1" w:styleId="WWCharLFO23LVL6">
    <w:name w:val="WW_CharLFO23LVL6"/>
    <w:rPr>
      <w:rFonts w:cs="Times New Roman"/>
    </w:rPr>
  </w:style>
  <w:style w:type="character" w:customStyle="1" w:styleId="WWCharLFO23LVL7">
    <w:name w:val="WW_CharLFO23LVL7"/>
    <w:rPr>
      <w:rFonts w:cs="Times New Roman"/>
    </w:rPr>
  </w:style>
  <w:style w:type="character" w:customStyle="1" w:styleId="WWCharLFO23LVL8">
    <w:name w:val="WW_CharLFO23LVL8"/>
    <w:rPr>
      <w:rFonts w:cs="Times New Roman"/>
    </w:rPr>
  </w:style>
  <w:style w:type="character" w:customStyle="1" w:styleId="WWCharLFO23LVL9">
    <w:name w:val="WW_CharLFO23LVL9"/>
    <w:rPr>
      <w:rFonts w:cs="Times New Roman"/>
    </w:rPr>
  </w:style>
  <w:style w:type="character" w:customStyle="1" w:styleId="WWCharLFO24LVL1">
    <w:name w:val="WW_CharLFO24LVL1"/>
    <w:rPr>
      <w:rFonts w:cs="Times New Roman"/>
    </w:rPr>
  </w:style>
  <w:style w:type="character" w:customStyle="1" w:styleId="WWCharLFO24LVL2">
    <w:name w:val="WW_CharLFO24LVL2"/>
    <w:rPr>
      <w:rFonts w:cs="Times New Roman"/>
    </w:rPr>
  </w:style>
  <w:style w:type="character" w:customStyle="1" w:styleId="WWCharLFO24LVL3">
    <w:name w:val="WW_CharLFO24LVL3"/>
    <w:rPr>
      <w:rFonts w:cs="Times New Roman"/>
    </w:rPr>
  </w:style>
  <w:style w:type="character" w:customStyle="1" w:styleId="WWCharLFO24LVL4">
    <w:name w:val="WW_CharLFO24LVL4"/>
    <w:rPr>
      <w:rFonts w:cs="Times New Roman"/>
    </w:rPr>
  </w:style>
  <w:style w:type="character" w:customStyle="1" w:styleId="WWCharLFO24LVL5">
    <w:name w:val="WW_CharLFO24LVL5"/>
    <w:rPr>
      <w:rFonts w:cs="Times New Roman"/>
    </w:rPr>
  </w:style>
  <w:style w:type="character" w:customStyle="1" w:styleId="WWCharLFO24LVL6">
    <w:name w:val="WW_CharLFO24LVL6"/>
    <w:rPr>
      <w:rFonts w:cs="Times New Roman"/>
    </w:rPr>
  </w:style>
  <w:style w:type="character" w:customStyle="1" w:styleId="WWCharLFO24LVL7">
    <w:name w:val="WW_CharLFO24LVL7"/>
    <w:rPr>
      <w:rFonts w:cs="Times New Roman"/>
    </w:rPr>
  </w:style>
  <w:style w:type="character" w:customStyle="1" w:styleId="WWCharLFO24LVL8">
    <w:name w:val="WW_CharLFO24LVL8"/>
    <w:rPr>
      <w:rFonts w:cs="Times New Roman"/>
    </w:rPr>
  </w:style>
  <w:style w:type="character" w:customStyle="1" w:styleId="WWCharLFO24LVL9">
    <w:name w:val="WW_CharLFO24LVL9"/>
    <w:rPr>
      <w:rFonts w:cs="Times New Roman"/>
    </w:rPr>
  </w:style>
  <w:style w:type="character" w:customStyle="1" w:styleId="WWCharLFO25LVL1">
    <w:name w:val="WW_CharLFO25LVL1"/>
    <w:rPr>
      <w:rFonts w:cs="Times New Roman"/>
    </w:rPr>
  </w:style>
  <w:style w:type="character" w:customStyle="1" w:styleId="WWCharLFO25LVL2">
    <w:name w:val="WW_CharLFO25LVL2"/>
    <w:rPr>
      <w:rFonts w:cs="Times New Roman"/>
    </w:rPr>
  </w:style>
  <w:style w:type="character" w:customStyle="1" w:styleId="WWCharLFO25LVL3">
    <w:name w:val="WW_CharLFO25LVL3"/>
    <w:rPr>
      <w:rFonts w:cs="Times New Roman"/>
    </w:rPr>
  </w:style>
  <w:style w:type="character" w:customStyle="1" w:styleId="WWCharLFO25LVL4">
    <w:name w:val="WW_CharLFO25LVL4"/>
    <w:rPr>
      <w:rFonts w:cs="Times New Roman"/>
    </w:rPr>
  </w:style>
  <w:style w:type="character" w:customStyle="1" w:styleId="WWCharLFO25LVL5">
    <w:name w:val="WW_CharLFO25LVL5"/>
    <w:rPr>
      <w:rFonts w:cs="Times New Roman"/>
    </w:rPr>
  </w:style>
  <w:style w:type="character" w:customStyle="1" w:styleId="WWCharLFO25LVL6">
    <w:name w:val="WW_CharLFO25LVL6"/>
    <w:rPr>
      <w:rFonts w:cs="Times New Roman"/>
    </w:rPr>
  </w:style>
  <w:style w:type="character" w:customStyle="1" w:styleId="WWCharLFO25LVL7">
    <w:name w:val="WW_CharLFO25LVL7"/>
    <w:rPr>
      <w:rFonts w:cs="Times New Roman"/>
    </w:rPr>
  </w:style>
  <w:style w:type="character" w:customStyle="1" w:styleId="WWCharLFO25LVL8">
    <w:name w:val="WW_CharLFO25LVL8"/>
    <w:rPr>
      <w:rFonts w:cs="Times New Roman"/>
    </w:rPr>
  </w:style>
  <w:style w:type="character" w:customStyle="1" w:styleId="WWCharLFO25LVL9">
    <w:name w:val="WW_CharLFO25LVL9"/>
    <w:rPr>
      <w:rFonts w:cs="Times New Roman"/>
    </w:rPr>
  </w:style>
  <w:style w:type="character" w:customStyle="1" w:styleId="WWCharLFO26LVL1">
    <w:name w:val="WW_CharLFO26LVL1"/>
    <w:rPr>
      <w:rFonts w:ascii="Symbol" w:hAnsi="Symbol"/>
    </w:rPr>
  </w:style>
  <w:style w:type="character" w:customStyle="1" w:styleId="WWCharLFO26LVL2">
    <w:name w:val="WW_CharLFO26LVL2"/>
    <w:rPr>
      <w:rFonts w:ascii="Courier New" w:hAnsi="Courier New"/>
    </w:rPr>
  </w:style>
  <w:style w:type="character" w:customStyle="1" w:styleId="WWCharLFO26LVL3">
    <w:name w:val="WW_CharLFO26LVL3"/>
    <w:rPr>
      <w:rFonts w:ascii="Wingdings" w:hAnsi="Wingdings"/>
    </w:rPr>
  </w:style>
  <w:style w:type="character" w:customStyle="1" w:styleId="WWCharLFO26LVL4">
    <w:name w:val="WW_CharLFO26LVL4"/>
    <w:rPr>
      <w:rFonts w:ascii="Symbol" w:hAnsi="Symbol"/>
    </w:rPr>
  </w:style>
  <w:style w:type="character" w:customStyle="1" w:styleId="WWCharLFO26LVL5">
    <w:name w:val="WW_CharLFO26LVL5"/>
    <w:rPr>
      <w:rFonts w:ascii="Courier New" w:hAnsi="Courier New"/>
    </w:rPr>
  </w:style>
  <w:style w:type="character" w:customStyle="1" w:styleId="WWCharLFO26LVL6">
    <w:name w:val="WW_CharLFO26LVL6"/>
    <w:rPr>
      <w:rFonts w:ascii="Wingdings" w:hAnsi="Wingdings"/>
    </w:rPr>
  </w:style>
  <w:style w:type="character" w:customStyle="1" w:styleId="WWCharLFO26LVL7">
    <w:name w:val="WW_CharLFO26LVL7"/>
    <w:rPr>
      <w:rFonts w:ascii="Symbol" w:hAnsi="Symbol"/>
    </w:rPr>
  </w:style>
  <w:style w:type="character" w:customStyle="1" w:styleId="WWCharLFO26LVL8">
    <w:name w:val="WW_CharLFO26LVL8"/>
    <w:rPr>
      <w:rFonts w:ascii="Courier New" w:hAnsi="Courier New"/>
    </w:rPr>
  </w:style>
  <w:style w:type="character" w:customStyle="1" w:styleId="WWCharLFO26LVL9">
    <w:name w:val="WW_CharLFO26LVL9"/>
    <w:rPr>
      <w:rFonts w:ascii="Wingdings" w:hAnsi="Wingdings"/>
    </w:rPr>
  </w:style>
  <w:style w:type="character" w:customStyle="1" w:styleId="WWCharLFO27LVL1">
    <w:name w:val="WW_CharLFO27LVL1"/>
    <w:rPr>
      <w:rFonts w:cs="Times New Roman"/>
    </w:rPr>
  </w:style>
  <w:style w:type="character" w:customStyle="1" w:styleId="WWCharLFO27LVL2">
    <w:name w:val="WW_CharLFO27LVL2"/>
    <w:rPr>
      <w:rFonts w:cs="Times New Roman"/>
      <w:b/>
    </w:rPr>
  </w:style>
  <w:style w:type="character" w:customStyle="1" w:styleId="WWCharLFO27LVL3">
    <w:name w:val="WW_CharLFO27LVL3"/>
    <w:rPr>
      <w:rFonts w:cs="Times New Roman"/>
    </w:rPr>
  </w:style>
  <w:style w:type="character" w:customStyle="1" w:styleId="WWCharLFO27LVL4">
    <w:name w:val="WW_CharLFO27LVL4"/>
    <w:rPr>
      <w:rFonts w:cs="Times New Roman"/>
    </w:rPr>
  </w:style>
  <w:style w:type="character" w:customStyle="1" w:styleId="WWCharLFO27LVL5">
    <w:name w:val="WW_CharLFO27LVL5"/>
    <w:rPr>
      <w:rFonts w:cs="Times New Roman"/>
    </w:rPr>
  </w:style>
  <w:style w:type="character" w:customStyle="1" w:styleId="WWCharLFO27LVL6">
    <w:name w:val="WW_CharLFO27LVL6"/>
    <w:rPr>
      <w:rFonts w:cs="Times New Roman"/>
    </w:rPr>
  </w:style>
  <w:style w:type="character" w:customStyle="1" w:styleId="WWCharLFO27LVL7">
    <w:name w:val="WW_CharLFO27LVL7"/>
    <w:rPr>
      <w:rFonts w:cs="Times New Roman"/>
    </w:rPr>
  </w:style>
  <w:style w:type="character" w:customStyle="1" w:styleId="WWCharLFO27LVL8">
    <w:name w:val="WW_CharLFO27LVL8"/>
    <w:rPr>
      <w:rFonts w:cs="Times New Roman"/>
    </w:rPr>
  </w:style>
  <w:style w:type="character" w:customStyle="1" w:styleId="WWCharLFO27LVL9">
    <w:name w:val="WW_CharLFO27LVL9"/>
    <w:rPr>
      <w:rFonts w:cs="Times New Roman"/>
    </w:rPr>
  </w:style>
  <w:style w:type="character" w:customStyle="1" w:styleId="WWCharLFO28LVL1">
    <w:name w:val="WW_CharLFO28LVL1"/>
    <w:rPr>
      <w:rFonts w:ascii="Times New Roman" w:eastAsia="Times New Roman" w:hAnsi="Times New Roman"/>
      <w:b w:val="0"/>
      <w:i w:val="0"/>
      <w:sz w:val="24"/>
    </w:rPr>
  </w:style>
  <w:style w:type="character" w:customStyle="1" w:styleId="WWCharLFO28LVL2">
    <w:name w:val="WW_CharLFO28LVL2"/>
    <w:rPr>
      <w:rFonts w:ascii="Courier New" w:hAnsi="Courier New"/>
    </w:rPr>
  </w:style>
  <w:style w:type="character" w:customStyle="1" w:styleId="WWCharLFO28LVL3">
    <w:name w:val="WW_CharLFO28LVL3"/>
    <w:rPr>
      <w:rFonts w:ascii="Wingdings" w:hAnsi="Wingdings"/>
    </w:rPr>
  </w:style>
  <w:style w:type="character" w:customStyle="1" w:styleId="WWCharLFO28LVL4">
    <w:name w:val="WW_CharLFO28LVL4"/>
    <w:rPr>
      <w:rFonts w:ascii="Symbol" w:hAnsi="Symbol"/>
    </w:rPr>
  </w:style>
  <w:style w:type="character" w:customStyle="1" w:styleId="WWCharLFO28LVL5">
    <w:name w:val="WW_CharLFO28LVL5"/>
    <w:rPr>
      <w:rFonts w:ascii="Courier New" w:hAnsi="Courier New"/>
    </w:rPr>
  </w:style>
  <w:style w:type="character" w:customStyle="1" w:styleId="WWCharLFO28LVL6">
    <w:name w:val="WW_CharLFO28LVL6"/>
    <w:rPr>
      <w:rFonts w:ascii="Wingdings" w:hAnsi="Wingdings"/>
    </w:rPr>
  </w:style>
  <w:style w:type="character" w:customStyle="1" w:styleId="WWCharLFO28LVL7">
    <w:name w:val="WW_CharLFO28LVL7"/>
    <w:rPr>
      <w:rFonts w:ascii="Symbol" w:hAnsi="Symbol"/>
    </w:rPr>
  </w:style>
  <w:style w:type="character" w:customStyle="1" w:styleId="WWCharLFO28LVL8">
    <w:name w:val="WW_CharLFO28LVL8"/>
    <w:rPr>
      <w:rFonts w:ascii="Courier New" w:hAnsi="Courier New"/>
    </w:rPr>
  </w:style>
  <w:style w:type="character" w:customStyle="1" w:styleId="WWCharLFO28LVL9">
    <w:name w:val="WW_CharLFO28LVL9"/>
    <w:rPr>
      <w:rFonts w:ascii="Wingdings" w:hAnsi="Wingdings"/>
    </w:rPr>
  </w:style>
  <w:style w:type="character" w:customStyle="1" w:styleId="WWCharLFO29LVL1">
    <w:name w:val="WW_CharLFO29LVL1"/>
    <w:rPr>
      <w:rFonts w:ascii="Times New Roman" w:eastAsia="Times New Roman" w:hAnsi="Times New Roman"/>
    </w:rPr>
  </w:style>
  <w:style w:type="character" w:customStyle="1" w:styleId="WWCharLFO29LVL2">
    <w:name w:val="WW_CharLFO29LVL2"/>
    <w:rPr>
      <w:rFonts w:ascii="Courier New" w:hAnsi="Courier New"/>
    </w:rPr>
  </w:style>
  <w:style w:type="character" w:customStyle="1" w:styleId="WWCharLFO29LVL3">
    <w:name w:val="WW_CharLFO29LVL3"/>
    <w:rPr>
      <w:rFonts w:ascii="Wingdings" w:hAnsi="Wingdings"/>
    </w:rPr>
  </w:style>
  <w:style w:type="character" w:customStyle="1" w:styleId="WWCharLFO29LVL4">
    <w:name w:val="WW_CharLFO29LVL4"/>
    <w:rPr>
      <w:rFonts w:ascii="Symbol" w:hAnsi="Symbol"/>
    </w:rPr>
  </w:style>
  <w:style w:type="character" w:customStyle="1" w:styleId="WWCharLFO29LVL5">
    <w:name w:val="WW_CharLFO29LVL5"/>
    <w:rPr>
      <w:rFonts w:ascii="Courier New" w:hAnsi="Courier New"/>
    </w:rPr>
  </w:style>
  <w:style w:type="character" w:customStyle="1" w:styleId="WWCharLFO29LVL6">
    <w:name w:val="WW_CharLFO29LVL6"/>
    <w:rPr>
      <w:rFonts w:ascii="Wingdings" w:hAnsi="Wingdings"/>
    </w:rPr>
  </w:style>
  <w:style w:type="character" w:customStyle="1" w:styleId="WWCharLFO29LVL7">
    <w:name w:val="WW_CharLFO29LVL7"/>
    <w:rPr>
      <w:rFonts w:ascii="Symbol" w:hAnsi="Symbol"/>
    </w:rPr>
  </w:style>
  <w:style w:type="character" w:customStyle="1" w:styleId="WWCharLFO29LVL8">
    <w:name w:val="WW_CharLFO29LVL8"/>
    <w:rPr>
      <w:rFonts w:ascii="Courier New" w:hAnsi="Courier New"/>
    </w:rPr>
  </w:style>
  <w:style w:type="character" w:customStyle="1" w:styleId="WWCharLFO29LVL9">
    <w:name w:val="WW_CharLFO29LVL9"/>
    <w:rPr>
      <w:rFonts w:ascii="Wingdings" w:hAnsi="Wingdings"/>
    </w:rPr>
  </w:style>
  <w:style w:type="character" w:customStyle="1" w:styleId="WWCharLFO30LVL1">
    <w:name w:val="WW_CharLFO30LVL1"/>
    <w:rPr>
      <w:rFonts w:ascii="Times New Roman" w:eastAsia="Times New Roman" w:hAnsi="Times New Roman"/>
      <w:b w:val="0"/>
      <w:i w:val="0"/>
      <w:sz w:val="24"/>
    </w:rPr>
  </w:style>
  <w:style w:type="character" w:customStyle="1" w:styleId="WWCharLFO30LVL2">
    <w:name w:val="WW_CharLFO30LVL2"/>
    <w:rPr>
      <w:rFonts w:ascii="Courier New" w:hAnsi="Courier New"/>
    </w:rPr>
  </w:style>
  <w:style w:type="character" w:customStyle="1" w:styleId="WWCharLFO30LVL3">
    <w:name w:val="WW_CharLFO30LVL3"/>
    <w:rPr>
      <w:rFonts w:ascii="Wingdings" w:hAnsi="Wingdings"/>
    </w:rPr>
  </w:style>
  <w:style w:type="character" w:customStyle="1" w:styleId="WWCharLFO30LVL4">
    <w:name w:val="WW_CharLFO30LVL4"/>
    <w:rPr>
      <w:rFonts w:ascii="Symbol" w:hAnsi="Symbol"/>
    </w:rPr>
  </w:style>
  <w:style w:type="character" w:customStyle="1" w:styleId="WWCharLFO30LVL5">
    <w:name w:val="WW_CharLFO30LVL5"/>
    <w:rPr>
      <w:rFonts w:ascii="Courier New" w:hAnsi="Courier New"/>
    </w:rPr>
  </w:style>
  <w:style w:type="character" w:customStyle="1" w:styleId="WWCharLFO30LVL6">
    <w:name w:val="WW_CharLFO30LVL6"/>
    <w:rPr>
      <w:rFonts w:ascii="Wingdings" w:hAnsi="Wingdings"/>
    </w:rPr>
  </w:style>
  <w:style w:type="character" w:customStyle="1" w:styleId="WWCharLFO30LVL7">
    <w:name w:val="WW_CharLFO30LVL7"/>
    <w:rPr>
      <w:rFonts w:ascii="Symbol" w:hAnsi="Symbol"/>
    </w:rPr>
  </w:style>
  <w:style w:type="character" w:customStyle="1" w:styleId="WWCharLFO30LVL8">
    <w:name w:val="WW_CharLFO30LVL8"/>
    <w:rPr>
      <w:rFonts w:ascii="Courier New" w:hAnsi="Courier New"/>
    </w:rPr>
  </w:style>
  <w:style w:type="character" w:customStyle="1" w:styleId="WWCharLFO30LVL9">
    <w:name w:val="WW_CharLFO30LVL9"/>
    <w:rPr>
      <w:rFonts w:ascii="Wingdings" w:hAnsi="Wingdings"/>
    </w:rPr>
  </w:style>
  <w:style w:type="character" w:customStyle="1" w:styleId="WWCharLFO31LVL2">
    <w:name w:val="WW_CharLFO31LVL2"/>
    <w:rPr>
      <w:rFonts w:ascii="Courier New" w:hAnsi="Courier New"/>
    </w:rPr>
  </w:style>
  <w:style w:type="character" w:customStyle="1" w:styleId="WWCharLFO31LVL3">
    <w:name w:val="WW_CharLFO31LVL3"/>
    <w:rPr>
      <w:rFonts w:ascii="Wingdings" w:hAnsi="Wingdings"/>
    </w:rPr>
  </w:style>
  <w:style w:type="character" w:customStyle="1" w:styleId="WWCharLFO31LVL4">
    <w:name w:val="WW_CharLFO31LVL4"/>
    <w:rPr>
      <w:rFonts w:ascii="Symbol" w:hAnsi="Symbol"/>
    </w:rPr>
  </w:style>
  <w:style w:type="character" w:customStyle="1" w:styleId="WWCharLFO31LVL5">
    <w:name w:val="WW_CharLFO31LVL5"/>
    <w:rPr>
      <w:rFonts w:ascii="Courier New" w:hAnsi="Courier New"/>
    </w:rPr>
  </w:style>
  <w:style w:type="character" w:customStyle="1" w:styleId="WWCharLFO31LVL6">
    <w:name w:val="WW_CharLFO31LVL6"/>
    <w:rPr>
      <w:rFonts w:ascii="Wingdings" w:hAnsi="Wingdings"/>
    </w:rPr>
  </w:style>
  <w:style w:type="character" w:customStyle="1" w:styleId="WWCharLFO31LVL7">
    <w:name w:val="WW_CharLFO31LVL7"/>
    <w:rPr>
      <w:rFonts w:ascii="Symbol" w:hAnsi="Symbol"/>
    </w:rPr>
  </w:style>
  <w:style w:type="character" w:customStyle="1" w:styleId="WWCharLFO31LVL8">
    <w:name w:val="WW_CharLFO31LVL8"/>
    <w:rPr>
      <w:rFonts w:ascii="Courier New" w:hAnsi="Courier New"/>
    </w:rPr>
  </w:style>
  <w:style w:type="character" w:customStyle="1" w:styleId="WWCharLFO31LVL9">
    <w:name w:val="WW_CharLFO31LVL9"/>
    <w:rPr>
      <w:rFonts w:ascii="Wingdings" w:hAnsi="Wingdings"/>
    </w:rPr>
  </w:style>
  <w:style w:type="character" w:customStyle="1" w:styleId="WWCharLFO32LVL1">
    <w:name w:val="WW_CharLFO32LVL1"/>
    <w:rPr>
      <w:rFonts w:ascii="Times New Roman" w:eastAsia="Times New Roman" w:hAnsi="Times New Roman"/>
    </w:rPr>
  </w:style>
  <w:style w:type="character" w:customStyle="1" w:styleId="WWCharLFO32LVL2">
    <w:name w:val="WW_CharLFO32LVL2"/>
    <w:rPr>
      <w:rFonts w:ascii="Courier New" w:hAnsi="Courier New"/>
    </w:rPr>
  </w:style>
  <w:style w:type="character" w:customStyle="1" w:styleId="WWCharLFO32LVL3">
    <w:name w:val="WW_CharLFO32LVL3"/>
    <w:rPr>
      <w:rFonts w:ascii="Wingdings" w:hAnsi="Wingdings"/>
    </w:rPr>
  </w:style>
  <w:style w:type="character" w:customStyle="1" w:styleId="WWCharLFO32LVL4">
    <w:name w:val="WW_CharLFO32LVL4"/>
    <w:rPr>
      <w:rFonts w:ascii="Symbol" w:hAnsi="Symbol"/>
    </w:rPr>
  </w:style>
  <w:style w:type="character" w:customStyle="1" w:styleId="WWCharLFO32LVL5">
    <w:name w:val="WW_CharLFO32LVL5"/>
    <w:rPr>
      <w:rFonts w:ascii="Courier New" w:hAnsi="Courier New"/>
    </w:rPr>
  </w:style>
  <w:style w:type="character" w:customStyle="1" w:styleId="WWCharLFO32LVL6">
    <w:name w:val="WW_CharLFO32LVL6"/>
    <w:rPr>
      <w:rFonts w:ascii="Wingdings" w:hAnsi="Wingdings"/>
    </w:rPr>
  </w:style>
  <w:style w:type="character" w:customStyle="1" w:styleId="WWCharLFO32LVL7">
    <w:name w:val="WW_CharLFO32LVL7"/>
    <w:rPr>
      <w:rFonts w:ascii="Symbol" w:hAnsi="Symbol"/>
    </w:rPr>
  </w:style>
  <w:style w:type="character" w:customStyle="1" w:styleId="WWCharLFO32LVL8">
    <w:name w:val="WW_CharLFO32LVL8"/>
    <w:rPr>
      <w:rFonts w:ascii="Courier New" w:hAnsi="Courier New"/>
    </w:rPr>
  </w:style>
  <w:style w:type="character" w:customStyle="1" w:styleId="WWCharLFO32LVL9">
    <w:name w:val="WW_CharLFO32LVL9"/>
    <w:rPr>
      <w:rFonts w:ascii="Wingdings" w:hAnsi="Wingdings"/>
    </w:rPr>
  </w:style>
  <w:style w:type="character" w:customStyle="1" w:styleId="WWCharLFO33LVL1">
    <w:name w:val="WW_CharLFO33LVL1"/>
    <w:rPr>
      <w:rFonts w:cs="Times New Roman"/>
    </w:rPr>
  </w:style>
  <w:style w:type="character" w:customStyle="1" w:styleId="WWCharLFO33LVL2">
    <w:name w:val="WW_CharLFO33LVL2"/>
    <w:rPr>
      <w:rFonts w:cs="Times New Roman"/>
    </w:rPr>
  </w:style>
  <w:style w:type="character" w:customStyle="1" w:styleId="WWCharLFO33LVL3">
    <w:name w:val="WW_CharLFO33LVL3"/>
    <w:rPr>
      <w:rFonts w:cs="Times New Roman"/>
    </w:rPr>
  </w:style>
  <w:style w:type="character" w:customStyle="1" w:styleId="WWCharLFO33LVL4">
    <w:name w:val="WW_CharLFO33LVL4"/>
    <w:rPr>
      <w:rFonts w:cs="Times New Roman"/>
    </w:rPr>
  </w:style>
  <w:style w:type="character" w:customStyle="1" w:styleId="WWCharLFO33LVL5">
    <w:name w:val="WW_CharLFO33LVL5"/>
    <w:rPr>
      <w:rFonts w:cs="Times New Roman"/>
    </w:rPr>
  </w:style>
  <w:style w:type="character" w:customStyle="1" w:styleId="WWCharLFO33LVL6">
    <w:name w:val="WW_CharLFO33LVL6"/>
    <w:rPr>
      <w:rFonts w:cs="Times New Roman"/>
    </w:rPr>
  </w:style>
  <w:style w:type="character" w:customStyle="1" w:styleId="WWCharLFO33LVL7">
    <w:name w:val="WW_CharLFO33LVL7"/>
    <w:rPr>
      <w:rFonts w:cs="Times New Roman"/>
    </w:rPr>
  </w:style>
  <w:style w:type="character" w:customStyle="1" w:styleId="WWCharLFO33LVL8">
    <w:name w:val="WW_CharLFO33LVL8"/>
    <w:rPr>
      <w:rFonts w:cs="Times New Roman"/>
    </w:rPr>
  </w:style>
  <w:style w:type="character" w:customStyle="1" w:styleId="WWCharLFO33LVL9">
    <w:name w:val="WW_CharLFO33LVL9"/>
    <w:rPr>
      <w:rFonts w:cs="Times New Roman"/>
    </w:rPr>
  </w:style>
  <w:style w:type="character" w:customStyle="1" w:styleId="WWCharLFO35LVL1">
    <w:name w:val="WW_CharLFO35LVL1"/>
    <w:rPr>
      <w:rFonts w:ascii="Times New Roman" w:hAnsi="Times New Roman"/>
      <w:b/>
      <w:color w:val="000000"/>
      <w:sz w:val="24"/>
    </w:rPr>
  </w:style>
  <w:style w:type="character" w:customStyle="1" w:styleId="WWCharLFO36LVL1">
    <w:name w:val="WW_CharLFO36LVL1"/>
    <w:rPr>
      <w:rFonts w:ascii="Times New Roman" w:hAnsi="Times New Roman"/>
      <w:sz w:val="24"/>
    </w:rPr>
  </w:style>
  <w:style w:type="character" w:customStyle="1" w:styleId="WWCharLFO37LVL1">
    <w:name w:val="WW_CharLFO37LVL1"/>
    <w:rPr>
      <w:b/>
    </w:rPr>
  </w:style>
  <w:style w:type="character" w:customStyle="1" w:styleId="WWCharLFO38LVL1">
    <w:name w:val="WW_CharLFO38LVL1"/>
    <w:rPr>
      <w:rFonts w:ascii="Arial" w:hAnsi="Arial"/>
      <w:sz w:val="24"/>
    </w:rPr>
  </w:style>
  <w:style w:type="character" w:customStyle="1" w:styleId="WWCharLFO38LVL2">
    <w:name w:val="WW_CharLFO38LVL2"/>
    <w:rPr>
      <w:rFonts w:ascii="Courier New" w:hAnsi="Courier New" w:cs="Courier New"/>
    </w:rPr>
  </w:style>
  <w:style w:type="character" w:customStyle="1" w:styleId="WWCharLFO38LVL3">
    <w:name w:val="WW_CharLFO38LVL3"/>
    <w:rPr>
      <w:rFonts w:ascii="Wingdings" w:hAnsi="Wingdings"/>
    </w:rPr>
  </w:style>
  <w:style w:type="character" w:customStyle="1" w:styleId="WWCharLFO38LVL4">
    <w:name w:val="WW_CharLFO38LVL4"/>
    <w:rPr>
      <w:rFonts w:ascii="Symbol" w:hAnsi="Symbol"/>
    </w:rPr>
  </w:style>
  <w:style w:type="character" w:customStyle="1" w:styleId="WWCharLFO38LVL5">
    <w:name w:val="WW_CharLFO38LVL5"/>
    <w:rPr>
      <w:rFonts w:ascii="Courier New" w:hAnsi="Courier New" w:cs="Courier New"/>
    </w:rPr>
  </w:style>
  <w:style w:type="character" w:customStyle="1" w:styleId="WWCharLFO38LVL6">
    <w:name w:val="WW_CharLFO38LVL6"/>
    <w:rPr>
      <w:rFonts w:ascii="Wingdings" w:hAnsi="Wingdings"/>
    </w:rPr>
  </w:style>
  <w:style w:type="character" w:customStyle="1" w:styleId="WWCharLFO38LVL7">
    <w:name w:val="WW_CharLFO38LVL7"/>
    <w:rPr>
      <w:rFonts w:ascii="Symbol" w:hAnsi="Symbol"/>
    </w:rPr>
  </w:style>
  <w:style w:type="character" w:customStyle="1" w:styleId="WWCharLFO38LVL8">
    <w:name w:val="WW_CharLFO38LVL8"/>
    <w:rPr>
      <w:rFonts w:ascii="Courier New" w:hAnsi="Courier New" w:cs="Courier New"/>
    </w:rPr>
  </w:style>
  <w:style w:type="character" w:customStyle="1" w:styleId="WWCharLFO38LVL9">
    <w:name w:val="WW_CharLFO38LVL9"/>
    <w:rPr>
      <w:rFonts w:ascii="Wingdings" w:hAnsi="Wingdings"/>
    </w:rPr>
  </w:style>
  <w:style w:type="character" w:customStyle="1" w:styleId="WWCharLFO39LVL1">
    <w:name w:val="WW_CharLFO39LVL1"/>
    <w:rPr>
      <w:rFonts w:ascii="Times New Roman" w:hAnsi="Times New Roman"/>
      <w:b/>
      <w:sz w:val="24"/>
    </w:rPr>
  </w:style>
  <w:style w:type="character" w:customStyle="1" w:styleId="Carcterdenumeracin">
    <w:name w:val="Carácter de numeración"/>
  </w:style>
  <w:style w:type="paragraph" w:customStyle="1" w:styleId="Ttulo11">
    <w:name w:val="Título 11"/>
    <w:basedOn w:val="Normal"/>
    <w:next w:val="Textoindependiente"/>
    <w:pPr>
      <w:keepNext/>
      <w:keepLines/>
      <w:numPr>
        <w:numId w:val="26"/>
      </w:numPr>
      <w:spacing w:before="480" w:after="0" w:line="100" w:lineRule="atLeast"/>
      <w:outlineLvl w:val="0"/>
    </w:pPr>
    <w:rPr>
      <w:rFonts w:ascii="Cambria" w:hAnsi="Cambria"/>
      <w:b/>
      <w:bCs/>
      <w:color w:val="365F91"/>
      <w:sz w:val="28"/>
      <w:szCs w:val="28"/>
    </w:rPr>
  </w:style>
  <w:style w:type="paragraph" w:customStyle="1" w:styleId="Normal1">
    <w:name w:val="Normal1"/>
    <w:pPr>
      <w:widowControl w:val="0"/>
      <w:suppressAutoHyphens/>
      <w:spacing w:line="100" w:lineRule="atLeast"/>
      <w:textAlignment w:val="baseline"/>
    </w:pPr>
    <w:rPr>
      <w:rFonts w:ascii="Calibri" w:hAnsi="Calibri"/>
      <w:kern w:val="1"/>
      <w:lang w:val="es-ES_tradnl" w:eastAsia="ar-SA"/>
    </w:rPr>
  </w:style>
  <w:style w:type="paragraph" w:customStyle="1" w:styleId="Encabezado1">
    <w:name w:val="Encabezado1"/>
    <w:basedOn w:val="Normal"/>
    <w:pPr>
      <w:suppressLineNumbers/>
      <w:tabs>
        <w:tab w:val="center" w:pos="4252"/>
        <w:tab w:val="right" w:pos="8504"/>
      </w:tabs>
      <w:spacing w:after="0" w:line="100" w:lineRule="atLeast"/>
    </w:pPr>
  </w:style>
  <w:style w:type="paragraph" w:styleId="Textoindependiente">
    <w:name w:val="Body Text"/>
    <w:basedOn w:val="Normal"/>
    <w:semiHidden/>
    <w:pPr>
      <w:spacing w:after="0" w:line="100" w:lineRule="atLeast"/>
    </w:pPr>
    <w:rPr>
      <w:rFonts w:ascii="Times New Roman" w:hAnsi="Times New Roman"/>
      <w:sz w:val="20"/>
      <w:szCs w:val="24"/>
    </w:rPr>
  </w:style>
  <w:style w:type="paragraph" w:styleId="Lista">
    <w:name w:val="List"/>
    <w:basedOn w:val="Textoindependiente"/>
    <w:semiHidden/>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Prrafodelista">
    <w:name w:val="List Paragraph"/>
    <w:basedOn w:val="Normal"/>
    <w:uiPriority w:val="34"/>
    <w:qFormat/>
    <w:pPr>
      <w:ind w:left="720"/>
    </w:pPr>
  </w:style>
  <w:style w:type="paragraph" w:styleId="Textodeglobo">
    <w:name w:val="Balloon Text"/>
    <w:basedOn w:val="Normal"/>
    <w:pPr>
      <w:spacing w:after="0" w:line="100" w:lineRule="atLeast"/>
    </w:pPr>
    <w:rPr>
      <w:rFonts w:ascii="Tahoma" w:hAnsi="Tahoma" w:cs="Tahoma"/>
      <w:sz w:val="16"/>
      <w:szCs w:val="16"/>
    </w:rPr>
  </w:style>
  <w:style w:type="paragraph" w:customStyle="1" w:styleId="02Respuestas">
    <w:name w:val="02 Respuestas"/>
    <w:basedOn w:val="Normal"/>
    <w:pPr>
      <w:spacing w:before="60" w:after="60" w:line="100" w:lineRule="atLeast"/>
      <w:ind w:left="357"/>
      <w:jc w:val="both"/>
    </w:pPr>
    <w:rPr>
      <w:rFonts w:ascii="Arial" w:eastAsia="SimSun" w:hAnsi="Arial"/>
      <w:sz w:val="24"/>
      <w:szCs w:val="20"/>
    </w:rPr>
  </w:style>
  <w:style w:type="paragraph" w:styleId="NormalWeb">
    <w:name w:val="Normal (Web)"/>
    <w:basedOn w:val="Normal"/>
    <w:pPr>
      <w:spacing w:before="100" w:after="119" w:line="100" w:lineRule="atLeast"/>
    </w:pPr>
    <w:rPr>
      <w:rFonts w:ascii="Times New Roman" w:hAnsi="Times New Roman"/>
      <w:sz w:val="24"/>
      <w:szCs w:val="24"/>
    </w:rPr>
  </w:style>
  <w:style w:type="paragraph" w:styleId="TDC1">
    <w:name w:val="toc 1"/>
    <w:basedOn w:val="Normal"/>
    <w:semiHidden/>
    <w:pPr>
      <w:tabs>
        <w:tab w:val="right" w:leader="dot" w:pos="8715"/>
      </w:tabs>
      <w:spacing w:before="240" w:after="240" w:line="100" w:lineRule="atLeast"/>
      <w:ind w:left="221" w:hanging="221"/>
    </w:pPr>
    <w:rPr>
      <w:rFonts w:ascii="Times New Roman" w:hAnsi="Times New Roman"/>
      <w:b/>
      <w:color w:val="000000"/>
      <w:lang w:val="es-MX"/>
    </w:rPr>
  </w:style>
  <w:style w:type="paragraph" w:styleId="TDC2">
    <w:name w:val="toc 2"/>
    <w:basedOn w:val="Normal"/>
    <w:semiHidden/>
    <w:pPr>
      <w:spacing w:after="0"/>
      <w:ind w:left="440" w:hanging="220"/>
    </w:pPr>
    <w:rPr>
      <w:sz w:val="20"/>
      <w:szCs w:val="20"/>
    </w:rPr>
  </w:style>
  <w:style w:type="paragraph" w:styleId="Piedepgina">
    <w:name w:val="footer"/>
    <w:basedOn w:val="Normal"/>
    <w:uiPriority w:val="99"/>
    <w:pPr>
      <w:suppressLineNumbers/>
      <w:tabs>
        <w:tab w:val="center" w:pos="4252"/>
        <w:tab w:val="right" w:pos="8504"/>
      </w:tabs>
      <w:spacing w:after="0" w:line="100" w:lineRule="atLeast"/>
    </w:pPr>
  </w:style>
  <w:style w:type="paragraph" w:customStyle="1" w:styleId="ladillominus">
    <w:name w:val="ladillo minus"/>
    <w:basedOn w:val="Normal"/>
    <w:pPr>
      <w:tabs>
        <w:tab w:val="left" w:pos="284"/>
        <w:tab w:val="left" w:pos="425"/>
      </w:tabs>
      <w:spacing w:after="260" w:line="260" w:lineRule="exact"/>
      <w:jc w:val="both"/>
    </w:pPr>
    <w:rPr>
      <w:rFonts w:ascii="Times New Roman" w:hAnsi="Times New Roman"/>
      <w:b/>
      <w:sz w:val="24"/>
      <w:szCs w:val="20"/>
    </w:rPr>
  </w:style>
  <w:style w:type="paragraph" w:styleId="TDC3">
    <w:name w:val="toc 3"/>
    <w:basedOn w:val="Normal"/>
    <w:semiHidden/>
    <w:pPr>
      <w:spacing w:after="0"/>
      <w:ind w:left="660" w:hanging="220"/>
    </w:pPr>
    <w:rPr>
      <w:sz w:val="20"/>
      <w:szCs w:val="20"/>
    </w:rPr>
  </w:style>
  <w:style w:type="paragraph" w:styleId="TDC4">
    <w:name w:val="toc 4"/>
    <w:basedOn w:val="Normal"/>
    <w:semiHidden/>
    <w:pPr>
      <w:spacing w:after="0"/>
      <w:ind w:left="880" w:hanging="220"/>
    </w:pPr>
    <w:rPr>
      <w:sz w:val="20"/>
      <w:szCs w:val="20"/>
    </w:rPr>
  </w:style>
  <w:style w:type="paragraph" w:styleId="TDC5">
    <w:name w:val="toc 5"/>
    <w:basedOn w:val="Normal"/>
    <w:semiHidden/>
    <w:pPr>
      <w:spacing w:after="0"/>
      <w:ind w:left="1100" w:hanging="220"/>
    </w:pPr>
    <w:rPr>
      <w:sz w:val="20"/>
      <w:szCs w:val="20"/>
    </w:rPr>
  </w:style>
  <w:style w:type="paragraph" w:styleId="TDC6">
    <w:name w:val="toc 6"/>
    <w:basedOn w:val="Normal"/>
    <w:semiHidden/>
    <w:pPr>
      <w:spacing w:after="0"/>
      <w:ind w:left="1320" w:hanging="220"/>
    </w:pPr>
    <w:rPr>
      <w:sz w:val="20"/>
      <w:szCs w:val="20"/>
    </w:rPr>
  </w:style>
  <w:style w:type="paragraph" w:styleId="TDC7">
    <w:name w:val="toc 7"/>
    <w:basedOn w:val="Normal"/>
    <w:semiHidden/>
    <w:pPr>
      <w:spacing w:after="0"/>
      <w:ind w:left="1540" w:hanging="220"/>
    </w:pPr>
    <w:rPr>
      <w:sz w:val="20"/>
      <w:szCs w:val="20"/>
    </w:rPr>
  </w:style>
  <w:style w:type="paragraph" w:styleId="TDC8">
    <w:name w:val="toc 8"/>
    <w:basedOn w:val="Normal"/>
    <w:semiHidden/>
    <w:pPr>
      <w:spacing w:after="0"/>
      <w:ind w:left="1760" w:hanging="220"/>
    </w:pPr>
    <w:rPr>
      <w:sz w:val="20"/>
      <w:szCs w:val="20"/>
    </w:rPr>
  </w:style>
  <w:style w:type="paragraph" w:styleId="TDC9">
    <w:name w:val="toc 9"/>
    <w:basedOn w:val="Normal"/>
    <w:semiHidden/>
    <w:pPr>
      <w:spacing w:after="0"/>
      <w:ind w:left="1980" w:hanging="220"/>
    </w:pPr>
    <w:rPr>
      <w:sz w:val="20"/>
      <w:szCs w:val="20"/>
    </w:rPr>
  </w:style>
  <w:style w:type="paragraph" w:customStyle="1" w:styleId="Ttulodendice1">
    <w:name w:val="Título de índice1"/>
    <w:basedOn w:val="Normal"/>
    <w:pPr>
      <w:spacing w:after="0"/>
    </w:pPr>
    <w:rPr>
      <w:sz w:val="20"/>
      <w:szCs w:val="20"/>
    </w:rPr>
  </w:style>
  <w:style w:type="paragraph" w:customStyle="1" w:styleId="Pa10">
    <w:name w:val="Pa10"/>
    <w:basedOn w:val="Normal"/>
    <w:pPr>
      <w:spacing w:after="0" w:line="201" w:lineRule="atLeast"/>
    </w:pPr>
    <w:rPr>
      <w:rFonts w:ascii="Arial" w:hAnsi="Arial"/>
      <w:sz w:val="24"/>
      <w:szCs w:val="24"/>
    </w:rPr>
  </w:style>
  <w:style w:type="paragraph" w:customStyle="1" w:styleId="Pa12">
    <w:name w:val="Pa12"/>
    <w:basedOn w:val="Normal"/>
    <w:pPr>
      <w:spacing w:after="0" w:line="201" w:lineRule="atLeast"/>
    </w:pPr>
    <w:rPr>
      <w:rFonts w:ascii="Arial" w:eastAsia="Calibri" w:hAnsi="Arial" w:cs="Arial"/>
      <w:sz w:val="24"/>
      <w:szCs w:val="24"/>
    </w:rPr>
  </w:style>
  <w:style w:type="paragraph" w:customStyle="1" w:styleId="Default">
    <w:name w:val="Default"/>
    <w:pPr>
      <w:autoSpaceDE w:val="0"/>
      <w:spacing w:line="100" w:lineRule="atLeast"/>
    </w:pPr>
    <w:rPr>
      <w:rFonts w:ascii="Arial" w:hAnsi="Arial" w:cs="Arial"/>
      <w:color w:val="000000"/>
      <w:sz w:val="24"/>
      <w:szCs w:val="24"/>
      <w:lang w:val="es-ES_tradnl" w:eastAsia="ar-SA"/>
    </w:rPr>
  </w:style>
  <w:style w:type="paragraph" w:customStyle="1" w:styleId="Pa6">
    <w:name w:val="Pa6"/>
    <w:basedOn w:val="Default"/>
    <w:next w:val="Default"/>
    <w:uiPriority w:val="99"/>
    <w:pPr>
      <w:spacing w:line="201" w:lineRule="atLeast"/>
    </w:pPr>
    <w:rPr>
      <w:color w:val="auto"/>
    </w:rPr>
  </w:style>
  <w:style w:type="paragraph" w:customStyle="1" w:styleId="Contenidodelatabla">
    <w:name w:val="Contenido de la tabla"/>
    <w:basedOn w:val="Normal"/>
    <w:pPr>
      <w:suppressLineNumbers/>
    </w:pPr>
  </w:style>
  <w:style w:type="paragraph" w:styleId="Encabezado">
    <w:name w:val="header"/>
    <w:basedOn w:val="Normal"/>
    <w:link w:val="EncabezadoCar1"/>
    <w:uiPriority w:val="99"/>
    <w:unhideWhenUsed/>
    <w:rsid w:val="009316EE"/>
    <w:pPr>
      <w:tabs>
        <w:tab w:val="center" w:pos="4252"/>
        <w:tab w:val="right" w:pos="8504"/>
      </w:tabs>
    </w:pPr>
  </w:style>
  <w:style w:type="character" w:customStyle="1" w:styleId="EncabezadoCar1">
    <w:name w:val="Encabezado Car1"/>
    <w:link w:val="Encabezado"/>
    <w:uiPriority w:val="99"/>
    <w:rsid w:val="009316EE"/>
    <w:rPr>
      <w:rFonts w:ascii="Calibri" w:hAnsi="Calibri"/>
      <w:kern w:val="1"/>
      <w:sz w:val="22"/>
      <w:szCs w:val="22"/>
      <w:lang w:val="es-ES_tradnl" w:eastAsia="ar-SA"/>
    </w:rPr>
  </w:style>
  <w:style w:type="paragraph" w:styleId="Sinespaciado">
    <w:name w:val="No Spacing"/>
    <w:uiPriority w:val="1"/>
    <w:qFormat/>
    <w:rsid w:val="0051270C"/>
    <w:rPr>
      <w:rFonts w:ascii="Calibri" w:eastAsia="Calibri" w:hAnsi="Calibri"/>
      <w:sz w:val="22"/>
      <w:szCs w:val="22"/>
      <w:lang w:eastAsia="en-US"/>
    </w:rPr>
  </w:style>
  <w:style w:type="table" w:styleId="Tablaconcuadrcula">
    <w:name w:val="Table Grid"/>
    <w:basedOn w:val="Tablanormal"/>
    <w:uiPriority w:val="59"/>
    <w:rsid w:val="0051270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AC7CBC"/>
    <w:pPr>
      <w:suppressAutoHyphens w:val="0"/>
      <w:spacing w:after="120" w:line="240" w:lineRule="auto"/>
      <w:ind w:left="283"/>
      <w:textAlignment w:val="auto"/>
    </w:pPr>
    <w:rPr>
      <w:rFonts w:ascii="Times New Roman" w:hAnsi="Times New Roman"/>
      <w:kern w:val="0"/>
      <w:sz w:val="16"/>
      <w:szCs w:val="16"/>
      <w:lang w:eastAsia="en-US"/>
    </w:rPr>
  </w:style>
  <w:style w:type="character" w:customStyle="1" w:styleId="Sangra3detindependienteCar">
    <w:name w:val="Sangría 3 de t. independiente Car"/>
    <w:basedOn w:val="Fuentedeprrafopredeter"/>
    <w:link w:val="Sangra3detindependiente"/>
    <w:uiPriority w:val="99"/>
    <w:rsid w:val="00AC7CBC"/>
    <w:rPr>
      <w:sz w:val="16"/>
      <w:szCs w:val="16"/>
      <w:lang w:val="es-ES_tradnl" w:eastAsia="en-US"/>
    </w:rPr>
  </w:style>
  <w:style w:type="paragraph" w:customStyle="1" w:styleId="Standard">
    <w:name w:val="Standard"/>
    <w:rsid w:val="00AC7CBC"/>
    <w:pPr>
      <w:suppressAutoHyphens/>
      <w:autoSpaceDN w:val="0"/>
      <w:textAlignment w:val="baseline"/>
    </w:pPr>
    <w:rPr>
      <w:kern w:val="3"/>
      <w:sz w:val="24"/>
      <w:szCs w:val="24"/>
      <w:lang w:eastAsia="zh-CN"/>
    </w:rPr>
  </w:style>
  <w:style w:type="numbering" w:customStyle="1" w:styleId="WW8Num11">
    <w:name w:val="WW8Num11"/>
    <w:basedOn w:val="Sinlista"/>
    <w:rsid w:val="00AC7CB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17B3-4C32-4E3D-AD3A-A0745A33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6980</Words>
  <Characters>38393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Microsoft</Company>
  <LinksUpToDate>false</LinksUpToDate>
  <CharactersWithSpaces>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imaper</dc:creator>
  <cp:lastModifiedBy>Alejandra</cp:lastModifiedBy>
  <cp:revision>2</cp:revision>
  <cp:lastPrinted>2019-10-12T18:40:00Z</cp:lastPrinted>
  <dcterms:created xsi:type="dcterms:W3CDTF">2020-10-15T05:08:00Z</dcterms:created>
  <dcterms:modified xsi:type="dcterms:W3CDTF">2020-10-15T05:08:00Z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HyperlinksChanged">
    <vt:bool>false</vt:bool>
  </property>
  <property fmtid="{D5CDD505-2E9C-101B-9397-08002B2CF9AE}" pid="4" name="ShareDoc">
    <vt:bool>false</vt:bool>
  </property>
  <property fmtid="{D5CDD505-2E9C-101B-9397-08002B2CF9AE}" pid="5" name="LinksUpToDate">
    <vt:bool>false</vt:bool>
  </property>
  <property fmtid="{D5CDD505-2E9C-101B-9397-08002B2CF9AE}" pid="6" name="ScaleCrop">
    <vt:bool>false</vt:bool>
  </property>
</Properties>
</file>